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«Курбская средняя школа» Ярославского муниципального района</w:t>
      </w: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непосредственно-образовательной деятельности </w:t>
      </w: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социально коммуникативному развитию </w:t>
      </w: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дошкольных групп МОУ Курбской СШ ЯМР.</w:t>
      </w: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Default="00D306B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6" w:rsidRPr="00D306B6" w:rsidRDefault="00D306B6" w:rsidP="00637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6B6">
        <w:rPr>
          <w:rFonts w:ascii="Times New Roman" w:hAnsi="Times New Roman" w:cs="Times New Roman"/>
          <w:sz w:val="24"/>
          <w:szCs w:val="24"/>
        </w:rPr>
        <w:t>Составители: зам</w:t>
      </w:r>
      <w:r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Pr="00D306B6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D306B6">
        <w:rPr>
          <w:rFonts w:ascii="Times New Roman" w:hAnsi="Times New Roman" w:cs="Times New Roman"/>
          <w:sz w:val="24"/>
          <w:szCs w:val="24"/>
        </w:rPr>
        <w:t xml:space="preserve"> Воронина Н.Н.,</w:t>
      </w:r>
    </w:p>
    <w:p w:rsidR="00D306B6" w:rsidRDefault="00D306B6" w:rsidP="00637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0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D306B6">
        <w:rPr>
          <w:rFonts w:ascii="Times New Roman" w:hAnsi="Times New Roman" w:cs="Times New Roman"/>
          <w:sz w:val="24"/>
          <w:szCs w:val="24"/>
        </w:rPr>
        <w:t>воспитатель Кудрявцева Е.А.</w:t>
      </w:r>
    </w:p>
    <w:p w:rsidR="00D306B6" w:rsidRDefault="00D306B6" w:rsidP="00D3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воспитатель Решетникова Т.А.</w:t>
      </w:r>
    </w:p>
    <w:p w:rsidR="00D306B6" w:rsidRDefault="00D306B6" w:rsidP="00D306B6">
      <w:pPr>
        <w:rPr>
          <w:rFonts w:ascii="Times New Roman" w:hAnsi="Times New Roman" w:cs="Times New Roman"/>
          <w:sz w:val="24"/>
          <w:szCs w:val="24"/>
        </w:rPr>
      </w:pPr>
    </w:p>
    <w:p w:rsidR="00D306B6" w:rsidRDefault="00D306B6" w:rsidP="00D306B6">
      <w:pPr>
        <w:rPr>
          <w:rFonts w:ascii="Times New Roman" w:hAnsi="Times New Roman" w:cs="Times New Roman"/>
          <w:sz w:val="24"/>
          <w:szCs w:val="24"/>
        </w:rPr>
      </w:pPr>
    </w:p>
    <w:p w:rsidR="00D306B6" w:rsidRDefault="00D306B6" w:rsidP="00D306B6">
      <w:pPr>
        <w:rPr>
          <w:rFonts w:ascii="Times New Roman" w:hAnsi="Times New Roman" w:cs="Times New Roman"/>
          <w:sz w:val="24"/>
          <w:szCs w:val="24"/>
        </w:rPr>
      </w:pPr>
    </w:p>
    <w:p w:rsidR="00D306B6" w:rsidRDefault="00D306B6" w:rsidP="00D306B6">
      <w:pPr>
        <w:rPr>
          <w:rFonts w:ascii="Times New Roman" w:hAnsi="Times New Roman" w:cs="Times New Roman"/>
          <w:sz w:val="24"/>
          <w:szCs w:val="24"/>
        </w:rPr>
      </w:pPr>
    </w:p>
    <w:p w:rsidR="00D306B6" w:rsidRDefault="00D306B6" w:rsidP="00D306B6">
      <w:pPr>
        <w:rPr>
          <w:rFonts w:ascii="Times New Roman" w:hAnsi="Times New Roman" w:cs="Times New Roman"/>
          <w:sz w:val="24"/>
          <w:szCs w:val="24"/>
        </w:rPr>
      </w:pPr>
    </w:p>
    <w:p w:rsidR="00D306B6" w:rsidRDefault="00D306B6" w:rsidP="00D306B6">
      <w:pPr>
        <w:rPr>
          <w:rFonts w:ascii="Times New Roman" w:hAnsi="Times New Roman" w:cs="Times New Roman"/>
          <w:sz w:val="24"/>
          <w:szCs w:val="24"/>
        </w:rPr>
      </w:pPr>
    </w:p>
    <w:p w:rsidR="00D306B6" w:rsidRDefault="00D306B6" w:rsidP="00D306B6">
      <w:pPr>
        <w:rPr>
          <w:rFonts w:ascii="Times New Roman" w:hAnsi="Times New Roman" w:cs="Times New Roman"/>
          <w:sz w:val="24"/>
          <w:szCs w:val="24"/>
        </w:rPr>
      </w:pPr>
    </w:p>
    <w:p w:rsidR="00D306B6" w:rsidRDefault="00D306B6" w:rsidP="00D306B6">
      <w:pPr>
        <w:rPr>
          <w:rFonts w:ascii="Times New Roman" w:hAnsi="Times New Roman" w:cs="Times New Roman"/>
          <w:sz w:val="24"/>
          <w:szCs w:val="24"/>
        </w:rPr>
      </w:pPr>
    </w:p>
    <w:p w:rsidR="00D306B6" w:rsidRDefault="00D306B6" w:rsidP="00D306B6">
      <w:pPr>
        <w:rPr>
          <w:rFonts w:ascii="Times New Roman" w:hAnsi="Times New Roman" w:cs="Times New Roman"/>
          <w:sz w:val="24"/>
          <w:szCs w:val="24"/>
        </w:rPr>
      </w:pPr>
    </w:p>
    <w:p w:rsidR="00D306B6" w:rsidRDefault="00D306B6" w:rsidP="00D306B6">
      <w:pPr>
        <w:rPr>
          <w:rFonts w:ascii="Times New Roman" w:hAnsi="Times New Roman" w:cs="Times New Roman"/>
          <w:sz w:val="24"/>
          <w:szCs w:val="24"/>
        </w:rPr>
      </w:pPr>
    </w:p>
    <w:p w:rsidR="00D306B6" w:rsidRDefault="00D306B6" w:rsidP="00D306B6">
      <w:pPr>
        <w:rPr>
          <w:rFonts w:ascii="Times New Roman" w:hAnsi="Times New Roman" w:cs="Times New Roman"/>
          <w:sz w:val="24"/>
          <w:szCs w:val="24"/>
        </w:rPr>
      </w:pPr>
    </w:p>
    <w:p w:rsidR="00D306B6" w:rsidRDefault="00D306B6" w:rsidP="00D306B6">
      <w:pPr>
        <w:rPr>
          <w:rFonts w:ascii="Times New Roman" w:hAnsi="Times New Roman" w:cs="Times New Roman"/>
          <w:sz w:val="24"/>
          <w:szCs w:val="24"/>
        </w:rPr>
      </w:pPr>
    </w:p>
    <w:p w:rsidR="00D306B6" w:rsidRDefault="00D306B6" w:rsidP="00D3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4D49">
        <w:rPr>
          <w:rFonts w:ascii="Times New Roman" w:hAnsi="Times New Roman" w:cs="Times New Roman"/>
          <w:sz w:val="24"/>
          <w:szCs w:val="24"/>
        </w:rPr>
        <w:t xml:space="preserve">                              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.01.2016</w:t>
      </w:r>
    </w:p>
    <w:p w:rsidR="00D306B6" w:rsidRPr="00D306B6" w:rsidRDefault="00D306B6" w:rsidP="00D3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Курба</w:t>
      </w:r>
    </w:p>
    <w:p w:rsidR="009D215C" w:rsidRDefault="0063732C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Наша Родина </w:t>
      </w:r>
      <w:r w:rsidR="00DC1996">
        <w:rPr>
          <w:rFonts w:ascii="Times New Roman" w:hAnsi="Times New Roman" w:cs="Times New Roman"/>
          <w:b/>
          <w:sz w:val="28"/>
          <w:szCs w:val="28"/>
        </w:rPr>
        <w:t>–</w:t>
      </w:r>
      <w:r w:rsidRPr="0063732C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</w:p>
    <w:p w:rsidR="00F52C73" w:rsidRDefault="00F52C73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55">
        <w:rPr>
          <w:rFonts w:ascii="Times New Roman" w:hAnsi="Times New Roman" w:cs="Times New Roman"/>
          <w:sz w:val="28"/>
          <w:szCs w:val="28"/>
        </w:rPr>
        <w:t>Совместная деятельность детей и взрослых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color w:val="000000"/>
        </w:rPr>
        <w:t>Цель — продолжить формирование представлений о России.</w:t>
      </w:r>
    </w:p>
    <w:p w:rsidR="00DC1996" w:rsidRPr="00A46AD4" w:rsidRDefault="00363601" w:rsidP="00DC1996">
      <w:pPr>
        <w:pStyle w:val="a0"/>
        <w:widowControl/>
        <w:spacing w:after="0" w:line="225" w:lineRule="atLeast"/>
        <w:rPr>
          <w:rStyle w:val="a5"/>
          <w:color w:val="000000"/>
        </w:rPr>
      </w:pPr>
      <w:bookmarkStart w:id="1" w:name="more-81590"/>
      <w:bookmarkEnd w:id="1"/>
      <w:r>
        <w:rPr>
          <w:rStyle w:val="a5"/>
          <w:color w:val="000000"/>
        </w:rPr>
        <w:t>О</w:t>
      </w:r>
      <w:r w:rsidR="00DC1996" w:rsidRPr="00A46AD4">
        <w:rPr>
          <w:rStyle w:val="a5"/>
          <w:color w:val="000000"/>
        </w:rPr>
        <w:t>бразовательные задачи: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rStyle w:val="a5"/>
          <w:color w:val="000000"/>
        </w:rPr>
      </w:pPr>
      <w:r w:rsidRPr="00A46AD4">
        <w:rPr>
          <w:color w:val="000000"/>
        </w:rPr>
        <w:t>1. Систематизировать представления о России, активизировать и актуализировать словарь по теме «Наша Родина — Россия».</w:t>
      </w:r>
      <w:r w:rsidRPr="00A46AD4">
        <w:rPr>
          <w:color w:val="000000"/>
        </w:rPr>
        <w:br/>
        <w:t>2. Совершенствовать грамматический строй речи (образование однокоренных слов), синтаксическую сторону речи (сложноподчиненные предложения со словами «потому что»).</w:t>
      </w:r>
      <w:r w:rsidRPr="00A46AD4">
        <w:rPr>
          <w:color w:val="000000"/>
        </w:rPr>
        <w:br/>
      </w:r>
      <w:r w:rsidR="00363601">
        <w:rPr>
          <w:rStyle w:val="a5"/>
          <w:color w:val="000000"/>
        </w:rPr>
        <w:t>Р</w:t>
      </w:r>
      <w:r w:rsidRPr="00A46AD4">
        <w:rPr>
          <w:rStyle w:val="a5"/>
          <w:color w:val="000000"/>
        </w:rPr>
        <w:t>азвивающие задачи: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color w:val="000000"/>
        </w:rPr>
        <w:t>1. Развивать диалогическую речь, фонетические представления.</w:t>
      </w:r>
      <w:r w:rsidRPr="00A46AD4">
        <w:rPr>
          <w:color w:val="000000"/>
        </w:rPr>
        <w:br/>
        <w:t>2. Развивать зрительное восприятие, внимание, мышление.</w:t>
      </w:r>
      <w:r w:rsidRPr="00A46AD4">
        <w:rPr>
          <w:color w:val="000000"/>
        </w:rPr>
        <w:br/>
        <w:t>3. Развивать тонкую и общую моторику, координацию речи с движением</w:t>
      </w:r>
      <w:r w:rsidR="004A79D3">
        <w:rPr>
          <w:color w:val="000000"/>
        </w:rPr>
        <w:t>.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rStyle w:val="a5"/>
          <w:color w:val="000000"/>
        </w:rPr>
      </w:pPr>
      <w:r w:rsidRPr="00A46AD4">
        <w:rPr>
          <w:rStyle w:val="a5"/>
          <w:color w:val="000000"/>
        </w:rPr>
        <w:t>Воспитательные задачи: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color w:val="000000"/>
        </w:rPr>
        <w:t>1. Воспитывать гордость за родную страну.</w:t>
      </w:r>
      <w:r w:rsidRPr="00A46AD4">
        <w:rPr>
          <w:color w:val="000000"/>
        </w:rPr>
        <w:br/>
        <w:t>2. Развивать навыки сотрудничества в игре, активность, ини</w:t>
      </w:r>
      <w:r w:rsidR="00363601">
        <w:rPr>
          <w:color w:val="000000"/>
        </w:rPr>
        <w:t>циативность, самостоятельность.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rStyle w:val="a5"/>
          <w:color w:val="000000"/>
        </w:rPr>
      </w:pPr>
      <w:r w:rsidRPr="00A46AD4">
        <w:rPr>
          <w:rStyle w:val="a5"/>
          <w:color w:val="000000"/>
        </w:rPr>
        <w:t>Предварительная работа:</w:t>
      </w:r>
    </w:p>
    <w:p w:rsidR="00DC1996" w:rsidRPr="00A46AD4" w:rsidRDefault="00DC1996" w:rsidP="00DC1996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225" w:lineRule="atLeast"/>
        <w:rPr>
          <w:color w:val="000000"/>
        </w:rPr>
      </w:pPr>
      <w:r w:rsidRPr="00A46AD4">
        <w:rPr>
          <w:color w:val="000000"/>
        </w:rPr>
        <w:t>Рассматривание глобуса, географического атласа и карты России, заучивание названий морей, рек, озер, гор, городов.</w:t>
      </w:r>
    </w:p>
    <w:p w:rsidR="00DC1996" w:rsidRPr="00A46AD4" w:rsidRDefault="00DC1996" w:rsidP="00DC1996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225" w:lineRule="atLeast"/>
        <w:rPr>
          <w:color w:val="000000"/>
        </w:rPr>
      </w:pPr>
      <w:r w:rsidRPr="00A46AD4">
        <w:rPr>
          <w:color w:val="000000"/>
        </w:rPr>
        <w:t>Чтение произведения В. Степанова «Моя Родина Россия».</w:t>
      </w:r>
    </w:p>
    <w:p w:rsidR="00DC1996" w:rsidRPr="00A46AD4" w:rsidRDefault="00DC1996" w:rsidP="00DC1996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225" w:lineRule="atLeast"/>
        <w:rPr>
          <w:color w:val="000000"/>
        </w:rPr>
      </w:pPr>
      <w:r w:rsidRPr="00A46AD4">
        <w:rPr>
          <w:color w:val="000000"/>
        </w:rPr>
        <w:t>Разучивание стихотворений С. Есенина «Береза», З. Александровой «Родина».</w:t>
      </w:r>
    </w:p>
    <w:p w:rsidR="00DC1996" w:rsidRPr="00A46AD4" w:rsidRDefault="00DC1996" w:rsidP="00DC1996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225" w:lineRule="atLeast"/>
        <w:rPr>
          <w:color w:val="000000"/>
        </w:rPr>
      </w:pPr>
      <w:r w:rsidRPr="00A46AD4">
        <w:rPr>
          <w:color w:val="000000"/>
        </w:rPr>
        <w:t>Прослушивание гимна России, песни «С чего начинается Родина» (муз. В. Баснера, сл. М. Матусовского).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rStyle w:val="a5"/>
          <w:color w:val="000000"/>
        </w:rPr>
      </w:pPr>
      <w:r w:rsidRPr="00A46AD4">
        <w:rPr>
          <w:rStyle w:val="a5"/>
          <w:color w:val="000000"/>
        </w:rPr>
        <w:t>Оборудование и материалы:</w:t>
      </w:r>
    </w:p>
    <w:p w:rsidR="00DC1996" w:rsidRPr="00A46AD4" w:rsidRDefault="00DC1996" w:rsidP="00DC1996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225" w:lineRule="atLeast"/>
        <w:rPr>
          <w:color w:val="000000"/>
        </w:rPr>
      </w:pPr>
      <w:r w:rsidRPr="00A46AD4">
        <w:rPr>
          <w:color w:val="000000"/>
        </w:rPr>
        <w:t>карта, герб, флаг Российской Федерации;</w:t>
      </w:r>
    </w:p>
    <w:p w:rsidR="00DC1996" w:rsidRPr="00A46AD4" w:rsidRDefault="00DC1996" w:rsidP="00DC1996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225" w:lineRule="atLeast"/>
        <w:rPr>
          <w:color w:val="000000"/>
        </w:rPr>
      </w:pPr>
      <w:r w:rsidRPr="00A46AD4">
        <w:rPr>
          <w:color w:val="000000"/>
        </w:rPr>
        <w:t>иллюстрации: портрет С. Есенина, природа России на картинах Е. Волкова «В березовой роще», М. Шишкина «Березовая роща», «Рожь», «Дубы»;</w:t>
      </w:r>
    </w:p>
    <w:p w:rsidR="00DC1996" w:rsidRPr="00A46AD4" w:rsidRDefault="00DC1996" w:rsidP="00DC1996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225" w:lineRule="atLeast"/>
        <w:rPr>
          <w:color w:val="000000"/>
        </w:rPr>
      </w:pPr>
      <w:r w:rsidRPr="00A46AD4">
        <w:rPr>
          <w:color w:val="000000"/>
        </w:rPr>
        <w:t>проекто</w:t>
      </w:r>
      <w:r w:rsidR="00362625">
        <w:rPr>
          <w:color w:val="000000"/>
        </w:rPr>
        <w:t>р, слайды на тему «Россия»,</w:t>
      </w:r>
      <w:r w:rsidRPr="00A46AD4">
        <w:rPr>
          <w:color w:val="000000"/>
        </w:rPr>
        <w:t xml:space="preserve"> макет березы;</w:t>
      </w:r>
    </w:p>
    <w:p w:rsidR="00DC1996" w:rsidRPr="00A46AD4" w:rsidRDefault="00DC1996" w:rsidP="00DC1996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225" w:lineRule="atLeast"/>
        <w:rPr>
          <w:color w:val="000000"/>
        </w:rPr>
      </w:pPr>
      <w:r w:rsidRPr="00A46AD4">
        <w:rPr>
          <w:color w:val="000000"/>
        </w:rPr>
        <w:t xml:space="preserve"> ленточки.</w:t>
      </w:r>
    </w:p>
    <w:p w:rsidR="00DC1996" w:rsidRDefault="00DC1996" w:rsidP="00DC1996">
      <w:pPr>
        <w:pStyle w:val="a0"/>
        <w:widowControl/>
        <w:spacing w:after="0" w:line="225" w:lineRule="atLeast"/>
        <w:rPr>
          <w:color w:val="000000"/>
        </w:rPr>
      </w:pPr>
    </w:p>
    <w:p w:rsidR="00BC6B69" w:rsidRDefault="00BB378B" w:rsidP="00DC1996">
      <w:pPr>
        <w:pStyle w:val="a0"/>
        <w:widowControl/>
        <w:spacing w:after="0" w:line="225" w:lineRule="atLeast"/>
        <w:rPr>
          <w:color w:val="000000"/>
        </w:rPr>
      </w:pPr>
      <w:r w:rsidRPr="00362625">
        <w:rPr>
          <w:i/>
          <w:color w:val="000000"/>
        </w:rPr>
        <w:t>Дети заходят в зал, здороваются с гостями</w:t>
      </w:r>
      <w:r>
        <w:rPr>
          <w:color w:val="000000"/>
        </w:rPr>
        <w:t>.</w:t>
      </w:r>
    </w:p>
    <w:p w:rsidR="00BC6B69" w:rsidRDefault="00BC6B69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Марья-скази</w:t>
      </w:r>
      <w:r w:rsidR="00C23023">
        <w:rPr>
          <w:color w:val="000000"/>
        </w:rPr>
        <w:t>тельница встречает детей.</w:t>
      </w:r>
    </w:p>
    <w:p w:rsidR="00F66D90" w:rsidRDefault="00BC6B69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Дети встают полукругом у её избушки.</w:t>
      </w:r>
    </w:p>
    <w:p w:rsidR="00BC6B69" w:rsidRDefault="00F66D90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 xml:space="preserve">М: </w:t>
      </w:r>
      <w:r w:rsidR="00BC6B69">
        <w:rPr>
          <w:color w:val="000000"/>
        </w:rPr>
        <w:t xml:space="preserve"> Здравствуйте, ребята, меня зовут Марья -</w:t>
      </w:r>
      <w:r w:rsidR="00C23023">
        <w:rPr>
          <w:color w:val="000000"/>
        </w:rPr>
        <w:t xml:space="preserve"> </w:t>
      </w:r>
      <w:r w:rsidR="00BC6B69">
        <w:rPr>
          <w:color w:val="000000"/>
        </w:rPr>
        <w:t>сказительница. Я сказки рассказываю, загадки загадываю, да интересные вопросы задаю. Скажите, пожалуйста, как называется наше село?</w:t>
      </w:r>
    </w:p>
    <w:p w:rsidR="00BC6B69" w:rsidRPr="00A46AD4" w:rsidRDefault="00BC6B69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 xml:space="preserve">Дети: Курба. </w:t>
      </w:r>
    </w:p>
    <w:p w:rsidR="00BC6B69" w:rsidRDefault="00F66D90" w:rsidP="00DC1996">
      <w:pPr>
        <w:pStyle w:val="a0"/>
        <w:widowControl/>
        <w:spacing w:after="0" w:line="225" w:lineRule="atLeast"/>
      </w:pPr>
      <w:r>
        <w:t xml:space="preserve">М.: </w:t>
      </w:r>
      <w:r w:rsidR="0022299E">
        <w:t>Да, правильно «Курба</w:t>
      </w:r>
      <w:r w:rsidR="0022299E" w:rsidRPr="00667C17">
        <w:t>».</w:t>
      </w:r>
      <w:r w:rsidR="00BC6B69">
        <w:t xml:space="preserve"> А  хотите узнать, откуда пошло это название?</w:t>
      </w:r>
    </w:p>
    <w:p w:rsidR="00BC6B69" w:rsidRDefault="00BC6B69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Дети:</w:t>
      </w:r>
      <w:r w:rsidR="00F66D90">
        <w:rPr>
          <w:color w:val="000000"/>
        </w:rPr>
        <w:t xml:space="preserve"> </w:t>
      </w:r>
      <w:r>
        <w:rPr>
          <w:color w:val="000000"/>
        </w:rPr>
        <w:t>Да!</w:t>
      </w:r>
    </w:p>
    <w:p w:rsidR="00BC6B69" w:rsidRDefault="00362625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 xml:space="preserve">Присаживайтесь, на лавочку. </w:t>
      </w:r>
      <w:r w:rsidR="00BC6B69">
        <w:rPr>
          <w:color w:val="000000"/>
        </w:rPr>
        <w:t>Ну, слушайте. В давние</w:t>
      </w:r>
      <w:r>
        <w:rPr>
          <w:color w:val="000000"/>
        </w:rPr>
        <w:t>-</w:t>
      </w:r>
      <w:proofErr w:type="spellStart"/>
      <w:r>
        <w:rPr>
          <w:color w:val="000000"/>
        </w:rPr>
        <w:t>предавние</w:t>
      </w:r>
      <w:proofErr w:type="spellEnd"/>
      <w:r>
        <w:rPr>
          <w:color w:val="000000"/>
        </w:rPr>
        <w:t xml:space="preserve"> </w:t>
      </w:r>
      <w:r w:rsidR="00BC6B69">
        <w:rPr>
          <w:color w:val="000000"/>
        </w:rPr>
        <w:t xml:space="preserve"> времена жили здесь люди, называли они себя «меря», говорили на своём языке. А вокруг был лес дрем</w:t>
      </w:r>
      <w:r w:rsidR="00F66D90">
        <w:rPr>
          <w:color w:val="000000"/>
        </w:rPr>
        <w:t>учий, чаща непроходимая. И среди разных слов было в их речи  слово «</w:t>
      </w:r>
      <w:proofErr w:type="spellStart"/>
      <w:r w:rsidR="00F66D90">
        <w:rPr>
          <w:color w:val="000000"/>
        </w:rPr>
        <w:t>курба</w:t>
      </w:r>
      <w:proofErr w:type="spellEnd"/>
      <w:r w:rsidR="00F66D90">
        <w:rPr>
          <w:color w:val="000000"/>
        </w:rPr>
        <w:t>», что</w:t>
      </w:r>
      <w:r w:rsidR="00BC6B69">
        <w:rPr>
          <w:color w:val="000000"/>
        </w:rPr>
        <w:t xml:space="preserve"> означает «чаща»,  густой-густой лес.</w:t>
      </w:r>
    </w:p>
    <w:p w:rsidR="009C3C38" w:rsidRDefault="00F66D90" w:rsidP="00DC1996">
      <w:pPr>
        <w:pStyle w:val="a0"/>
        <w:widowControl/>
        <w:spacing w:after="0" w:line="225" w:lineRule="atLeast"/>
        <w:rPr>
          <w:color w:val="000000"/>
        </w:rPr>
      </w:pPr>
      <w:r w:rsidRPr="00F66D90">
        <w:rPr>
          <w:b/>
          <w:color w:val="000000"/>
        </w:rPr>
        <w:t xml:space="preserve"> Воспитатель</w:t>
      </w:r>
      <w:r>
        <w:rPr>
          <w:color w:val="000000"/>
        </w:rPr>
        <w:t>:</w:t>
      </w:r>
      <w:r w:rsidRPr="00F66D90">
        <w:t xml:space="preserve"> </w:t>
      </w:r>
      <w:r>
        <w:t xml:space="preserve">Спасибо, Марья сказительница, что рассказала нам про историю  названия нашего села. </w:t>
      </w:r>
      <w:r>
        <w:rPr>
          <w:color w:val="000000"/>
        </w:rPr>
        <w:t>А скажите - ка мне</w:t>
      </w:r>
      <w:r w:rsidR="009C3C38">
        <w:rPr>
          <w:color w:val="000000"/>
        </w:rPr>
        <w:t xml:space="preserve"> ребята, а к</w:t>
      </w:r>
      <w:r w:rsidR="00362625">
        <w:rPr>
          <w:color w:val="000000"/>
        </w:rPr>
        <w:t>ак называются улицы</w:t>
      </w:r>
      <w:proofErr w:type="gramStart"/>
      <w:r w:rsidR="00362625">
        <w:rPr>
          <w:color w:val="000000"/>
        </w:rPr>
        <w:t xml:space="preserve"> ,</w:t>
      </w:r>
      <w:proofErr w:type="gramEnd"/>
      <w:r w:rsidR="00362625">
        <w:rPr>
          <w:color w:val="000000"/>
        </w:rPr>
        <w:t xml:space="preserve"> </w:t>
      </w:r>
      <w:r>
        <w:rPr>
          <w:color w:val="000000"/>
        </w:rPr>
        <w:t>на которых находятся ваши дома</w:t>
      </w:r>
      <w:r w:rsidR="009C3C38">
        <w:rPr>
          <w:color w:val="000000"/>
        </w:rPr>
        <w:t>?</w:t>
      </w:r>
    </w:p>
    <w:p w:rsidR="00F66D90" w:rsidRDefault="00F66D90" w:rsidP="009C3C38">
      <w:pPr>
        <w:pStyle w:val="a0"/>
        <w:widowControl/>
        <w:spacing w:after="0" w:line="225" w:lineRule="atLeast"/>
        <w:jc w:val="both"/>
        <w:rPr>
          <w:color w:val="000000"/>
        </w:rPr>
      </w:pPr>
      <w:r w:rsidRPr="00F66D90">
        <w:rPr>
          <w:b/>
          <w:color w:val="000000"/>
        </w:rPr>
        <w:t>Дети:</w:t>
      </w:r>
      <w:r>
        <w:rPr>
          <w:color w:val="000000"/>
        </w:rPr>
        <w:t xml:space="preserve"> </w:t>
      </w:r>
      <w:proofErr w:type="gramStart"/>
      <w:r w:rsidR="009C3C38">
        <w:rPr>
          <w:color w:val="000000"/>
        </w:rPr>
        <w:t>Школьная</w:t>
      </w:r>
      <w:proofErr w:type="gramEnd"/>
      <w:r w:rsidR="009C3C38">
        <w:rPr>
          <w:color w:val="000000"/>
        </w:rPr>
        <w:t>, Советская,</w:t>
      </w:r>
      <w:r w:rsidR="00362625">
        <w:rPr>
          <w:color w:val="000000"/>
        </w:rPr>
        <w:t xml:space="preserve"> Почтовая, Нагорный переулок, Ярославская</w:t>
      </w:r>
    </w:p>
    <w:p w:rsidR="00362625" w:rsidRDefault="009C3C38" w:rsidP="009C3C38">
      <w:pPr>
        <w:pStyle w:val="a0"/>
        <w:widowControl/>
        <w:spacing w:after="0" w:line="225" w:lineRule="atLeast"/>
        <w:jc w:val="both"/>
        <w:rPr>
          <w:color w:val="000000"/>
        </w:rPr>
      </w:pPr>
      <w:r>
        <w:rPr>
          <w:color w:val="000000"/>
        </w:rPr>
        <w:t xml:space="preserve">А вот </w:t>
      </w:r>
      <w:r w:rsidR="00362625">
        <w:rPr>
          <w:color w:val="000000"/>
        </w:rPr>
        <w:t xml:space="preserve"> Ярославская улица</w:t>
      </w:r>
      <w:r w:rsidR="00362625" w:rsidRPr="00362625">
        <w:rPr>
          <w:color w:val="000000"/>
        </w:rPr>
        <w:t xml:space="preserve"> </w:t>
      </w:r>
      <w:r w:rsidR="00362625">
        <w:rPr>
          <w:color w:val="000000"/>
        </w:rPr>
        <w:t>в старину</w:t>
      </w:r>
      <w:proofErr w:type="gramStart"/>
      <w:r w:rsidR="00362625">
        <w:rPr>
          <w:color w:val="000000"/>
        </w:rPr>
        <w:t>.</w:t>
      </w:r>
      <w:proofErr w:type="gramEnd"/>
      <w:r w:rsidR="00362625">
        <w:rPr>
          <w:color w:val="000000"/>
        </w:rPr>
        <w:t xml:space="preserve"> </w:t>
      </w:r>
      <w:proofErr w:type="gramStart"/>
      <w:r w:rsidR="00362625">
        <w:rPr>
          <w:color w:val="000000"/>
        </w:rPr>
        <w:t>н</w:t>
      </w:r>
      <w:proofErr w:type="gramEnd"/>
      <w:r w:rsidR="00362625">
        <w:rPr>
          <w:color w:val="000000"/>
        </w:rPr>
        <w:t>азывалась  Сибирка.</w:t>
      </w:r>
    </w:p>
    <w:p w:rsidR="00362625" w:rsidRDefault="009C3C38" w:rsidP="00362625">
      <w:pPr>
        <w:pStyle w:val="a0"/>
        <w:widowControl/>
        <w:spacing w:after="0" w:line="225" w:lineRule="atLeast"/>
        <w:jc w:val="both"/>
        <w:rPr>
          <w:color w:val="000000"/>
        </w:rPr>
      </w:pPr>
      <w:r>
        <w:rPr>
          <w:color w:val="000000"/>
        </w:rPr>
        <w:t xml:space="preserve">Почтовая улица </w:t>
      </w:r>
    </w:p>
    <w:p w:rsidR="00362625" w:rsidRDefault="00362625" w:rsidP="00362625">
      <w:pPr>
        <w:pStyle w:val="a0"/>
        <w:widowControl/>
        <w:spacing w:after="0" w:line="225" w:lineRule="atLeast"/>
        <w:jc w:val="both"/>
        <w:rPr>
          <w:color w:val="000000"/>
        </w:rPr>
      </w:pPr>
      <w:r>
        <w:rPr>
          <w:color w:val="000000"/>
        </w:rPr>
        <w:t>Слайды</w:t>
      </w:r>
    </w:p>
    <w:p w:rsidR="0065121E" w:rsidRDefault="0065121E" w:rsidP="009C3C38">
      <w:pPr>
        <w:pStyle w:val="a0"/>
        <w:widowControl/>
        <w:spacing w:after="0" w:line="225" w:lineRule="atLeast"/>
        <w:jc w:val="both"/>
        <w:rPr>
          <w:color w:val="000000"/>
        </w:rPr>
      </w:pPr>
    </w:p>
    <w:p w:rsidR="009C3C38" w:rsidRDefault="009C3C38" w:rsidP="009C3C38">
      <w:pPr>
        <w:pStyle w:val="a0"/>
        <w:widowControl/>
        <w:spacing w:after="0" w:line="225" w:lineRule="atLeast"/>
        <w:jc w:val="both"/>
        <w:rPr>
          <w:color w:val="000000"/>
        </w:rPr>
      </w:pPr>
      <w:r>
        <w:rPr>
          <w:color w:val="000000"/>
        </w:rPr>
        <w:t xml:space="preserve">В нашем селе до сих пор стоят старинные каменные двухэтажные дома,  много деревянных, с красивыми резными  наличниками. Посмотрите, ребята,  вот </w:t>
      </w:r>
      <w:r w:rsidR="00642912">
        <w:rPr>
          <w:color w:val="000000"/>
        </w:rPr>
        <w:t>так выглядела  главная  сельская</w:t>
      </w:r>
      <w:r>
        <w:rPr>
          <w:color w:val="000000"/>
        </w:rPr>
        <w:t xml:space="preserve"> площадь 100 лет назад. (Слайд) Здесь по большим праздникам проводили ярмарки. А самый главный храм был обнесён красивой оградой и  сверка</w:t>
      </w:r>
      <w:r w:rsidR="00F66D90">
        <w:rPr>
          <w:color w:val="000000"/>
        </w:rPr>
        <w:t>л белоснежными стенами. Он</w:t>
      </w:r>
      <w:r>
        <w:rPr>
          <w:color w:val="000000"/>
        </w:rPr>
        <w:t xml:space="preserve"> очень старинный</w:t>
      </w:r>
      <w:r w:rsidR="0065121E">
        <w:rPr>
          <w:color w:val="000000"/>
        </w:rPr>
        <w:t>,</w:t>
      </w:r>
      <w:r w:rsidR="00362625">
        <w:rPr>
          <w:color w:val="000000"/>
        </w:rPr>
        <w:t xml:space="preserve"> ему больше</w:t>
      </w:r>
      <w:r>
        <w:rPr>
          <w:color w:val="000000"/>
        </w:rPr>
        <w:t xml:space="preserve"> 200 лет.</w:t>
      </w:r>
    </w:p>
    <w:p w:rsidR="00642912" w:rsidRDefault="00642912" w:rsidP="009C3C38">
      <w:pPr>
        <w:pStyle w:val="a0"/>
        <w:widowControl/>
        <w:spacing w:after="0" w:line="225" w:lineRule="atLeast"/>
        <w:jc w:val="both"/>
        <w:rPr>
          <w:color w:val="000000"/>
        </w:rPr>
      </w:pPr>
      <w:r>
        <w:rPr>
          <w:color w:val="000000"/>
        </w:rPr>
        <w:t>Воспитатель. Скажите, ребята, как вы думаете, какое здание является в нашем селе самым высоким?</w:t>
      </w:r>
    </w:p>
    <w:p w:rsidR="00642912" w:rsidRDefault="00642912" w:rsidP="009C3C38">
      <w:pPr>
        <w:pStyle w:val="a0"/>
        <w:widowControl/>
        <w:spacing w:after="0" w:line="225" w:lineRule="atLeast"/>
        <w:jc w:val="both"/>
        <w:rPr>
          <w:color w:val="000000"/>
        </w:rPr>
      </w:pPr>
      <w:r>
        <w:rPr>
          <w:color w:val="000000"/>
        </w:rPr>
        <w:t>Дети: Колокольня.</w:t>
      </w:r>
    </w:p>
    <w:p w:rsidR="00642912" w:rsidRDefault="00642912" w:rsidP="009C3C38">
      <w:pPr>
        <w:pStyle w:val="a0"/>
        <w:widowControl/>
        <w:spacing w:after="0" w:line="225" w:lineRule="atLeast"/>
        <w:jc w:val="both"/>
        <w:rPr>
          <w:color w:val="000000"/>
        </w:rPr>
      </w:pPr>
      <w:r>
        <w:rPr>
          <w:color w:val="000000"/>
        </w:rPr>
        <w:t>Давайте с вами попробуем сложить паззлы (кубики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с изображением храма и колокольни.</w:t>
      </w:r>
    </w:p>
    <w:p w:rsidR="00642912" w:rsidRDefault="00642912" w:rsidP="009C3C38">
      <w:pPr>
        <w:pStyle w:val="a0"/>
        <w:widowControl/>
        <w:spacing w:after="0" w:line="225" w:lineRule="atLeast"/>
        <w:jc w:val="both"/>
      </w:pPr>
      <w:r>
        <w:rPr>
          <w:color w:val="000000"/>
        </w:rPr>
        <w:t>Дети делятся на 2 команды и собирают башню из кубиков.</w:t>
      </w:r>
    </w:p>
    <w:p w:rsidR="00BC6B69" w:rsidRDefault="00BC6B69" w:rsidP="00DC1996">
      <w:pPr>
        <w:pStyle w:val="a0"/>
        <w:widowControl/>
        <w:spacing w:after="0" w:line="225" w:lineRule="atLeast"/>
      </w:pPr>
    </w:p>
    <w:p w:rsidR="00DC1996" w:rsidRDefault="00DC1996" w:rsidP="00DC1996">
      <w:pPr>
        <w:pStyle w:val="a0"/>
        <w:widowControl/>
        <w:spacing w:after="0" w:line="225" w:lineRule="atLeast"/>
      </w:pPr>
    </w:p>
    <w:p w:rsidR="009C3C38" w:rsidRDefault="00F66D90" w:rsidP="00DC1996">
      <w:pPr>
        <w:pStyle w:val="a0"/>
        <w:widowControl/>
        <w:spacing w:after="0" w:line="225" w:lineRule="atLeast"/>
      </w:pPr>
      <w:r>
        <w:t>Любят жители своё родное село</w:t>
      </w:r>
      <w:r w:rsidR="0065121E">
        <w:t>, послушайте, какое стихотворение написала одна из жительниц</w:t>
      </w:r>
    </w:p>
    <w:p w:rsidR="0091791B" w:rsidRDefault="0091791B" w:rsidP="00DC1996">
      <w:pPr>
        <w:pStyle w:val="a0"/>
        <w:widowControl/>
        <w:spacing w:after="0" w:line="225" w:lineRule="atLeast"/>
      </w:pPr>
      <w:r>
        <w:t>Курб</w:t>
      </w:r>
      <w:proofErr w:type="gramStart"/>
      <w:r>
        <w:t>а-</w:t>
      </w:r>
      <w:proofErr w:type="gramEnd"/>
      <w:r w:rsidR="00362625">
        <w:t xml:space="preserve"> </w:t>
      </w:r>
      <w:proofErr w:type="spellStart"/>
      <w:r>
        <w:t>ярославица</w:t>
      </w:r>
      <w:proofErr w:type="spellEnd"/>
      <w:r>
        <w:t>,</w:t>
      </w:r>
    </w:p>
    <w:p w:rsidR="0065121E" w:rsidRDefault="0091791B" w:rsidP="00DC1996">
      <w:pPr>
        <w:pStyle w:val="a0"/>
        <w:widowControl/>
        <w:spacing w:after="0" w:line="225" w:lineRule="atLeast"/>
      </w:pPr>
      <w:r>
        <w:t>сама  собой красавица.</w:t>
      </w:r>
    </w:p>
    <w:p w:rsidR="0091791B" w:rsidRDefault="0091791B" w:rsidP="00DC1996">
      <w:pPr>
        <w:pStyle w:val="a0"/>
        <w:widowControl/>
        <w:spacing w:after="0" w:line="225" w:lineRule="atLeast"/>
      </w:pPr>
      <w:proofErr w:type="gramStart"/>
      <w:r>
        <w:t>Курба-знаменитая</w:t>
      </w:r>
      <w:proofErr w:type="gramEnd"/>
      <w:r>
        <w:t>.</w:t>
      </w:r>
    </w:p>
    <w:p w:rsidR="0091791B" w:rsidRDefault="0091791B" w:rsidP="00DC1996">
      <w:pPr>
        <w:pStyle w:val="a0"/>
        <w:widowControl/>
        <w:spacing w:after="0" w:line="225" w:lineRule="atLeast"/>
      </w:pPr>
      <w:r>
        <w:t xml:space="preserve">Для глаз людских </w:t>
      </w:r>
      <w:proofErr w:type="gramStart"/>
      <w:r>
        <w:t>открытая</w:t>
      </w:r>
      <w:proofErr w:type="gramEnd"/>
      <w:r>
        <w:t>.</w:t>
      </w:r>
    </w:p>
    <w:p w:rsidR="0091791B" w:rsidRDefault="0091791B" w:rsidP="00DC1996">
      <w:pPr>
        <w:pStyle w:val="a0"/>
        <w:widowControl/>
        <w:spacing w:after="0" w:line="225" w:lineRule="atLeast"/>
      </w:pPr>
      <w:r>
        <w:t>Сама себе удачница,</w:t>
      </w:r>
    </w:p>
    <w:p w:rsidR="0091791B" w:rsidRDefault="0091791B" w:rsidP="00DC1996">
      <w:pPr>
        <w:pStyle w:val="a0"/>
        <w:widowControl/>
        <w:spacing w:after="0" w:line="225" w:lineRule="atLeast"/>
      </w:pPr>
      <w:r>
        <w:t>От неудач не прячется.</w:t>
      </w:r>
    </w:p>
    <w:p w:rsidR="0091791B" w:rsidRDefault="0091791B" w:rsidP="00DC1996">
      <w:pPr>
        <w:pStyle w:val="a0"/>
        <w:widowControl/>
        <w:spacing w:after="0" w:line="225" w:lineRule="atLeast"/>
      </w:pPr>
    </w:p>
    <w:p w:rsidR="0091791B" w:rsidRDefault="0091791B" w:rsidP="00DC1996">
      <w:pPr>
        <w:pStyle w:val="a0"/>
        <w:widowControl/>
        <w:spacing w:after="0" w:line="225" w:lineRule="atLeast"/>
      </w:pPr>
      <w:r>
        <w:t>Уж пять столетий с «хвостиком»,</w:t>
      </w:r>
    </w:p>
    <w:p w:rsidR="0091791B" w:rsidRDefault="0091791B" w:rsidP="00DC1996">
      <w:pPr>
        <w:pStyle w:val="a0"/>
        <w:widowControl/>
        <w:spacing w:after="0" w:line="225" w:lineRule="atLeast"/>
      </w:pPr>
      <w:r>
        <w:t>С топориком, да с гвоздиком.</w:t>
      </w:r>
    </w:p>
    <w:p w:rsidR="0091791B" w:rsidRDefault="0091791B" w:rsidP="00DC1996">
      <w:pPr>
        <w:pStyle w:val="a0"/>
        <w:widowControl/>
        <w:spacing w:after="0" w:line="225" w:lineRule="atLeast"/>
      </w:pPr>
      <w:r>
        <w:t>По воле князя Курбского</w:t>
      </w:r>
    </w:p>
    <w:p w:rsidR="0091791B" w:rsidRDefault="0091791B" w:rsidP="00DC1996">
      <w:pPr>
        <w:pStyle w:val="a0"/>
        <w:widowControl/>
        <w:spacing w:after="0" w:line="225" w:lineRule="atLeast"/>
      </w:pPr>
      <w:r>
        <w:t>Для пользы люда русского</w:t>
      </w:r>
    </w:p>
    <w:p w:rsidR="0091791B" w:rsidRDefault="0091791B" w:rsidP="00DC1996">
      <w:pPr>
        <w:pStyle w:val="a0"/>
        <w:widowControl/>
        <w:spacing w:after="0" w:line="225" w:lineRule="atLeast"/>
      </w:pPr>
      <w:r>
        <w:t xml:space="preserve">Дворами </w:t>
      </w:r>
      <w:proofErr w:type="gramStart"/>
      <w:r>
        <w:t>огорожена</w:t>
      </w:r>
      <w:proofErr w:type="gramEnd"/>
    </w:p>
    <w:p w:rsidR="0091791B" w:rsidRDefault="0091791B" w:rsidP="00DC1996">
      <w:pPr>
        <w:pStyle w:val="a0"/>
        <w:widowControl/>
        <w:spacing w:after="0" w:line="225" w:lineRule="atLeast"/>
      </w:pPr>
      <w:r>
        <w:t xml:space="preserve">Стоит, как и положено </w:t>
      </w:r>
    </w:p>
    <w:p w:rsidR="0091791B" w:rsidRDefault="0091791B" w:rsidP="00DC1996">
      <w:pPr>
        <w:pStyle w:val="a0"/>
        <w:widowControl/>
        <w:spacing w:after="0" w:line="225" w:lineRule="atLeast"/>
      </w:pPr>
    </w:p>
    <w:p w:rsidR="0091791B" w:rsidRDefault="0091791B" w:rsidP="00DC1996">
      <w:pPr>
        <w:pStyle w:val="a0"/>
        <w:widowControl/>
        <w:spacing w:after="0" w:line="225" w:lineRule="atLeast"/>
      </w:pPr>
      <w:r>
        <w:t>Ещё село нам нравится,</w:t>
      </w:r>
    </w:p>
    <w:p w:rsidR="0091791B" w:rsidRDefault="0091791B" w:rsidP="00DC1996">
      <w:pPr>
        <w:pStyle w:val="a0"/>
        <w:widowControl/>
        <w:spacing w:after="0" w:line="225" w:lineRule="atLeast"/>
      </w:pPr>
      <w:r>
        <w:t>что никогда не старится.</w:t>
      </w:r>
    </w:p>
    <w:p w:rsidR="00C23023" w:rsidRDefault="0091791B" w:rsidP="00DC1996">
      <w:pPr>
        <w:pStyle w:val="a0"/>
        <w:widowControl/>
        <w:spacing w:after="0" w:line="225" w:lineRule="atLeast"/>
      </w:pPr>
      <w:r>
        <w:t xml:space="preserve">Что никогда не ссорится, </w:t>
      </w:r>
    </w:p>
    <w:p w:rsidR="0091791B" w:rsidRDefault="0091791B" w:rsidP="00DC1996">
      <w:pPr>
        <w:pStyle w:val="a0"/>
        <w:widowControl/>
        <w:spacing w:after="0" w:line="225" w:lineRule="atLeast"/>
      </w:pPr>
      <w:r>
        <w:t>и краше всё становится.</w:t>
      </w:r>
    </w:p>
    <w:p w:rsidR="0091791B" w:rsidRDefault="0091791B" w:rsidP="00DC1996">
      <w:pPr>
        <w:pStyle w:val="a0"/>
        <w:widowControl/>
        <w:spacing w:after="0" w:line="225" w:lineRule="atLeast"/>
      </w:pPr>
    </w:p>
    <w:p w:rsidR="009C3C38" w:rsidRPr="00A46AD4" w:rsidRDefault="0065121E" w:rsidP="00DC1996">
      <w:pPr>
        <w:pStyle w:val="a0"/>
        <w:widowControl/>
        <w:spacing w:after="0" w:line="225" w:lineRule="atLeast"/>
        <w:rPr>
          <w:color w:val="000000"/>
        </w:rPr>
      </w:pPr>
      <w:r w:rsidRPr="00667C17">
        <w:t>Наш</w:t>
      </w:r>
      <w:r>
        <w:t>а Курба -</w:t>
      </w:r>
      <w:r w:rsidRPr="00667C17">
        <w:t xml:space="preserve"> это лишь маленький кусочек огромной страны, которая называется Россия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rStyle w:val="a5"/>
          <w:color w:val="000000"/>
        </w:rPr>
      </w:pPr>
    </w:p>
    <w:p w:rsidR="00DC1996" w:rsidRPr="0091791B" w:rsidRDefault="00DC1996" w:rsidP="00DC1996">
      <w:pPr>
        <w:pStyle w:val="3"/>
        <w:widowControl/>
        <w:spacing w:before="0" w:after="0"/>
        <w:ind w:left="0" w:firstLine="0"/>
        <w:rPr>
          <w:rFonts w:cs="Times New Roman"/>
          <w:b w:val="0"/>
          <w:sz w:val="24"/>
          <w:szCs w:val="24"/>
        </w:rPr>
      </w:pPr>
      <w:r w:rsidRPr="0091791B">
        <w:rPr>
          <w:rFonts w:cs="Times New Roman"/>
          <w:b w:val="0"/>
          <w:sz w:val="24"/>
          <w:szCs w:val="24"/>
        </w:rPr>
        <w:t>Основная часть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rStyle w:val="a5"/>
          <w:color w:val="000000"/>
        </w:rPr>
      </w:pPr>
      <w:r w:rsidRPr="00A46AD4">
        <w:rPr>
          <w:rStyle w:val="a5"/>
          <w:color w:val="000000"/>
        </w:rPr>
        <w:t>Беседа о России.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color w:val="000000"/>
        </w:rPr>
        <w:t>Воспитатель демонстрирует слайд «Россия на политической карте мира».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rStyle w:val="a5"/>
          <w:i/>
          <w:color w:val="000000"/>
        </w:rPr>
        <w:t>Воспитатель:</w:t>
      </w:r>
      <w:r w:rsidRPr="00A46AD4">
        <w:rPr>
          <w:rStyle w:val="a4"/>
          <w:color w:val="000000"/>
        </w:rPr>
        <w:t> </w:t>
      </w:r>
      <w:r w:rsidR="0065121E">
        <w:rPr>
          <w:color w:val="000000"/>
        </w:rPr>
        <w:t>— Скажите</w:t>
      </w:r>
      <w:r w:rsidR="0091791B">
        <w:rPr>
          <w:color w:val="000000"/>
        </w:rPr>
        <w:t xml:space="preserve">, </w:t>
      </w:r>
      <w:r w:rsidR="0065121E">
        <w:rPr>
          <w:color w:val="000000"/>
        </w:rPr>
        <w:t xml:space="preserve"> пожалуйста, ч</w:t>
      </w:r>
      <w:r w:rsidRPr="00A46AD4">
        <w:rPr>
          <w:color w:val="000000"/>
        </w:rPr>
        <w:t>то вы видите на слайде?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rStyle w:val="a5"/>
          <w:i/>
          <w:color w:val="000000"/>
        </w:rPr>
        <w:t>Дети:</w:t>
      </w:r>
      <w:r w:rsidRPr="00A46AD4">
        <w:rPr>
          <w:rStyle w:val="a4"/>
          <w:color w:val="000000"/>
        </w:rPr>
        <w:t> </w:t>
      </w:r>
      <w:r w:rsidRPr="00A46AD4">
        <w:rPr>
          <w:color w:val="000000"/>
        </w:rPr>
        <w:t>— Это карта мира, на ней обозначена наша страна.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rStyle w:val="a5"/>
          <w:i/>
          <w:color w:val="000000"/>
        </w:rPr>
      </w:pPr>
      <w:r w:rsidRPr="00A46AD4">
        <w:rPr>
          <w:rStyle w:val="a5"/>
          <w:i/>
          <w:color w:val="000000"/>
        </w:rPr>
        <w:t>Воспитатель:</w:t>
      </w:r>
    </w:p>
    <w:p w:rsidR="00DC1996" w:rsidRDefault="00DC1996" w:rsidP="00DC1996">
      <w:pPr>
        <w:pStyle w:val="a0"/>
        <w:widowControl/>
        <w:spacing w:after="0" w:line="225" w:lineRule="atLeast"/>
        <w:rPr>
          <w:rStyle w:val="a4"/>
          <w:color w:val="000000"/>
        </w:rPr>
      </w:pPr>
      <w:r w:rsidRPr="00A46AD4">
        <w:rPr>
          <w:color w:val="000000"/>
        </w:rPr>
        <w:t>— На коврик похожа на разноцветный,</w:t>
      </w:r>
      <w:r w:rsidRPr="00A46AD4">
        <w:rPr>
          <w:color w:val="000000"/>
        </w:rPr>
        <w:br/>
        <w:t>Или на фантик пестрый конфетный,</w:t>
      </w:r>
      <w:r w:rsidRPr="00A46AD4">
        <w:rPr>
          <w:color w:val="000000"/>
        </w:rPr>
        <w:br/>
        <w:t>Или, быть может, на покрывало —</w:t>
      </w:r>
      <w:r w:rsidRPr="00A46AD4">
        <w:rPr>
          <w:color w:val="000000"/>
        </w:rPr>
        <w:br/>
        <w:t>Красок на карте мы видим немало.</w:t>
      </w:r>
      <w:r w:rsidRPr="00A46AD4">
        <w:rPr>
          <w:color w:val="000000"/>
        </w:rPr>
        <w:br/>
      </w:r>
      <w:r w:rsidRPr="00A46AD4">
        <w:rPr>
          <w:rStyle w:val="a4"/>
          <w:color w:val="000000"/>
        </w:rPr>
        <w:t xml:space="preserve">Н. </w:t>
      </w:r>
      <w:proofErr w:type="spellStart"/>
      <w:r w:rsidRPr="00A46AD4">
        <w:rPr>
          <w:rStyle w:val="a4"/>
          <w:color w:val="000000"/>
        </w:rPr>
        <w:t>Кнушевицкая</w:t>
      </w:r>
      <w:proofErr w:type="spellEnd"/>
    </w:p>
    <w:p w:rsidR="001E2BDE" w:rsidRDefault="001E2BDE" w:rsidP="00DC1996">
      <w:pPr>
        <w:pStyle w:val="a0"/>
        <w:widowControl/>
        <w:spacing w:after="0" w:line="225" w:lineRule="atLeast"/>
        <w:rPr>
          <w:rStyle w:val="a4"/>
          <w:color w:val="000000"/>
        </w:rPr>
      </w:pPr>
    </w:p>
    <w:p w:rsidR="0022299E" w:rsidRPr="00667C17" w:rsidRDefault="0022299E" w:rsidP="0022299E">
      <w:pPr>
        <w:rPr>
          <w:rFonts w:ascii="Times New Roman" w:hAnsi="Times New Roman" w:cs="Times New Roman"/>
          <w:sz w:val="24"/>
          <w:szCs w:val="24"/>
        </w:rPr>
      </w:pPr>
      <w:r w:rsidRPr="00667C17">
        <w:rPr>
          <w:rFonts w:ascii="Times New Roman" w:hAnsi="Times New Roman" w:cs="Times New Roman"/>
          <w:sz w:val="24"/>
          <w:szCs w:val="24"/>
        </w:rPr>
        <w:t>Ребята</w:t>
      </w:r>
      <w:r w:rsidR="0091791B">
        <w:rPr>
          <w:rFonts w:ascii="Times New Roman" w:hAnsi="Times New Roman" w:cs="Times New Roman"/>
          <w:sz w:val="24"/>
          <w:szCs w:val="24"/>
        </w:rPr>
        <w:t>,</w:t>
      </w:r>
      <w:r w:rsidRPr="00667C17">
        <w:rPr>
          <w:rFonts w:ascii="Times New Roman" w:hAnsi="Times New Roman" w:cs="Times New Roman"/>
          <w:sz w:val="24"/>
          <w:szCs w:val="24"/>
        </w:rPr>
        <w:t xml:space="preserve"> наша страна такая большая, что если мы захотим проехать из одного края в другой, то на самом быстром самолете придется лететь целый день. </w:t>
      </w:r>
      <w:r w:rsidR="0065121E">
        <w:rPr>
          <w:rFonts w:ascii="Times New Roman" w:hAnsi="Times New Roman" w:cs="Times New Roman"/>
          <w:sz w:val="24"/>
          <w:szCs w:val="24"/>
        </w:rPr>
        <w:t xml:space="preserve"> К</w:t>
      </w:r>
      <w:r w:rsidRPr="00667C17">
        <w:rPr>
          <w:rFonts w:ascii="Times New Roman" w:hAnsi="Times New Roman" w:cs="Times New Roman"/>
          <w:sz w:val="24"/>
          <w:szCs w:val="24"/>
        </w:rPr>
        <w:t>огда в одном краю</w:t>
      </w:r>
      <w:r w:rsidR="0065121E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667C17">
        <w:rPr>
          <w:rFonts w:ascii="Times New Roman" w:hAnsi="Times New Roman" w:cs="Times New Roman"/>
          <w:sz w:val="24"/>
          <w:szCs w:val="24"/>
        </w:rPr>
        <w:t xml:space="preserve"> ночь, и все люди спят, на другом конце страны, в</w:t>
      </w:r>
      <w:r w:rsidR="0065121E">
        <w:rPr>
          <w:rFonts w:ascii="Times New Roman" w:hAnsi="Times New Roman" w:cs="Times New Roman"/>
          <w:sz w:val="24"/>
          <w:szCs w:val="24"/>
        </w:rPr>
        <w:t xml:space="preserve"> других городах и селах ребята  </w:t>
      </w:r>
      <w:r w:rsidR="0065121E">
        <w:rPr>
          <w:rFonts w:ascii="Times New Roman" w:hAnsi="Times New Roman" w:cs="Times New Roman"/>
          <w:sz w:val="24"/>
          <w:szCs w:val="24"/>
        </w:rPr>
        <w:lastRenderedPageBreak/>
        <w:t xml:space="preserve">ходят в детский сад и </w:t>
      </w:r>
      <w:r w:rsidRPr="00667C17">
        <w:rPr>
          <w:rFonts w:ascii="Times New Roman" w:hAnsi="Times New Roman" w:cs="Times New Roman"/>
          <w:sz w:val="24"/>
          <w:szCs w:val="24"/>
        </w:rPr>
        <w:t xml:space="preserve"> играют. В одном краю нашей страны холодно, а в другом в это время очень жарко. Вот такая удивительная наша страна. </w:t>
      </w:r>
    </w:p>
    <w:p w:rsidR="0065121E" w:rsidRDefault="0065121E" w:rsidP="0065121E">
      <w:pPr>
        <w:pStyle w:val="a0"/>
        <w:widowControl/>
        <w:spacing w:after="0" w:line="225" w:lineRule="atLeast"/>
        <w:rPr>
          <w:color w:val="000000"/>
        </w:rPr>
      </w:pPr>
    </w:p>
    <w:p w:rsidR="0065121E" w:rsidRDefault="0065121E" w:rsidP="0065121E">
      <w:pPr>
        <w:pStyle w:val="a0"/>
        <w:widowControl/>
        <w:spacing w:after="0" w:line="225" w:lineRule="atLeast"/>
        <w:rPr>
          <w:rStyle w:val="a4"/>
          <w:color w:val="000000"/>
        </w:rPr>
      </w:pPr>
      <w:r w:rsidRPr="00A46AD4">
        <w:rPr>
          <w:color w:val="000000"/>
        </w:rPr>
        <w:t>Если долго-долго-долго</w:t>
      </w:r>
      <w:proofErr w:type="gramStart"/>
      <w:r w:rsidRPr="00A46AD4">
        <w:rPr>
          <w:color w:val="000000"/>
        </w:rPr>
        <w:br/>
        <w:t>В</w:t>
      </w:r>
      <w:proofErr w:type="gramEnd"/>
      <w:r w:rsidRPr="00A46AD4">
        <w:rPr>
          <w:color w:val="000000"/>
        </w:rPr>
        <w:t xml:space="preserve"> самолете нам лететь,</w:t>
      </w:r>
      <w:r w:rsidRPr="00A46AD4">
        <w:rPr>
          <w:color w:val="000000"/>
        </w:rPr>
        <w:br/>
        <w:t>Если долго-долго-долго</w:t>
      </w:r>
      <w:r w:rsidRPr="00A46AD4">
        <w:rPr>
          <w:color w:val="000000"/>
        </w:rPr>
        <w:br/>
        <w:t>На Россию нам смотреть</w:t>
      </w:r>
      <w:r w:rsidRPr="00A46AD4">
        <w:rPr>
          <w:color w:val="000000"/>
        </w:rPr>
        <w:br/>
        <w:t>То увидим мы тогда</w:t>
      </w:r>
      <w:r w:rsidRPr="00A46AD4">
        <w:rPr>
          <w:color w:val="000000"/>
        </w:rPr>
        <w:br/>
        <w:t>И леса, и города,</w:t>
      </w:r>
      <w:r w:rsidRPr="00A46AD4">
        <w:rPr>
          <w:color w:val="000000"/>
        </w:rPr>
        <w:br/>
        <w:t>Океанские просторы,</w:t>
      </w:r>
      <w:r w:rsidRPr="00A46AD4">
        <w:rPr>
          <w:color w:val="000000"/>
        </w:rPr>
        <w:br/>
        <w:t>Ленты рек, озера, горы…</w:t>
      </w:r>
      <w:r w:rsidRPr="00A46AD4">
        <w:rPr>
          <w:color w:val="000000"/>
        </w:rPr>
        <w:br/>
      </w:r>
    </w:p>
    <w:p w:rsidR="0091791B" w:rsidRPr="00A46AD4" w:rsidRDefault="0091791B" w:rsidP="0065121E">
      <w:pPr>
        <w:pStyle w:val="a0"/>
        <w:widowControl/>
        <w:spacing w:after="0" w:line="225" w:lineRule="atLeast"/>
        <w:rPr>
          <w:rStyle w:val="a4"/>
          <w:color w:val="000000"/>
        </w:rPr>
      </w:pPr>
      <w:r w:rsidRPr="0091791B">
        <w:rPr>
          <w:rStyle w:val="a4"/>
          <w:b/>
          <w:i w:val="0"/>
        </w:rPr>
        <w:t>Воспитатель:</w:t>
      </w:r>
      <w:r>
        <w:rPr>
          <w:rStyle w:val="a4"/>
          <w:color w:val="000000"/>
        </w:rPr>
        <w:t xml:space="preserve"> Давайте споём песню «У моей России»</w:t>
      </w:r>
    </w:p>
    <w:p w:rsidR="0022299E" w:rsidRDefault="0022299E" w:rsidP="00DC1996">
      <w:pPr>
        <w:pStyle w:val="a0"/>
        <w:widowControl/>
        <w:spacing w:after="0" w:line="225" w:lineRule="atLeast"/>
        <w:rPr>
          <w:rStyle w:val="a4"/>
          <w:color w:val="000000"/>
        </w:rPr>
      </w:pPr>
    </w:p>
    <w:p w:rsidR="00363601" w:rsidRPr="0091791B" w:rsidRDefault="001E2BDE" w:rsidP="00DC1996">
      <w:pPr>
        <w:pStyle w:val="a0"/>
        <w:widowControl/>
        <w:spacing w:after="0" w:line="225" w:lineRule="atLeast"/>
        <w:rPr>
          <w:rStyle w:val="a4"/>
        </w:rPr>
      </w:pPr>
      <w:r w:rsidRPr="0091791B">
        <w:rPr>
          <w:rStyle w:val="a4"/>
        </w:rPr>
        <w:t>Песня « У моей России»</w:t>
      </w:r>
    </w:p>
    <w:p w:rsidR="001E2BDE" w:rsidRPr="001E2BDE" w:rsidRDefault="001E2BDE" w:rsidP="00DC1996">
      <w:pPr>
        <w:pStyle w:val="a0"/>
        <w:widowControl/>
        <w:spacing w:after="0" w:line="225" w:lineRule="atLeast"/>
        <w:rPr>
          <w:rStyle w:val="a4"/>
          <w:color w:val="C00000"/>
        </w:rPr>
      </w:pPr>
    </w:p>
    <w:p w:rsidR="00DC1996" w:rsidRPr="00A46AD4" w:rsidRDefault="00DC1996" w:rsidP="00DC1996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color w:val="000000"/>
        </w:rPr>
        <w:t>Воспитатель демонстрирует слайд «флаг России».</w:t>
      </w:r>
      <w:r w:rsidR="0065121E">
        <w:rPr>
          <w:color w:val="000000"/>
        </w:rPr>
        <w:t xml:space="preserve"> Ребята, а что изображено на этом слайде?</w:t>
      </w:r>
    </w:p>
    <w:p w:rsidR="0065121E" w:rsidRDefault="00DC1996" w:rsidP="00DC1996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rStyle w:val="a5"/>
          <w:i/>
          <w:color w:val="000000"/>
        </w:rPr>
        <w:t>Дети:</w:t>
      </w:r>
      <w:r w:rsidRPr="00A46AD4">
        <w:rPr>
          <w:rStyle w:val="a4"/>
          <w:color w:val="000000"/>
        </w:rPr>
        <w:t> </w:t>
      </w:r>
      <w:r w:rsidRPr="00A46AD4">
        <w:rPr>
          <w:color w:val="000000"/>
        </w:rPr>
        <w:t>— Это флаг России: на нем белая, синяя и красная полосы.</w:t>
      </w:r>
    </w:p>
    <w:p w:rsidR="00DC1996" w:rsidRPr="00A46AD4" w:rsidRDefault="0065121E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Воспитатель:  Правильно.</w:t>
      </w:r>
    </w:p>
    <w:p w:rsidR="00D5414C" w:rsidRDefault="0065121E" w:rsidP="00DC1996">
      <w:pPr>
        <w:pStyle w:val="a0"/>
        <w:widowControl/>
        <w:spacing w:after="0" w:line="225" w:lineRule="atLeast"/>
        <w:rPr>
          <w:rStyle w:val="a5"/>
          <w:i/>
          <w:color w:val="000000"/>
        </w:rPr>
      </w:pPr>
      <w:r>
        <w:rPr>
          <w:rStyle w:val="a5"/>
          <w:i/>
          <w:color w:val="000000"/>
        </w:rPr>
        <w:t xml:space="preserve"> Давайте послушаем Женю Шилову, она расскажет нам </w:t>
      </w:r>
      <w:proofErr w:type="gramStart"/>
      <w:r>
        <w:rPr>
          <w:rStyle w:val="a5"/>
          <w:i/>
          <w:color w:val="000000"/>
        </w:rPr>
        <w:t>стихотворение  про</w:t>
      </w:r>
      <w:proofErr w:type="gramEnd"/>
      <w:r>
        <w:rPr>
          <w:rStyle w:val="a5"/>
          <w:i/>
          <w:color w:val="000000"/>
        </w:rPr>
        <w:t xml:space="preserve"> российский флаг</w:t>
      </w:r>
    </w:p>
    <w:p w:rsidR="00D5414C" w:rsidRDefault="00D5414C" w:rsidP="00DC1996">
      <w:pPr>
        <w:pStyle w:val="a0"/>
        <w:widowControl/>
        <w:spacing w:after="0" w:line="225" w:lineRule="atLeast"/>
        <w:rPr>
          <w:rStyle w:val="a5"/>
          <w:i/>
          <w:color w:val="000000"/>
        </w:rPr>
      </w:pPr>
    </w:p>
    <w:p w:rsidR="00D5414C" w:rsidRDefault="00D5414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В стране, где мы с тобой живем,</w:t>
      </w:r>
    </w:p>
    <w:p w:rsidR="00B355FC" w:rsidRDefault="00D5414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 xml:space="preserve">Флаг гордо реет </w:t>
      </w:r>
      <w:r w:rsidR="00B355FC">
        <w:rPr>
          <w:color w:val="000000"/>
        </w:rPr>
        <w:t xml:space="preserve"> над Кремлем.</w:t>
      </w:r>
    </w:p>
    <w:p w:rsidR="00B355FC" w:rsidRDefault="00B355F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Он белый, как снега России.</w:t>
      </w:r>
    </w:p>
    <w:p w:rsidR="00B355FC" w:rsidRDefault="00B355F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 xml:space="preserve">Как небеса над нами, </w:t>
      </w:r>
      <w:proofErr w:type="gramStart"/>
      <w:r>
        <w:rPr>
          <w:color w:val="000000"/>
        </w:rPr>
        <w:t>синий</w:t>
      </w:r>
      <w:proofErr w:type="gramEnd"/>
      <w:r>
        <w:rPr>
          <w:color w:val="000000"/>
        </w:rPr>
        <w:t>.</w:t>
      </w:r>
    </w:p>
    <w:p w:rsidR="00B355FC" w:rsidRDefault="00B355F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И цвета утренней зари</w:t>
      </w:r>
    </w:p>
    <w:p w:rsidR="00E54D61" w:rsidRDefault="00B355F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Внизу полоска посмотри.</w:t>
      </w:r>
    </w:p>
    <w:p w:rsidR="00E54D61" w:rsidRDefault="00E54D61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Пока он вьется над Кремлем,</w:t>
      </w:r>
    </w:p>
    <w:p w:rsidR="00DC1996" w:rsidRDefault="00E54D61" w:rsidP="00DC1996">
      <w:pPr>
        <w:pStyle w:val="a0"/>
        <w:widowControl/>
        <w:spacing w:after="0" w:line="225" w:lineRule="atLeast"/>
        <w:rPr>
          <w:rStyle w:val="a4"/>
          <w:color w:val="000000"/>
        </w:rPr>
      </w:pPr>
      <w:r>
        <w:rPr>
          <w:color w:val="000000"/>
        </w:rPr>
        <w:t>Спокойно мы с тобой живем!</w:t>
      </w:r>
      <w:r w:rsidR="00DC1996" w:rsidRPr="00A46AD4">
        <w:rPr>
          <w:color w:val="000000"/>
        </w:rPr>
        <w:br/>
      </w:r>
      <w:r w:rsidR="00DC1996" w:rsidRPr="00A46AD4">
        <w:rPr>
          <w:rStyle w:val="a4"/>
          <w:color w:val="000000"/>
        </w:rPr>
        <w:t xml:space="preserve">Н. </w:t>
      </w:r>
      <w:proofErr w:type="spellStart"/>
      <w:r>
        <w:rPr>
          <w:rStyle w:val="a4"/>
          <w:color w:val="000000"/>
        </w:rPr>
        <w:t>Кнушевицкая</w:t>
      </w:r>
      <w:proofErr w:type="spellEnd"/>
    </w:p>
    <w:p w:rsidR="00E54D61" w:rsidRPr="00A46AD4" w:rsidRDefault="00E54D61" w:rsidP="00DC1996">
      <w:pPr>
        <w:pStyle w:val="a0"/>
        <w:widowControl/>
        <w:spacing w:after="0" w:line="225" w:lineRule="atLeast"/>
        <w:rPr>
          <w:rStyle w:val="a4"/>
          <w:color w:val="000000"/>
        </w:rPr>
      </w:pPr>
    </w:p>
    <w:p w:rsidR="00DC1996" w:rsidRDefault="00DC1996" w:rsidP="00DC1996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color w:val="000000"/>
        </w:rPr>
        <w:t>Воспитатель демонстрирует слайд с изображением герба России.</w:t>
      </w:r>
    </w:p>
    <w:p w:rsidR="0065121E" w:rsidRPr="00A46AD4" w:rsidRDefault="0065121E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Ребята, что вы видите на слайде?</w:t>
      </w:r>
    </w:p>
    <w:p w:rsidR="00DC1996" w:rsidRDefault="00DC1996" w:rsidP="00DC1996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rStyle w:val="a5"/>
          <w:i/>
          <w:color w:val="000000"/>
        </w:rPr>
        <w:t>Дети:</w:t>
      </w:r>
      <w:r w:rsidRPr="00A46AD4">
        <w:rPr>
          <w:rStyle w:val="a4"/>
          <w:color w:val="000000"/>
        </w:rPr>
        <w:t> </w:t>
      </w:r>
      <w:r w:rsidRPr="00A46AD4">
        <w:rPr>
          <w:color w:val="000000"/>
        </w:rPr>
        <w:t>— Это герб России: на нем изображен двуглавый орел.</w:t>
      </w:r>
    </w:p>
    <w:p w:rsidR="00E54D61" w:rsidRDefault="00E54D61" w:rsidP="00DC1996">
      <w:pPr>
        <w:pStyle w:val="a0"/>
        <w:widowControl/>
        <w:spacing w:after="0" w:line="225" w:lineRule="atLeast"/>
        <w:rPr>
          <w:color w:val="000000"/>
        </w:rPr>
      </w:pPr>
    </w:p>
    <w:p w:rsidR="00E54D61" w:rsidRPr="00A46AD4" w:rsidRDefault="0065121E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Воспитатель: Дима, расскажи нам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пожалуйста, стихотворение про герб нашей страны.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rStyle w:val="a4"/>
          <w:color w:val="000000"/>
        </w:rPr>
      </w:pPr>
      <w:r w:rsidRPr="00A46AD4">
        <w:rPr>
          <w:color w:val="000000"/>
        </w:rPr>
        <w:t>Российский герб — орел двуглавый.</w:t>
      </w:r>
      <w:r w:rsidRPr="00A46AD4">
        <w:rPr>
          <w:color w:val="000000"/>
        </w:rPr>
        <w:br/>
        <w:t>Прекрасен гордой птицы вид.</w:t>
      </w:r>
      <w:r w:rsidRPr="00A46AD4">
        <w:rPr>
          <w:color w:val="000000"/>
        </w:rPr>
        <w:br/>
        <w:t>Он бережет России славу,</w:t>
      </w:r>
      <w:r w:rsidRPr="00A46AD4">
        <w:rPr>
          <w:color w:val="000000"/>
        </w:rPr>
        <w:br/>
        <w:t>Ее границы сторожит.</w:t>
      </w:r>
      <w:r w:rsidRPr="00A46AD4">
        <w:rPr>
          <w:color w:val="000000"/>
        </w:rPr>
        <w:br/>
      </w:r>
      <w:r w:rsidRPr="00A46AD4">
        <w:rPr>
          <w:rStyle w:val="a4"/>
          <w:color w:val="000000"/>
        </w:rPr>
        <w:t>Н. Кнушевицкая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color w:val="000000"/>
        </w:rPr>
      </w:pPr>
    </w:p>
    <w:p w:rsidR="00DC1996" w:rsidRPr="00F52C73" w:rsidRDefault="00DC1996" w:rsidP="00DC1996">
      <w:pPr>
        <w:pStyle w:val="a0"/>
        <w:widowControl/>
        <w:spacing w:after="0" w:line="225" w:lineRule="atLeast"/>
      </w:pPr>
      <w:r w:rsidRPr="00F52C73">
        <w:rPr>
          <w:rStyle w:val="a5"/>
          <w:i/>
        </w:rPr>
        <w:t>Воспитатель:</w:t>
      </w:r>
      <w:r w:rsidRPr="00F52C73">
        <w:rPr>
          <w:rStyle w:val="a4"/>
        </w:rPr>
        <w:t> </w:t>
      </w:r>
      <w:r w:rsidR="00642912" w:rsidRPr="00F52C73">
        <w:t>Ребята, м</w:t>
      </w:r>
      <w:r w:rsidRPr="00F52C73">
        <w:t>ы живем в стране с красивым именем — Россия. Много замечательных, красивых стран есть на Земле, но Россия для нас — единственная, необыкновенная земля, потому что она — наша Родина. Почему мы так говорим?</w:t>
      </w:r>
    </w:p>
    <w:p w:rsidR="00DC1996" w:rsidRPr="00F52C73" w:rsidRDefault="00DC1996" w:rsidP="00DC1996">
      <w:pPr>
        <w:pStyle w:val="a0"/>
        <w:widowControl/>
        <w:spacing w:after="0" w:line="225" w:lineRule="atLeast"/>
      </w:pPr>
      <w:r w:rsidRPr="00F52C73">
        <w:rPr>
          <w:rStyle w:val="a5"/>
          <w:i/>
        </w:rPr>
        <w:t>Дети:</w:t>
      </w:r>
      <w:r w:rsidRPr="00F52C73">
        <w:t> — Это наша Родина, потому что мы здесь родились</w:t>
      </w:r>
    </w:p>
    <w:p w:rsidR="00DC1996" w:rsidRPr="00C23023" w:rsidRDefault="00DC1996" w:rsidP="00DC1996">
      <w:pPr>
        <w:pStyle w:val="a0"/>
        <w:widowControl/>
        <w:spacing w:after="0" w:line="225" w:lineRule="atLeast"/>
        <w:rPr>
          <w:color w:val="FF0000"/>
        </w:rPr>
      </w:pPr>
    </w:p>
    <w:p w:rsidR="00DC1996" w:rsidRPr="00F52C73" w:rsidRDefault="00DC1996" w:rsidP="00DC1996">
      <w:pPr>
        <w:pStyle w:val="a0"/>
        <w:widowControl/>
        <w:spacing w:after="0" w:line="225" w:lineRule="atLeast"/>
      </w:pPr>
      <w:r w:rsidRPr="00F52C73">
        <w:rPr>
          <w:rStyle w:val="a5"/>
          <w:i/>
        </w:rPr>
        <w:t>Воспитатель:</w:t>
      </w:r>
      <w:r w:rsidRPr="00F52C73">
        <w:t> — Почему мы зовем Россию Отечеством?</w:t>
      </w:r>
    </w:p>
    <w:p w:rsidR="00B4519D" w:rsidRDefault="00DC1996" w:rsidP="00DC1996">
      <w:pPr>
        <w:pStyle w:val="a0"/>
        <w:widowControl/>
        <w:spacing w:after="0" w:line="225" w:lineRule="atLeast"/>
      </w:pPr>
      <w:r w:rsidRPr="00F52C73">
        <w:rPr>
          <w:rStyle w:val="a5"/>
          <w:i/>
        </w:rPr>
        <w:t>Дети:</w:t>
      </w:r>
      <w:r w:rsidRPr="00F52C73">
        <w:t> — Мы зовем Россию Отечеством потому, что в ней жили наши отцы и деды.</w:t>
      </w:r>
    </w:p>
    <w:p w:rsidR="00DC1996" w:rsidRPr="00F52C73" w:rsidRDefault="00F52C73" w:rsidP="00DC1996">
      <w:pPr>
        <w:pStyle w:val="a0"/>
        <w:widowControl/>
        <w:spacing w:after="0" w:line="225" w:lineRule="atLeast"/>
      </w:pPr>
      <w:r w:rsidRPr="00F52C73">
        <w:lastRenderedPageBreak/>
        <w:t xml:space="preserve"> </w:t>
      </w:r>
      <w:r w:rsidR="00B4519D" w:rsidRPr="00F52C73">
        <w:rPr>
          <w:rStyle w:val="a5"/>
          <w:i/>
        </w:rPr>
        <w:t>Воспитатель:</w:t>
      </w:r>
      <w:r w:rsidR="00B4519D">
        <w:rPr>
          <w:rStyle w:val="a5"/>
          <w:i/>
        </w:rPr>
        <w:t xml:space="preserve"> </w:t>
      </w:r>
      <w:r w:rsidRPr="00F52C73">
        <w:t xml:space="preserve">Когда человек любит свою Родину, гордится ею, ему хочется писать о ней стихи, песни, </w:t>
      </w:r>
    </w:p>
    <w:p w:rsidR="00DC1996" w:rsidRPr="00F52C73" w:rsidRDefault="00DC1996" w:rsidP="00DC1996">
      <w:pPr>
        <w:pStyle w:val="a0"/>
        <w:widowControl/>
        <w:spacing w:after="0" w:line="225" w:lineRule="atLeast"/>
      </w:pPr>
      <w:r w:rsidRPr="00F52C73">
        <w:t> Много поэтов создали замечательные произведения о нашей большой Родине.</w:t>
      </w:r>
    </w:p>
    <w:p w:rsidR="00F52C73" w:rsidRPr="00A46AD4" w:rsidRDefault="00F52C73" w:rsidP="00DC1996">
      <w:pPr>
        <w:pStyle w:val="a0"/>
        <w:widowControl/>
        <w:spacing w:after="0" w:line="225" w:lineRule="atLeast"/>
        <w:rPr>
          <w:color w:val="000000"/>
        </w:rPr>
      </w:pPr>
      <w:r w:rsidRPr="00F52C73">
        <w:t>Давайте расскажем</w:t>
      </w:r>
      <w:r>
        <w:rPr>
          <w:color w:val="000000"/>
        </w:rPr>
        <w:t xml:space="preserve"> эти стихотворения.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rStyle w:val="a5"/>
          <w:color w:val="000000"/>
        </w:rPr>
      </w:pPr>
      <w:r w:rsidRPr="00A46AD4">
        <w:rPr>
          <w:rStyle w:val="a5"/>
          <w:color w:val="000000"/>
        </w:rPr>
        <w:t>Чтение стихотворений детьми.</w:t>
      </w:r>
    </w:p>
    <w:p w:rsidR="00E54D61" w:rsidRDefault="00E54D61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Артем</w:t>
      </w:r>
    </w:p>
    <w:p w:rsidR="00E54D61" w:rsidRDefault="0091791B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Э</w:t>
      </w:r>
      <w:r w:rsidR="00E54D61">
        <w:rPr>
          <w:color w:val="000000"/>
        </w:rPr>
        <w:t>й, Россия! Высь и ширь!</w:t>
      </w:r>
    </w:p>
    <w:p w:rsidR="00E54D61" w:rsidRDefault="00E54D61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Русский – значит</w:t>
      </w:r>
      <w:r w:rsidR="0086404C">
        <w:rPr>
          <w:color w:val="000000"/>
        </w:rPr>
        <w:t xml:space="preserve">, </w:t>
      </w:r>
      <w:r>
        <w:rPr>
          <w:color w:val="000000"/>
        </w:rPr>
        <w:t xml:space="preserve"> богатырь.</w:t>
      </w:r>
    </w:p>
    <w:p w:rsidR="00E54D61" w:rsidRDefault="00E54D61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И пускай характер сложный.</w:t>
      </w:r>
    </w:p>
    <w:p w:rsidR="0086404C" w:rsidRDefault="0086404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Русский – значит, друг надежный..</w:t>
      </w:r>
    </w:p>
    <w:p w:rsidR="0086404C" w:rsidRDefault="0086404C" w:rsidP="00DC1996">
      <w:pPr>
        <w:pStyle w:val="a0"/>
        <w:widowControl/>
        <w:spacing w:after="0" w:line="225" w:lineRule="atLeast"/>
        <w:rPr>
          <w:color w:val="000000"/>
        </w:rPr>
      </w:pPr>
    </w:p>
    <w:p w:rsidR="0086404C" w:rsidRDefault="0086404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Петербург, Москва, Ростов,</w:t>
      </w:r>
    </w:p>
    <w:p w:rsidR="0086404C" w:rsidRDefault="0086404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Сотни сел и городов.</w:t>
      </w:r>
    </w:p>
    <w:p w:rsidR="0086404C" w:rsidRDefault="0086404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 xml:space="preserve">Горы, реки и поля – </w:t>
      </w:r>
    </w:p>
    <w:p w:rsidR="0086404C" w:rsidRDefault="0086404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Вот российская земля!</w:t>
      </w:r>
    </w:p>
    <w:p w:rsidR="0086404C" w:rsidRDefault="0086404C" w:rsidP="00DC1996">
      <w:pPr>
        <w:pStyle w:val="a0"/>
        <w:widowControl/>
        <w:spacing w:after="0" w:line="225" w:lineRule="atLeast"/>
        <w:rPr>
          <w:color w:val="000000"/>
        </w:rPr>
      </w:pPr>
    </w:p>
    <w:p w:rsidR="0086404C" w:rsidRDefault="0086404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Космос первой покорила,</w:t>
      </w:r>
    </w:p>
    <w:p w:rsidR="0086404C" w:rsidRDefault="0086404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Миру радио открыла,</w:t>
      </w:r>
    </w:p>
    <w:p w:rsidR="0086404C" w:rsidRDefault="0086404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Газ и нефть – твое богатство,</w:t>
      </w:r>
    </w:p>
    <w:p w:rsidR="0086404C" w:rsidRDefault="0086404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А еще народов братство.</w:t>
      </w:r>
    </w:p>
    <w:p w:rsidR="0086404C" w:rsidRDefault="0086404C" w:rsidP="00DC1996">
      <w:pPr>
        <w:pStyle w:val="a0"/>
        <w:widowControl/>
        <w:spacing w:after="0" w:line="225" w:lineRule="atLeast"/>
        <w:rPr>
          <w:color w:val="000000"/>
        </w:rPr>
      </w:pPr>
    </w:p>
    <w:p w:rsidR="0086404C" w:rsidRDefault="0086404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Все твои народы – сила!</w:t>
      </w:r>
    </w:p>
    <w:p w:rsidR="0086404C" w:rsidRDefault="0086404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Процветай, моя Россия!</w:t>
      </w:r>
    </w:p>
    <w:p w:rsidR="0086404C" w:rsidRDefault="0086404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Будь гарантом для народов</w:t>
      </w:r>
    </w:p>
    <w:p w:rsidR="0086404C" w:rsidRDefault="0086404C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Мира, счастья и свободы.</w:t>
      </w:r>
    </w:p>
    <w:p w:rsidR="0086404C" w:rsidRPr="0086404C" w:rsidRDefault="0086404C" w:rsidP="00DC1996">
      <w:pPr>
        <w:pStyle w:val="a0"/>
        <w:widowControl/>
        <w:spacing w:after="0" w:line="225" w:lineRule="atLeast"/>
        <w:rPr>
          <w:i/>
          <w:color w:val="000000"/>
        </w:rPr>
      </w:pPr>
      <w:r>
        <w:rPr>
          <w:color w:val="000000"/>
        </w:rPr>
        <w:t xml:space="preserve">                       </w:t>
      </w:r>
      <w:r w:rsidRPr="0086404C">
        <w:rPr>
          <w:i/>
          <w:color w:val="000000"/>
        </w:rPr>
        <w:t xml:space="preserve">  </w:t>
      </w:r>
      <w:proofErr w:type="spellStart"/>
      <w:r w:rsidRPr="0086404C">
        <w:rPr>
          <w:i/>
          <w:color w:val="000000"/>
        </w:rPr>
        <w:t>Н.Нищева</w:t>
      </w:r>
      <w:proofErr w:type="spellEnd"/>
      <w:r w:rsidRPr="0086404C">
        <w:rPr>
          <w:i/>
          <w:color w:val="000000"/>
        </w:rPr>
        <w:t>.</w:t>
      </w:r>
    </w:p>
    <w:p w:rsidR="00E54D61" w:rsidRDefault="00E54D61" w:rsidP="00DC1996">
      <w:pPr>
        <w:pStyle w:val="a0"/>
        <w:widowControl/>
        <w:spacing w:after="0" w:line="225" w:lineRule="atLeast"/>
        <w:rPr>
          <w:color w:val="000000"/>
        </w:rPr>
      </w:pPr>
    </w:p>
    <w:p w:rsidR="00E54D61" w:rsidRDefault="00E54D61" w:rsidP="00DC1996">
      <w:pPr>
        <w:pStyle w:val="a0"/>
        <w:widowControl/>
        <w:spacing w:after="0" w:line="225" w:lineRule="atLeast"/>
        <w:rPr>
          <w:color w:val="000000"/>
        </w:rPr>
      </w:pPr>
    </w:p>
    <w:p w:rsidR="00E54D61" w:rsidRDefault="00363601" w:rsidP="00DC1996">
      <w:pPr>
        <w:pStyle w:val="a0"/>
        <w:widowControl/>
        <w:spacing w:after="0" w:line="225" w:lineRule="atLeast"/>
        <w:rPr>
          <w:i/>
          <w:color w:val="000000"/>
        </w:rPr>
      </w:pPr>
      <w:r>
        <w:rPr>
          <w:i/>
          <w:color w:val="000000"/>
        </w:rPr>
        <w:t>Полина</w:t>
      </w:r>
    </w:p>
    <w:p w:rsidR="00363601" w:rsidRDefault="00363601" w:rsidP="00DC1996">
      <w:pPr>
        <w:pStyle w:val="a0"/>
        <w:widowControl/>
        <w:spacing w:after="0" w:line="225" w:lineRule="atLeast"/>
        <w:rPr>
          <w:b/>
          <w:color w:val="000000"/>
        </w:rPr>
      </w:pPr>
      <w:r w:rsidRPr="00363601">
        <w:rPr>
          <w:b/>
          <w:color w:val="000000"/>
        </w:rPr>
        <w:t>Россия</w:t>
      </w:r>
    </w:p>
    <w:p w:rsidR="00363601" w:rsidRDefault="00363601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 xml:space="preserve">Родина, Россия – </w:t>
      </w:r>
    </w:p>
    <w:p w:rsidR="00363601" w:rsidRDefault="00363601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Мощь, отвага, сила.</w:t>
      </w:r>
    </w:p>
    <w:p w:rsidR="00363601" w:rsidRDefault="00363601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 xml:space="preserve">Петербург, Москва – </w:t>
      </w:r>
    </w:p>
    <w:p w:rsidR="00363601" w:rsidRDefault="00363601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Главные слова.</w:t>
      </w:r>
    </w:p>
    <w:p w:rsidR="001E2BDE" w:rsidRDefault="001E2BDE" w:rsidP="00DC1996">
      <w:pPr>
        <w:pStyle w:val="a0"/>
        <w:widowControl/>
        <w:spacing w:after="0" w:line="225" w:lineRule="atLeast"/>
        <w:rPr>
          <w:color w:val="000000"/>
        </w:rPr>
      </w:pPr>
    </w:p>
    <w:p w:rsidR="001E2BDE" w:rsidRDefault="001E2BDE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Герб – орел двуглавый.</w:t>
      </w:r>
    </w:p>
    <w:p w:rsidR="001E2BDE" w:rsidRDefault="001E2BDE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Вера, гордость, слава</w:t>
      </w:r>
    </w:p>
    <w:p w:rsidR="001E2BDE" w:rsidRDefault="001E2BDE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 xml:space="preserve">И медали деда – </w:t>
      </w:r>
    </w:p>
    <w:p w:rsidR="001E2BDE" w:rsidRDefault="001E2BDE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Правда, мир, Победа!</w:t>
      </w:r>
    </w:p>
    <w:p w:rsidR="001E2BDE" w:rsidRPr="001E2BDE" w:rsidRDefault="001E2BDE" w:rsidP="00DC1996">
      <w:pPr>
        <w:pStyle w:val="a0"/>
        <w:widowControl/>
        <w:spacing w:after="0" w:line="225" w:lineRule="atLeast"/>
        <w:rPr>
          <w:i/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i/>
          <w:color w:val="000000"/>
        </w:rPr>
        <w:t>Н.Нищева</w:t>
      </w:r>
      <w:proofErr w:type="spellEnd"/>
    </w:p>
    <w:p w:rsidR="00363601" w:rsidRPr="00363601" w:rsidRDefault="00363601" w:rsidP="00DC1996">
      <w:pPr>
        <w:pStyle w:val="a0"/>
        <w:widowControl/>
        <w:spacing w:after="0" w:line="225" w:lineRule="atLeast"/>
        <w:rPr>
          <w:b/>
          <w:color w:val="000000"/>
        </w:rPr>
      </w:pPr>
    </w:p>
    <w:p w:rsidR="00E54D61" w:rsidRDefault="00E54D61" w:rsidP="00DC1996">
      <w:pPr>
        <w:pStyle w:val="a0"/>
        <w:widowControl/>
        <w:spacing w:after="0" w:line="225" w:lineRule="atLeast"/>
        <w:rPr>
          <w:color w:val="000000"/>
        </w:rPr>
      </w:pPr>
    </w:p>
    <w:p w:rsidR="00E54D61" w:rsidRPr="00363601" w:rsidRDefault="00363601" w:rsidP="00DC1996">
      <w:pPr>
        <w:pStyle w:val="a0"/>
        <w:widowControl/>
        <w:spacing w:after="0" w:line="225" w:lineRule="atLeast"/>
        <w:rPr>
          <w:i/>
          <w:color w:val="000000"/>
        </w:rPr>
      </w:pPr>
      <w:r>
        <w:rPr>
          <w:i/>
          <w:color w:val="000000"/>
        </w:rPr>
        <w:t xml:space="preserve">Лена </w:t>
      </w:r>
    </w:p>
    <w:p w:rsidR="00DC1996" w:rsidRDefault="00DC1996" w:rsidP="00DC1996">
      <w:pPr>
        <w:pStyle w:val="a0"/>
        <w:widowControl/>
        <w:spacing w:after="0" w:line="225" w:lineRule="atLeast"/>
        <w:rPr>
          <w:rStyle w:val="a4"/>
          <w:color w:val="000000"/>
        </w:rPr>
      </w:pPr>
      <w:r w:rsidRPr="00A46AD4">
        <w:rPr>
          <w:color w:val="000000"/>
        </w:rPr>
        <w:t>Березовые рощи,</w:t>
      </w:r>
      <w:r w:rsidRPr="00A46AD4">
        <w:rPr>
          <w:color w:val="000000"/>
        </w:rPr>
        <w:br/>
        <w:t>Пшеничные поля,</w:t>
      </w:r>
      <w:r w:rsidRPr="00A46AD4">
        <w:rPr>
          <w:color w:val="000000"/>
        </w:rPr>
        <w:br/>
        <w:t>От края и до края</w:t>
      </w:r>
      <w:r w:rsidRPr="00A46AD4">
        <w:rPr>
          <w:color w:val="000000"/>
        </w:rPr>
        <w:br/>
        <w:t>Родная мне земля.</w:t>
      </w:r>
      <w:r w:rsidRPr="00A46AD4">
        <w:rPr>
          <w:color w:val="000000"/>
        </w:rPr>
        <w:br/>
        <w:t>Любимые просторы</w:t>
      </w:r>
      <w:proofErr w:type="gramStart"/>
      <w:r w:rsidRPr="00A46AD4">
        <w:rPr>
          <w:color w:val="000000"/>
        </w:rPr>
        <w:br/>
        <w:t>И</w:t>
      </w:r>
      <w:proofErr w:type="gramEnd"/>
      <w:r w:rsidRPr="00A46AD4">
        <w:rPr>
          <w:color w:val="000000"/>
        </w:rPr>
        <w:t xml:space="preserve"> синь широких рек.</w:t>
      </w:r>
      <w:r w:rsidRPr="00A46AD4">
        <w:rPr>
          <w:color w:val="000000"/>
        </w:rPr>
        <w:br/>
        <w:t>Я — гражданин России,</w:t>
      </w:r>
      <w:r w:rsidRPr="00A46AD4">
        <w:rPr>
          <w:color w:val="000000"/>
        </w:rPr>
        <w:br/>
        <w:t>Счастливый человек!</w:t>
      </w:r>
      <w:r w:rsidRPr="00A46AD4">
        <w:rPr>
          <w:color w:val="000000"/>
        </w:rPr>
        <w:br/>
      </w:r>
      <w:r w:rsidRPr="00A46AD4">
        <w:rPr>
          <w:rStyle w:val="a4"/>
          <w:color w:val="000000"/>
        </w:rPr>
        <w:t xml:space="preserve">Н. </w:t>
      </w:r>
      <w:proofErr w:type="spellStart"/>
      <w:r w:rsidRPr="00A46AD4">
        <w:rPr>
          <w:rStyle w:val="a4"/>
          <w:color w:val="000000"/>
        </w:rPr>
        <w:t>Кнушевицкая</w:t>
      </w:r>
      <w:proofErr w:type="spellEnd"/>
    </w:p>
    <w:p w:rsidR="00F52C73" w:rsidRDefault="00F52C73" w:rsidP="00F52C73">
      <w:pPr>
        <w:pStyle w:val="a0"/>
        <w:widowControl/>
        <w:spacing w:after="0" w:line="225" w:lineRule="atLeast"/>
        <w:rPr>
          <w:color w:val="000000"/>
        </w:rPr>
      </w:pPr>
    </w:p>
    <w:p w:rsidR="00F52C73" w:rsidRPr="00A46AD4" w:rsidRDefault="00F52C73" w:rsidP="00F52C73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color w:val="000000"/>
        </w:rPr>
        <w:t>Воспитатель демонстрирует изображение (фото) березы.</w:t>
      </w:r>
      <w:r>
        <w:rPr>
          <w:color w:val="000000"/>
        </w:rPr>
        <w:t xml:space="preserve"> Как называется это дерево?</w:t>
      </w:r>
    </w:p>
    <w:p w:rsidR="00F52C73" w:rsidRPr="00A46AD4" w:rsidRDefault="00F52C73" w:rsidP="00F52C73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rStyle w:val="a5"/>
          <w:i/>
          <w:color w:val="000000"/>
        </w:rPr>
        <w:t>Дети:</w:t>
      </w:r>
      <w:r w:rsidRPr="00A46AD4">
        <w:rPr>
          <w:rStyle w:val="a4"/>
          <w:color w:val="000000"/>
        </w:rPr>
        <w:t> </w:t>
      </w:r>
      <w:r w:rsidRPr="00A46AD4">
        <w:rPr>
          <w:color w:val="000000"/>
        </w:rPr>
        <w:t>— Это береза.</w:t>
      </w:r>
    </w:p>
    <w:p w:rsidR="00F52C73" w:rsidRPr="00A46AD4" w:rsidRDefault="00F52C73" w:rsidP="00F52C73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rStyle w:val="a5"/>
          <w:i/>
          <w:color w:val="000000"/>
        </w:rPr>
        <w:t>Воспитатель:</w:t>
      </w:r>
      <w:r w:rsidRPr="00A46AD4">
        <w:rPr>
          <w:rStyle w:val="a4"/>
          <w:color w:val="000000"/>
        </w:rPr>
        <w:t> </w:t>
      </w:r>
      <w:proofErr w:type="gramStart"/>
      <w:r w:rsidRPr="00A46AD4">
        <w:rPr>
          <w:color w:val="000000"/>
        </w:rPr>
        <w:t>-К</w:t>
      </w:r>
      <w:proofErr w:type="gramEnd"/>
      <w:r w:rsidRPr="00A46AD4">
        <w:rPr>
          <w:color w:val="000000"/>
        </w:rPr>
        <w:t>ак береза связана с Россией?</w:t>
      </w:r>
    </w:p>
    <w:p w:rsidR="00F52C73" w:rsidRPr="00A46AD4" w:rsidRDefault="00F52C73" w:rsidP="00F52C73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rStyle w:val="a5"/>
          <w:i/>
          <w:color w:val="000000"/>
        </w:rPr>
        <w:t>Дети:</w:t>
      </w:r>
      <w:r w:rsidRPr="00A46AD4">
        <w:rPr>
          <w:color w:val="000000"/>
        </w:rPr>
        <w:t> — Березу считают символом России.</w:t>
      </w:r>
    </w:p>
    <w:p w:rsidR="00F52C73" w:rsidRPr="00A46AD4" w:rsidRDefault="00F52C73" w:rsidP="00F52C73">
      <w:pPr>
        <w:pStyle w:val="a0"/>
        <w:widowControl/>
        <w:spacing w:after="0" w:line="225" w:lineRule="atLeast"/>
        <w:rPr>
          <w:rStyle w:val="a5"/>
          <w:i/>
          <w:color w:val="000000"/>
        </w:rPr>
      </w:pPr>
      <w:r w:rsidRPr="00A46AD4">
        <w:rPr>
          <w:rStyle w:val="a5"/>
          <w:i/>
          <w:color w:val="000000"/>
        </w:rPr>
        <w:t>Воспитатель:</w:t>
      </w:r>
    </w:p>
    <w:p w:rsidR="00F52C73" w:rsidRPr="00362625" w:rsidRDefault="00362625" w:rsidP="00F52C73">
      <w:pPr>
        <w:pStyle w:val="a0"/>
        <w:widowControl/>
        <w:spacing w:after="0" w:line="225" w:lineRule="atLeast"/>
        <w:rPr>
          <w:rStyle w:val="a4"/>
        </w:rPr>
      </w:pPr>
      <w:r>
        <w:t>— Деревце это</w:t>
      </w:r>
      <w:proofErr w:type="gramStart"/>
      <w:r>
        <w:t xml:space="preserve"> </w:t>
      </w:r>
      <w:r w:rsidR="00F52C73" w:rsidRPr="00362625">
        <w:br/>
        <w:t>К</w:t>
      </w:r>
      <w:proofErr w:type="gramEnd"/>
      <w:r w:rsidR="00F52C73" w:rsidRPr="00362625">
        <w:t>ак будто картина,</w:t>
      </w:r>
      <w:r w:rsidR="00F52C73" w:rsidRPr="00362625">
        <w:br/>
        <w:t>Оно чуть похоже</w:t>
      </w:r>
      <w:r w:rsidR="00F52C73" w:rsidRPr="00362625">
        <w:br/>
        <w:t xml:space="preserve">На </w:t>
      </w:r>
      <w:proofErr w:type="spellStart"/>
      <w:r w:rsidR="00F52C73" w:rsidRPr="00362625">
        <w:t>далматина</w:t>
      </w:r>
      <w:proofErr w:type="spellEnd"/>
      <w:r w:rsidR="00F52C73" w:rsidRPr="00362625">
        <w:t>.</w:t>
      </w:r>
      <w:r w:rsidR="00F52C73" w:rsidRPr="00362625">
        <w:br/>
        <w:t>А все потому,</w:t>
      </w:r>
      <w:r w:rsidR="00F52C73" w:rsidRPr="00362625">
        <w:br/>
        <w:t>Что на стволике белом</w:t>
      </w:r>
      <w:r w:rsidR="00F52C73" w:rsidRPr="00362625">
        <w:br/>
        <w:t>Пятнышки тоже</w:t>
      </w:r>
      <w:r w:rsidR="00F52C73" w:rsidRPr="00362625">
        <w:br/>
        <w:t>Разбросаны смело.</w:t>
      </w:r>
      <w:r w:rsidR="00F52C73" w:rsidRPr="00362625">
        <w:br/>
        <w:t>Весною березка</w:t>
      </w:r>
      <w:proofErr w:type="gramStart"/>
      <w:r w:rsidR="00F52C73" w:rsidRPr="00362625">
        <w:br/>
        <w:t>Н</w:t>
      </w:r>
      <w:proofErr w:type="gramEnd"/>
      <w:r w:rsidR="00F52C73" w:rsidRPr="00362625">
        <w:t>аденет сережки,</w:t>
      </w:r>
      <w:r w:rsidR="00F52C73" w:rsidRPr="00362625">
        <w:br/>
        <w:t>Ну а потом —</w:t>
      </w:r>
      <w:r w:rsidR="00F52C73" w:rsidRPr="00362625">
        <w:br/>
        <w:t>Подождите немножко —</w:t>
      </w:r>
      <w:r w:rsidR="00F52C73" w:rsidRPr="00362625">
        <w:br/>
        <w:t>Зеленые кудри распустит она,</w:t>
      </w:r>
      <w:r w:rsidR="00F52C73" w:rsidRPr="00362625">
        <w:br/>
        <w:t>И станет красивее наша страна.</w:t>
      </w:r>
      <w:r w:rsidR="00F52C73" w:rsidRPr="00362625">
        <w:br/>
      </w:r>
      <w:r w:rsidR="00F52C73" w:rsidRPr="00362625">
        <w:rPr>
          <w:rStyle w:val="a4"/>
        </w:rPr>
        <w:t xml:space="preserve">Н. </w:t>
      </w:r>
      <w:proofErr w:type="spellStart"/>
      <w:r w:rsidR="00F52C73" w:rsidRPr="00362625">
        <w:rPr>
          <w:rStyle w:val="a4"/>
        </w:rPr>
        <w:t>Кнушевицкая</w:t>
      </w:r>
      <w:proofErr w:type="spellEnd"/>
    </w:p>
    <w:p w:rsidR="00F52C73" w:rsidRPr="00362625" w:rsidRDefault="00F52C73" w:rsidP="00F52C73">
      <w:pPr>
        <w:pStyle w:val="a0"/>
        <w:widowControl/>
        <w:spacing w:after="0" w:line="225" w:lineRule="atLeast"/>
      </w:pPr>
    </w:p>
    <w:p w:rsidR="00F52C73" w:rsidRPr="00A46AD4" w:rsidRDefault="00F52C73" w:rsidP="00F52C73">
      <w:pPr>
        <w:pStyle w:val="a0"/>
        <w:widowControl/>
        <w:spacing w:after="0" w:line="225" w:lineRule="atLeast"/>
        <w:rPr>
          <w:color w:val="000000"/>
        </w:rPr>
      </w:pPr>
    </w:p>
    <w:p w:rsidR="00F52C73" w:rsidRPr="00A46AD4" w:rsidRDefault="00F52C73" w:rsidP="00DC1996">
      <w:pPr>
        <w:pStyle w:val="a0"/>
        <w:widowControl/>
        <w:spacing w:after="0" w:line="225" w:lineRule="atLeast"/>
        <w:rPr>
          <w:rStyle w:val="a4"/>
          <w:color w:val="000000"/>
        </w:rPr>
      </w:pPr>
    </w:p>
    <w:p w:rsidR="00DC1996" w:rsidRPr="00A46AD4" w:rsidRDefault="00DC1996" w:rsidP="00DC1996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rStyle w:val="a5"/>
          <w:i/>
          <w:color w:val="000000"/>
        </w:rPr>
        <w:t>Воспитатель:</w:t>
      </w:r>
      <w:r w:rsidRPr="00A46AD4">
        <w:rPr>
          <w:rStyle w:val="a4"/>
          <w:color w:val="000000"/>
        </w:rPr>
        <w:t> </w:t>
      </w:r>
      <w:r w:rsidRPr="00A46AD4">
        <w:rPr>
          <w:color w:val="000000"/>
        </w:rPr>
        <w:t>— Как вы думаете, за что русские люди любят березу?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color w:val="000000"/>
        </w:rPr>
        <w:t>Ответы детей.</w:t>
      </w:r>
    </w:p>
    <w:p w:rsidR="00362625" w:rsidRDefault="00DC1996" w:rsidP="00362625">
      <w:pPr>
        <w:pStyle w:val="3"/>
        <w:widowControl/>
        <w:spacing w:before="0" w:after="0"/>
        <w:ind w:left="0" w:firstLine="0"/>
        <w:rPr>
          <w:rFonts w:cs="Times New Roman"/>
          <w:b w:val="0"/>
          <w:sz w:val="24"/>
          <w:szCs w:val="24"/>
        </w:rPr>
      </w:pPr>
      <w:r w:rsidRPr="00A46AD4">
        <w:rPr>
          <w:rStyle w:val="a5"/>
          <w:i/>
          <w:color w:val="000000"/>
        </w:rPr>
        <w:t>Воспитатель:</w:t>
      </w:r>
      <w:r w:rsidRPr="00A46AD4">
        <w:rPr>
          <w:color w:val="000000"/>
        </w:rPr>
        <w:t> </w:t>
      </w:r>
      <w:r w:rsidRPr="00362625">
        <w:rPr>
          <w:b w:val="0"/>
          <w:color w:val="000000"/>
          <w:sz w:val="24"/>
          <w:szCs w:val="24"/>
        </w:rPr>
        <w:t>— Русская береза — это краса и гордость России. В старину весной березу наряжали и водили</w:t>
      </w:r>
      <w:r w:rsidR="003D4AA1" w:rsidRPr="00362625">
        <w:rPr>
          <w:b w:val="0"/>
          <w:color w:val="000000"/>
          <w:sz w:val="24"/>
          <w:szCs w:val="24"/>
        </w:rPr>
        <w:t xml:space="preserve"> вокруг нее хороводы. Давайте и мы с вами исполним  хороводную песню </w:t>
      </w:r>
      <w:r w:rsidR="00362625" w:rsidRPr="00362625">
        <w:rPr>
          <w:rFonts w:cs="Times New Roman"/>
          <w:b w:val="0"/>
          <w:sz w:val="24"/>
          <w:szCs w:val="24"/>
        </w:rPr>
        <w:t>«</w:t>
      </w:r>
      <w:proofErr w:type="spellStart"/>
      <w:r w:rsidR="00362625" w:rsidRPr="00362625">
        <w:rPr>
          <w:rFonts w:cs="Times New Roman"/>
          <w:b w:val="0"/>
          <w:sz w:val="24"/>
          <w:szCs w:val="24"/>
        </w:rPr>
        <w:t>Земелюшка</w:t>
      </w:r>
      <w:proofErr w:type="spellEnd"/>
      <w:r w:rsidR="00362625">
        <w:rPr>
          <w:rFonts w:cs="Times New Roman"/>
          <w:b w:val="0"/>
          <w:sz w:val="24"/>
          <w:szCs w:val="24"/>
        </w:rPr>
        <w:t xml:space="preserve"> </w:t>
      </w:r>
      <w:r w:rsidR="00362625" w:rsidRPr="001E2BDE">
        <w:rPr>
          <w:rFonts w:cs="Times New Roman"/>
          <w:b w:val="0"/>
          <w:sz w:val="24"/>
          <w:szCs w:val="24"/>
        </w:rPr>
        <w:t>-</w:t>
      </w:r>
      <w:r w:rsidR="00362625">
        <w:rPr>
          <w:rFonts w:cs="Times New Roman"/>
          <w:b w:val="0"/>
          <w:sz w:val="24"/>
          <w:szCs w:val="24"/>
        </w:rPr>
        <w:t xml:space="preserve"> </w:t>
      </w:r>
      <w:r w:rsidR="00362625" w:rsidRPr="001E2BDE">
        <w:rPr>
          <w:rFonts w:cs="Times New Roman"/>
          <w:b w:val="0"/>
          <w:sz w:val="24"/>
          <w:szCs w:val="24"/>
        </w:rPr>
        <w:t>чернозем»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color w:val="000000"/>
        </w:rPr>
      </w:pPr>
    </w:p>
    <w:p w:rsidR="00DC1996" w:rsidRPr="00A46AD4" w:rsidRDefault="00DC1996" w:rsidP="00DC1996">
      <w:pPr>
        <w:pStyle w:val="a0"/>
        <w:widowControl/>
        <w:spacing w:after="0" w:line="225" w:lineRule="atLeast"/>
        <w:rPr>
          <w:rStyle w:val="a5"/>
          <w:color w:val="000000"/>
        </w:rPr>
      </w:pPr>
      <w:r w:rsidRPr="00A46AD4">
        <w:rPr>
          <w:rStyle w:val="a5"/>
          <w:color w:val="000000"/>
        </w:rPr>
        <w:t>Хоровод (координация речи с движением).</w:t>
      </w:r>
    </w:p>
    <w:p w:rsidR="001E2BDE" w:rsidRDefault="001E2BDE" w:rsidP="00DC1996">
      <w:pPr>
        <w:pStyle w:val="3"/>
        <w:widowControl/>
        <w:spacing w:before="0" w:after="0"/>
        <w:ind w:left="0" w:firstLine="0"/>
        <w:rPr>
          <w:rFonts w:cs="Times New Roman"/>
          <w:b w:val="0"/>
          <w:sz w:val="24"/>
          <w:szCs w:val="24"/>
        </w:rPr>
      </w:pPr>
      <w:r w:rsidRPr="001E2BDE">
        <w:rPr>
          <w:rFonts w:cs="Times New Roman"/>
          <w:b w:val="0"/>
          <w:sz w:val="24"/>
          <w:szCs w:val="24"/>
        </w:rPr>
        <w:t>«</w:t>
      </w:r>
      <w:proofErr w:type="spellStart"/>
      <w:r w:rsidRPr="001E2BDE">
        <w:rPr>
          <w:rFonts w:cs="Times New Roman"/>
          <w:b w:val="0"/>
          <w:sz w:val="24"/>
          <w:szCs w:val="24"/>
        </w:rPr>
        <w:t>Земелюшка</w:t>
      </w:r>
      <w:proofErr w:type="spellEnd"/>
      <w:r w:rsidR="003D4AA1">
        <w:rPr>
          <w:rFonts w:cs="Times New Roman"/>
          <w:b w:val="0"/>
          <w:sz w:val="24"/>
          <w:szCs w:val="24"/>
        </w:rPr>
        <w:t xml:space="preserve"> </w:t>
      </w:r>
      <w:r w:rsidRPr="001E2BDE">
        <w:rPr>
          <w:rFonts w:cs="Times New Roman"/>
          <w:b w:val="0"/>
          <w:sz w:val="24"/>
          <w:szCs w:val="24"/>
        </w:rPr>
        <w:t>-</w:t>
      </w:r>
      <w:r w:rsidR="003D4AA1">
        <w:rPr>
          <w:rFonts w:cs="Times New Roman"/>
          <w:b w:val="0"/>
          <w:sz w:val="24"/>
          <w:szCs w:val="24"/>
        </w:rPr>
        <w:t xml:space="preserve"> </w:t>
      </w:r>
      <w:r w:rsidRPr="001E2BDE">
        <w:rPr>
          <w:rFonts w:cs="Times New Roman"/>
          <w:b w:val="0"/>
          <w:sz w:val="24"/>
          <w:szCs w:val="24"/>
        </w:rPr>
        <w:t>чернозем»</w:t>
      </w:r>
    </w:p>
    <w:p w:rsidR="001E2BDE" w:rsidRPr="001E2BDE" w:rsidRDefault="001E2BDE" w:rsidP="001E2BDE">
      <w:pPr>
        <w:pStyle w:val="a0"/>
      </w:pPr>
    </w:p>
    <w:p w:rsidR="00DC1996" w:rsidRPr="00362625" w:rsidRDefault="00DC1996" w:rsidP="00DC1996">
      <w:pPr>
        <w:pStyle w:val="3"/>
        <w:widowControl/>
        <w:spacing w:before="0" w:after="0"/>
        <w:ind w:left="0" w:firstLine="0"/>
        <w:rPr>
          <w:rFonts w:cs="Times New Roman"/>
          <w:b w:val="0"/>
          <w:sz w:val="24"/>
          <w:szCs w:val="24"/>
        </w:rPr>
      </w:pPr>
      <w:r w:rsidRPr="00362625">
        <w:rPr>
          <w:rFonts w:cs="Times New Roman"/>
          <w:b w:val="0"/>
          <w:sz w:val="24"/>
          <w:szCs w:val="24"/>
        </w:rPr>
        <w:t>Заключительная часть</w:t>
      </w:r>
    </w:p>
    <w:p w:rsidR="00DC1996" w:rsidRPr="00A46AD4" w:rsidRDefault="00DC1996" w:rsidP="00DC1996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rStyle w:val="a5"/>
          <w:i/>
          <w:color w:val="000000"/>
        </w:rPr>
        <w:t>Воспитатель: </w:t>
      </w:r>
      <w:r w:rsidRPr="00A46AD4">
        <w:rPr>
          <w:color w:val="000000"/>
        </w:rPr>
        <w:t>— На Руси верили, что если что-то пожелать и повязать ленточку к дереву, то пожелание сбудет</w:t>
      </w:r>
      <w:r w:rsidR="003D4AA1">
        <w:rPr>
          <w:color w:val="000000"/>
        </w:rPr>
        <w:t>ся. (Раздает ленточки.) Подумайте</w:t>
      </w:r>
      <w:r w:rsidRPr="00A46AD4">
        <w:rPr>
          <w:color w:val="000000"/>
        </w:rPr>
        <w:t>, что вы желаете нашей Родине,</w:t>
      </w:r>
      <w:r w:rsidR="003D4AA1">
        <w:rPr>
          <w:color w:val="000000"/>
        </w:rPr>
        <w:t xml:space="preserve"> произносите</w:t>
      </w:r>
      <w:r w:rsidRPr="00A46AD4">
        <w:rPr>
          <w:color w:val="000000"/>
        </w:rPr>
        <w:t xml:space="preserve"> и прикрепляйте к березке свою ленточку.</w:t>
      </w:r>
    </w:p>
    <w:p w:rsidR="003D4AA1" w:rsidRDefault="00DC1996" w:rsidP="00DC1996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rStyle w:val="a5"/>
          <w:i/>
          <w:color w:val="000000"/>
        </w:rPr>
        <w:t>Дети:</w:t>
      </w:r>
      <w:r w:rsidRPr="00A46AD4">
        <w:rPr>
          <w:color w:val="000000"/>
        </w:rPr>
        <w:t xml:space="preserve"> — Я хочу, чтобы Россия была всегда красивой. </w:t>
      </w:r>
    </w:p>
    <w:p w:rsidR="00DC1996" w:rsidRDefault="00DC1996" w:rsidP="00DC1996">
      <w:pPr>
        <w:pStyle w:val="a0"/>
        <w:widowControl/>
        <w:spacing w:after="0" w:line="225" w:lineRule="atLeast"/>
        <w:rPr>
          <w:color w:val="000000"/>
        </w:rPr>
      </w:pPr>
      <w:r w:rsidRPr="00A46AD4">
        <w:rPr>
          <w:color w:val="000000"/>
        </w:rPr>
        <w:t>Я хочу пожелать своей Родине счастья.</w:t>
      </w:r>
    </w:p>
    <w:p w:rsidR="003D4AA1" w:rsidRDefault="003D4AA1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Я</w:t>
      </w:r>
      <w:r w:rsidR="00BB378B">
        <w:rPr>
          <w:color w:val="000000"/>
        </w:rPr>
        <w:t xml:space="preserve"> </w:t>
      </w:r>
      <w:r>
        <w:rPr>
          <w:color w:val="000000"/>
        </w:rPr>
        <w:t>хочу,</w:t>
      </w:r>
      <w:r w:rsidR="00BB378B">
        <w:rPr>
          <w:color w:val="000000"/>
        </w:rPr>
        <w:t xml:space="preserve"> </w:t>
      </w:r>
      <w:r>
        <w:rPr>
          <w:color w:val="000000"/>
        </w:rPr>
        <w:t>чтобы все были здоровы.</w:t>
      </w:r>
    </w:p>
    <w:p w:rsidR="003D4AA1" w:rsidRPr="00A46AD4" w:rsidRDefault="008B7F55" w:rsidP="00DC1996">
      <w:pPr>
        <w:pStyle w:val="a0"/>
        <w:widowControl/>
        <w:spacing w:after="0" w:line="225" w:lineRule="atLeast"/>
        <w:rPr>
          <w:color w:val="000000"/>
        </w:rPr>
      </w:pPr>
      <w:r>
        <w:rPr>
          <w:color w:val="000000"/>
        </w:rPr>
        <w:t>Я хочу</w:t>
      </w:r>
      <w:r w:rsidR="00F52C73">
        <w:rPr>
          <w:color w:val="000000"/>
        </w:rPr>
        <w:t>,</w:t>
      </w:r>
      <w:r>
        <w:rPr>
          <w:color w:val="000000"/>
        </w:rPr>
        <w:t xml:space="preserve"> </w:t>
      </w:r>
      <w:r w:rsidR="003D4AA1">
        <w:rPr>
          <w:color w:val="000000"/>
        </w:rPr>
        <w:t>чтобы все жили дружно.</w:t>
      </w:r>
    </w:p>
    <w:p w:rsidR="00BB378B" w:rsidRDefault="00BB378B" w:rsidP="009C3C49">
      <w:pPr>
        <w:rPr>
          <w:rFonts w:ascii="Times New Roman" w:hAnsi="Times New Roman" w:cs="Times New Roman"/>
          <w:i/>
          <w:sz w:val="24"/>
          <w:szCs w:val="24"/>
        </w:rPr>
      </w:pPr>
    </w:p>
    <w:p w:rsidR="009C3C49" w:rsidRPr="00BB378B" w:rsidRDefault="009C3C49" w:rsidP="009C3C49">
      <w:pPr>
        <w:rPr>
          <w:rFonts w:ascii="Times New Roman" w:hAnsi="Times New Roman" w:cs="Times New Roman"/>
          <w:sz w:val="24"/>
          <w:szCs w:val="24"/>
        </w:rPr>
      </w:pPr>
      <w:r w:rsidRPr="00BB378B">
        <w:rPr>
          <w:rFonts w:ascii="Times New Roman" w:hAnsi="Times New Roman" w:cs="Times New Roman"/>
          <w:sz w:val="24"/>
          <w:szCs w:val="24"/>
        </w:rPr>
        <w:t>Ребята,</w:t>
      </w:r>
      <w:r w:rsidR="008B7F55">
        <w:rPr>
          <w:rFonts w:ascii="Times New Roman" w:hAnsi="Times New Roman" w:cs="Times New Roman"/>
          <w:sz w:val="24"/>
          <w:szCs w:val="24"/>
        </w:rPr>
        <w:t xml:space="preserve"> </w:t>
      </w:r>
      <w:r w:rsidRPr="00BB378B">
        <w:rPr>
          <w:rFonts w:ascii="Times New Roman" w:hAnsi="Times New Roman" w:cs="Times New Roman"/>
          <w:sz w:val="24"/>
          <w:szCs w:val="24"/>
        </w:rPr>
        <w:t xml:space="preserve"> вы у меня спрашивали</w:t>
      </w:r>
      <w:r w:rsidR="00BB378B">
        <w:rPr>
          <w:rFonts w:ascii="Times New Roman" w:hAnsi="Times New Roman" w:cs="Times New Roman"/>
          <w:sz w:val="24"/>
          <w:szCs w:val="24"/>
        </w:rPr>
        <w:t xml:space="preserve">, </w:t>
      </w:r>
      <w:r w:rsidRPr="00BB378B">
        <w:rPr>
          <w:rFonts w:ascii="Times New Roman" w:hAnsi="Times New Roman" w:cs="Times New Roman"/>
          <w:sz w:val="24"/>
          <w:szCs w:val="24"/>
        </w:rPr>
        <w:t xml:space="preserve"> для чего мы делаем заготовки – силуэты берез</w:t>
      </w:r>
      <w:r w:rsidR="00C23023">
        <w:rPr>
          <w:rFonts w:ascii="Times New Roman" w:hAnsi="Times New Roman" w:cs="Times New Roman"/>
          <w:sz w:val="24"/>
          <w:szCs w:val="24"/>
        </w:rPr>
        <w:t xml:space="preserve">ок, сегодня я вам и расскажу. Для этого нам надо вспомнить, как выгладят </w:t>
      </w:r>
      <w:r w:rsidRPr="00BB378B">
        <w:rPr>
          <w:rFonts w:ascii="Times New Roman" w:hAnsi="Times New Roman" w:cs="Times New Roman"/>
          <w:sz w:val="24"/>
          <w:szCs w:val="24"/>
        </w:rPr>
        <w:t xml:space="preserve"> березки в разное время года</w:t>
      </w:r>
      <w:r w:rsidR="008B7F55">
        <w:rPr>
          <w:rFonts w:ascii="Times New Roman" w:hAnsi="Times New Roman" w:cs="Times New Roman"/>
          <w:sz w:val="24"/>
          <w:szCs w:val="24"/>
        </w:rPr>
        <w:t>. К</w:t>
      </w:r>
      <w:r w:rsidRPr="00BB378B">
        <w:rPr>
          <w:rFonts w:ascii="Times New Roman" w:hAnsi="Times New Roman" w:cs="Times New Roman"/>
          <w:sz w:val="24"/>
          <w:szCs w:val="24"/>
        </w:rPr>
        <w:t>акого цвета</w:t>
      </w:r>
      <w:r w:rsidR="008B7F55">
        <w:rPr>
          <w:rFonts w:ascii="Times New Roman" w:hAnsi="Times New Roman" w:cs="Times New Roman"/>
          <w:sz w:val="24"/>
          <w:szCs w:val="24"/>
        </w:rPr>
        <w:t xml:space="preserve"> </w:t>
      </w:r>
      <w:r w:rsidR="008B7F55" w:rsidRPr="00BB378B">
        <w:rPr>
          <w:rFonts w:ascii="Times New Roman" w:hAnsi="Times New Roman" w:cs="Times New Roman"/>
          <w:sz w:val="24"/>
          <w:szCs w:val="24"/>
        </w:rPr>
        <w:t>листья Весной у березки</w:t>
      </w:r>
      <w:r w:rsidRPr="00BB378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C3C49" w:rsidRPr="00667C17" w:rsidRDefault="009C3C49" w:rsidP="009C3C49">
      <w:pPr>
        <w:rPr>
          <w:rFonts w:ascii="Times New Roman" w:hAnsi="Times New Roman" w:cs="Times New Roman"/>
          <w:sz w:val="24"/>
          <w:szCs w:val="24"/>
        </w:rPr>
      </w:pPr>
    </w:p>
    <w:p w:rsidR="009C3C49" w:rsidRPr="00667C17" w:rsidRDefault="009C3C49" w:rsidP="009C3C49">
      <w:pPr>
        <w:rPr>
          <w:rFonts w:ascii="Times New Roman" w:hAnsi="Times New Roman" w:cs="Times New Roman"/>
          <w:sz w:val="24"/>
          <w:szCs w:val="24"/>
        </w:rPr>
      </w:pPr>
      <w:r w:rsidRPr="00667C17">
        <w:rPr>
          <w:rFonts w:ascii="Times New Roman" w:hAnsi="Times New Roman" w:cs="Times New Roman"/>
          <w:sz w:val="24"/>
          <w:szCs w:val="24"/>
        </w:rPr>
        <w:t xml:space="preserve"> Ответы детей: (молодые, маленькие, светло зеленые) </w:t>
      </w:r>
    </w:p>
    <w:p w:rsidR="009C3C49" w:rsidRPr="00667C17" w:rsidRDefault="009C3C49" w:rsidP="009C3C49">
      <w:pPr>
        <w:rPr>
          <w:rFonts w:ascii="Times New Roman" w:hAnsi="Times New Roman" w:cs="Times New Roman"/>
          <w:sz w:val="24"/>
          <w:szCs w:val="24"/>
        </w:rPr>
      </w:pPr>
    </w:p>
    <w:p w:rsidR="009C3C49" w:rsidRPr="00667C17" w:rsidRDefault="009C3C49" w:rsidP="009C3C49">
      <w:pPr>
        <w:rPr>
          <w:rFonts w:ascii="Times New Roman" w:hAnsi="Times New Roman" w:cs="Times New Roman"/>
          <w:sz w:val="24"/>
          <w:szCs w:val="24"/>
        </w:rPr>
      </w:pPr>
      <w:r w:rsidRPr="00667C17">
        <w:rPr>
          <w:rFonts w:ascii="Times New Roman" w:hAnsi="Times New Roman" w:cs="Times New Roman"/>
          <w:sz w:val="24"/>
          <w:szCs w:val="24"/>
        </w:rPr>
        <w:t xml:space="preserve"> Воспитатель: Летом, какие? </w:t>
      </w:r>
    </w:p>
    <w:p w:rsidR="009C3C49" w:rsidRPr="00667C17" w:rsidRDefault="009C3C49" w:rsidP="009C3C49">
      <w:pPr>
        <w:rPr>
          <w:rFonts w:ascii="Times New Roman" w:hAnsi="Times New Roman" w:cs="Times New Roman"/>
          <w:sz w:val="24"/>
          <w:szCs w:val="24"/>
        </w:rPr>
      </w:pPr>
    </w:p>
    <w:p w:rsidR="009C3C49" w:rsidRPr="00667C17" w:rsidRDefault="009C3C49" w:rsidP="009C3C49">
      <w:pPr>
        <w:rPr>
          <w:rFonts w:ascii="Times New Roman" w:hAnsi="Times New Roman" w:cs="Times New Roman"/>
          <w:sz w:val="24"/>
          <w:szCs w:val="24"/>
        </w:rPr>
      </w:pPr>
      <w:r w:rsidRPr="00667C17">
        <w:rPr>
          <w:rFonts w:ascii="Times New Roman" w:hAnsi="Times New Roman" w:cs="Times New Roman"/>
          <w:sz w:val="24"/>
          <w:szCs w:val="24"/>
        </w:rPr>
        <w:t xml:space="preserve"> Ответы детей: (темно зеленые, размер листьев чуть побольше, чем весной)</w:t>
      </w:r>
      <w:proofErr w:type="gramStart"/>
      <w:r w:rsidRPr="00667C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3C49" w:rsidRPr="00667C17" w:rsidRDefault="009C3C49" w:rsidP="009C3C49">
      <w:pPr>
        <w:rPr>
          <w:rFonts w:ascii="Times New Roman" w:hAnsi="Times New Roman" w:cs="Times New Roman"/>
          <w:sz w:val="24"/>
          <w:szCs w:val="24"/>
        </w:rPr>
      </w:pPr>
    </w:p>
    <w:p w:rsidR="009C3C49" w:rsidRPr="00667C17" w:rsidRDefault="009C3C49" w:rsidP="009C3C49">
      <w:pPr>
        <w:rPr>
          <w:rFonts w:ascii="Times New Roman" w:hAnsi="Times New Roman" w:cs="Times New Roman"/>
          <w:sz w:val="24"/>
          <w:szCs w:val="24"/>
        </w:rPr>
      </w:pPr>
      <w:r w:rsidRPr="00667C17">
        <w:rPr>
          <w:rFonts w:ascii="Times New Roman" w:hAnsi="Times New Roman" w:cs="Times New Roman"/>
          <w:sz w:val="24"/>
          <w:szCs w:val="24"/>
        </w:rPr>
        <w:lastRenderedPageBreak/>
        <w:t xml:space="preserve"> Воспитатель: Осенью </w:t>
      </w:r>
      <w:proofErr w:type="gramStart"/>
      <w:r w:rsidRPr="00667C1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667C1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C3C49" w:rsidRPr="00667C17" w:rsidRDefault="009C3C49" w:rsidP="009C3C49">
      <w:pPr>
        <w:rPr>
          <w:rFonts w:ascii="Times New Roman" w:hAnsi="Times New Roman" w:cs="Times New Roman"/>
          <w:sz w:val="24"/>
          <w:szCs w:val="24"/>
        </w:rPr>
      </w:pPr>
    </w:p>
    <w:p w:rsidR="009C3C49" w:rsidRPr="00667C17" w:rsidRDefault="009C3C49" w:rsidP="009C3C49">
      <w:pPr>
        <w:rPr>
          <w:rFonts w:ascii="Times New Roman" w:hAnsi="Times New Roman" w:cs="Times New Roman"/>
          <w:sz w:val="24"/>
          <w:szCs w:val="24"/>
        </w:rPr>
      </w:pPr>
      <w:r w:rsidRPr="00667C17">
        <w:rPr>
          <w:rFonts w:ascii="Times New Roman" w:hAnsi="Times New Roman" w:cs="Times New Roman"/>
          <w:sz w:val="24"/>
          <w:szCs w:val="24"/>
        </w:rPr>
        <w:t xml:space="preserve"> Ответы детей: (желтые, оранжевые, красные)</w:t>
      </w:r>
      <w:proofErr w:type="gramStart"/>
      <w:r w:rsidRPr="00667C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3C49" w:rsidRPr="00667C17" w:rsidRDefault="009C3C49" w:rsidP="009C3C49">
      <w:pPr>
        <w:rPr>
          <w:rFonts w:ascii="Times New Roman" w:hAnsi="Times New Roman" w:cs="Times New Roman"/>
          <w:sz w:val="24"/>
          <w:szCs w:val="24"/>
        </w:rPr>
      </w:pPr>
    </w:p>
    <w:p w:rsidR="009C3C49" w:rsidRPr="00667C17" w:rsidRDefault="009C3C49" w:rsidP="009C3C49">
      <w:pPr>
        <w:rPr>
          <w:rFonts w:ascii="Times New Roman" w:hAnsi="Times New Roman" w:cs="Times New Roman"/>
          <w:sz w:val="24"/>
          <w:szCs w:val="24"/>
        </w:rPr>
      </w:pPr>
      <w:r w:rsidRPr="00667C17">
        <w:rPr>
          <w:rFonts w:ascii="Times New Roman" w:hAnsi="Times New Roman" w:cs="Times New Roman"/>
          <w:sz w:val="24"/>
          <w:szCs w:val="24"/>
        </w:rPr>
        <w:t xml:space="preserve"> Воспитатель: Зимой? </w:t>
      </w:r>
    </w:p>
    <w:p w:rsidR="009C3C49" w:rsidRPr="00667C17" w:rsidRDefault="009C3C49" w:rsidP="009C3C49">
      <w:pPr>
        <w:rPr>
          <w:rFonts w:ascii="Times New Roman" w:hAnsi="Times New Roman" w:cs="Times New Roman"/>
          <w:sz w:val="24"/>
          <w:szCs w:val="24"/>
        </w:rPr>
      </w:pPr>
    </w:p>
    <w:p w:rsidR="009C3C49" w:rsidRPr="00667C17" w:rsidRDefault="009C3C49" w:rsidP="009C3C49">
      <w:pPr>
        <w:rPr>
          <w:rFonts w:ascii="Times New Roman" w:hAnsi="Times New Roman" w:cs="Times New Roman"/>
          <w:sz w:val="24"/>
          <w:szCs w:val="24"/>
        </w:rPr>
      </w:pPr>
      <w:r w:rsidRPr="00667C17">
        <w:rPr>
          <w:rFonts w:ascii="Times New Roman" w:hAnsi="Times New Roman" w:cs="Times New Roman"/>
          <w:sz w:val="24"/>
          <w:szCs w:val="24"/>
        </w:rPr>
        <w:t xml:space="preserve"> Ответы детей: (без листьев, березка стоит в снегу)</w:t>
      </w:r>
      <w:proofErr w:type="gramStart"/>
      <w:r w:rsidRPr="00667C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3C49" w:rsidRPr="00667C17" w:rsidRDefault="009C3C49" w:rsidP="009C3C49">
      <w:pPr>
        <w:rPr>
          <w:rFonts w:ascii="Times New Roman" w:hAnsi="Times New Roman" w:cs="Times New Roman"/>
          <w:sz w:val="24"/>
          <w:szCs w:val="24"/>
        </w:rPr>
      </w:pPr>
    </w:p>
    <w:p w:rsidR="009C3C49" w:rsidRPr="00667C17" w:rsidRDefault="009C3C49" w:rsidP="009C3C49">
      <w:pPr>
        <w:rPr>
          <w:rFonts w:ascii="Times New Roman" w:hAnsi="Times New Roman" w:cs="Times New Roman"/>
          <w:sz w:val="24"/>
          <w:szCs w:val="24"/>
        </w:rPr>
      </w:pPr>
      <w:r w:rsidRPr="00667C17">
        <w:rPr>
          <w:rFonts w:ascii="Times New Roman" w:hAnsi="Times New Roman" w:cs="Times New Roman"/>
          <w:sz w:val="24"/>
          <w:szCs w:val="24"/>
        </w:rPr>
        <w:t xml:space="preserve"> Воспитатель: Подумайте, в какое время </w:t>
      </w:r>
      <w:r w:rsidR="003D4AA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7F55">
        <w:rPr>
          <w:rFonts w:ascii="Times New Roman" w:hAnsi="Times New Roman" w:cs="Times New Roman"/>
          <w:sz w:val="24"/>
          <w:szCs w:val="24"/>
        </w:rPr>
        <w:t xml:space="preserve"> вы </w:t>
      </w:r>
      <w:r w:rsidR="003D4AA1">
        <w:rPr>
          <w:rFonts w:ascii="Times New Roman" w:hAnsi="Times New Roman" w:cs="Times New Roman"/>
          <w:sz w:val="24"/>
          <w:szCs w:val="24"/>
        </w:rPr>
        <w:t>хотел</w:t>
      </w:r>
      <w:r w:rsidR="008B7F55">
        <w:rPr>
          <w:rFonts w:ascii="Times New Roman" w:hAnsi="Times New Roman" w:cs="Times New Roman"/>
          <w:sz w:val="24"/>
          <w:szCs w:val="24"/>
        </w:rPr>
        <w:t>и</w:t>
      </w:r>
      <w:r w:rsidR="003D4AA1">
        <w:rPr>
          <w:rFonts w:ascii="Times New Roman" w:hAnsi="Times New Roman" w:cs="Times New Roman"/>
          <w:sz w:val="24"/>
          <w:szCs w:val="24"/>
        </w:rPr>
        <w:t xml:space="preserve"> бы изобразить березку. Сейчас мы с вами возвращаемся в группу, возьмём необходимый материал  и приступим к работе. Давайте попрощаемся с нашими гостями.</w:t>
      </w:r>
      <w:r w:rsidRPr="00667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996" w:rsidRPr="0063732C" w:rsidRDefault="00DC1996" w:rsidP="00637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1996" w:rsidRPr="0063732C" w:rsidSect="009D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32C"/>
    <w:rsid w:val="00095FAB"/>
    <w:rsid w:val="000C04CD"/>
    <w:rsid w:val="000D6DC2"/>
    <w:rsid w:val="001E2BDE"/>
    <w:rsid w:val="0022299E"/>
    <w:rsid w:val="00285D71"/>
    <w:rsid w:val="00362625"/>
    <w:rsid w:val="00363601"/>
    <w:rsid w:val="003960C0"/>
    <w:rsid w:val="003D4AA1"/>
    <w:rsid w:val="004A79D3"/>
    <w:rsid w:val="004D42AF"/>
    <w:rsid w:val="00571243"/>
    <w:rsid w:val="0063732C"/>
    <w:rsid w:val="00642912"/>
    <w:rsid w:val="0065121E"/>
    <w:rsid w:val="0086404C"/>
    <w:rsid w:val="008B7F55"/>
    <w:rsid w:val="0091791B"/>
    <w:rsid w:val="009908F9"/>
    <w:rsid w:val="009C3C38"/>
    <w:rsid w:val="009C3C49"/>
    <w:rsid w:val="009D215C"/>
    <w:rsid w:val="00A40DD8"/>
    <w:rsid w:val="00A85B20"/>
    <w:rsid w:val="00AA21AB"/>
    <w:rsid w:val="00AE484D"/>
    <w:rsid w:val="00B27B34"/>
    <w:rsid w:val="00B355FC"/>
    <w:rsid w:val="00B4519D"/>
    <w:rsid w:val="00BB378B"/>
    <w:rsid w:val="00BC6B69"/>
    <w:rsid w:val="00C23023"/>
    <w:rsid w:val="00C875E1"/>
    <w:rsid w:val="00D306B6"/>
    <w:rsid w:val="00D5414C"/>
    <w:rsid w:val="00D64D49"/>
    <w:rsid w:val="00DA2BB9"/>
    <w:rsid w:val="00DC1996"/>
    <w:rsid w:val="00E54D61"/>
    <w:rsid w:val="00E764BA"/>
    <w:rsid w:val="00F462D4"/>
    <w:rsid w:val="00F52C73"/>
    <w:rsid w:val="00F6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D8"/>
  </w:style>
  <w:style w:type="paragraph" w:styleId="2">
    <w:name w:val="heading 2"/>
    <w:basedOn w:val="a"/>
    <w:next w:val="a0"/>
    <w:link w:val="20"/>
    <w:qFormat/>
    <w:rsid w:val="00DC1996"/>
    <w:pPr>
      <w:keepNext/>
      <w:widowControl w:val="0"/>
      <w:tabs>
        <w:tab w:val="num" w:pos="576"/>
      </w:tabs>
      <w:suppressAutoHyphens/>
      <w:spacing w:before="240" w:after="120"/>
      <w:ind w:left="576" w:hanging="576"/>
      <w:outlineLvl w:val="1"/>
    </w:pPr>
    <w:rPr>
      <w:rFonts w:ascii="Times New Roman" w:eastAsia="Times New Roman" w:hAnsi="Times New Roman" w:cs="Tahoma"/>
      <w:b/>
      <w:bCs/>
      <w:kern w:val="1"/>
      <w:sz w:val="36"/>
      <w:szCs w:val="36"/>
    </w:rPr>
  </w:style>
  <w:style w:type="paragraph" w:styleId="3">
    <w:name w:val="heading 3"/>
    <w:basedOn w:val="a"/>
    <w:next w:val="a0"/>
    <w:link w:val="30"/>
    <w:qFormat/>
    <w:rsid w:val="00DC1996"/>
    <w:pPr>
      <w:keepNext/>
      <w:widowControl w:val="0"/>
      <w:tabs>
        <w:tab w:val="num" w:pos="720"/>
      </w:tabs>
      <w:suppressAutoHyphens/>
      <w:spacing w:before="240" w:after="120"/>
      <w:ind w:left="720" w:hanging="720"/>
      <w:outlineLvl w:val="2"/>
    </w:pPr>
    <w:rPr>
      <w:rFonts w:ascii="Times New Roman" w:eastAsia="Times New Roman" w:hAnsi="Times New Roman" w:cs="Tahoma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C1996"/>
    <w:rPr>
      <w:rFonts w:ascii="Times New Roman" w:eastAsia="Times New Roman" w:hAnsi="Times New Roman" w:cs="Tahoma"/>
      <w:b/>
      <w:bCs/>
      <w:kern w:val="1"/>
      <w:sz w:val="36"/>
      <w:szCs w:val="36"/>
    </w:rPr>
  </w:style>
  <w:style w:type="character" w:customStyle="1" w:styleId="30">
    <w:name w:val="Заголовок 3 Знак"/>
    <w:basedOn w:val="a1"/>
    <w:link w:val="3"/>
    <w:rsid w:val="00DC1996"/>
    <w:rPr>
      <w:rFonts w:ascii="Times New Roman" w:eastAsia="Times New Roman" w:hAnsi="Times New Roman" w:cs="Tahoma"/>
      <w:b/>
      <w:bCs/>
      <w:kern w:val="1"/>
      <w:sz w:val="28"/>
      <w:szCs w:val="28"/>
    </w:rPr>
  </w:style>
  <w:style w:type="character" w:styleId="a4">
    <w:name w:val="Emphasis"/>
    <w:qFormat/>
    <w:rsid w:val="00DC1996"/>
    <w:rPr>
      <w:i/>
      <w:iCs/>
    </w:rPr>
  </w:style>
  <w:style w:type="character" w:styleId="a5">
    <w:name w:val="Strong"/>
    <w:qFormat/>
    <w:rsid w:val="00DC1996"/>
    <w:rPr>
      <w:b/>
      <w:bCs/>
    </w:rPr>
  </w:style>
  <w:style w:type="paragraph" w:styleId="a0">
    <w:name w:val="Body Text"/>
    <w:basedOn w:val="a"/>
    <w:link w:val="a6"/>
    <w:rsid w:val="00DC1996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1"/>
    <w:link w:val="a0"/>
    <w:rsid w:val="00DC1996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</cp:lastModifiedBy>
  <cp:revision>20</cp:revision>
  <cp:lastPrinted>2016-01-13T12:05:00Z</cp:lastPrinted>
  <dcterms:created xsi:type="dcterms:W3CDTF">2016-01-13T05:49:00Z</dcterms:created>
  <dcterms:modified xsi:type="dcterms:W3CDTF">2016-12-13T18:43:00Z</dcterms:modified>
</cp:coreProperties>
</file>