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F7" w:rsidRDefault="002E22D2" w:rsidP="002E22D2">
      <w:pPr>
        <w:jc w:val="center"/>
        <w:rPr>
          <w:rFonts w:eastAsia="Calibri"/>
          <w:lang w:eastAsia="en-US"/>
        </w:rPr>
      </w:pPr>
      <w:bookmarkStart w:id="0" w:name="_GoBack"/>
      <w:r>
        <w:rPr>
          <w:noProof/>
          <w:spacing w:val="-9"/>
          <w:position w:val="4"/>
          <w:szCs w:val="28"/>
        </w:rPr>
        <w:drawing>
          <wp:inline distT="0" distB="0" distL="0" distR="0">
            <wp:extent cx="5935980" cy="8397240"/>
            <wp:effectExtent l="0" t="0" r="0" b="0"/>
            <wp:docPr id="1" name="Рисунок 1" descr="C:\Users\7272~1\AppData\Local\Temp\Rar$DRa2456.10569\сканирование0020\сканирование00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72~1\AppData\Local\Temp\Rar$DRa2456.10569\сканирование0020\сканирование0020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8397240"/>
                    </a:xfrm>
                    <a:prstGeom prst="rect">
                      <a:avLst/>
                    </a:prstGeom>
                    <a:noFill/>
                    <a:ln>
                      <a:noFill/>
                    </a:ln>
                  </pic:spPr>
                </pic:pic>
              </a:graphicData>
            </a:graphic>
          </wp:inline>
        </w:drawing>
      </w:r>
      <w:bookmarkEnd w:id="0"/>
      <w:r>
        <w:rPr>
          <w:rFonts w:eastAsia="Calibri"/>
          <w:lang w:eastAsia="en-US"/>
        </w:rPr>
        <w:t xml:space="preserve"> </w:t>
      </w:r>
    </w:p>
    <w:p w:rsidR="001C7CF7" w:rsidRDefault="001C7CF7" w:rsidP="001C7CF7">
      <w:pPr>
        <w:pStyle w:val="af4"/>
        <w:rPr>
          <w:rFonts w:eastAsia="Calibri"/>
          <w:sz w:val="24"/>
          <w:szCs w:val="24"/>
        </w:rPr>
      </w:pPr>
      <w:r w:rsidRPr="005D0F4A">
        <w:rPr>
          <w:rFonts w:eastAsia="Calibri"/>
          <w:sz w:val="24"/>
          <w:szCs w:val="24"/>
        </w:rPr>
        <w:br w:type="page"/>
      </w:r>
    </w:p>
    <w:p w:rsidR="00823FA4" w:rsidRPr="007615D8" w:rsidRDefault="00823FA4">
      <w:pPr>
        <w:pStyle w:val="af4"/>
        <w:rPr>
          <w:rFonts w:ascii="Times New Roman" w:hAnsi="Times New Roman"/>
        </w:rPr>
      </w:pPr>
      <w:r w:rsidRPr="007615D8">
        <w:rPr>
          <w:rFonts w:ascii="Times New Roman" w:hAnsi="Times New Roman"/>
        </w:rPr>
        <w:lastRenderedPageBreak/>
        <w:t>Оглавление</w:t>
      </w:r>
    </w:p>
    <w:p w:rsidR="00A348A2" w:rsidRPr="007615D8" w:rsidRDefault="00EF22AD">
      <w:pPr>
        <w:pStyle w:val="13"/>
        <w:tabs>
          <w:tab w:val="right" w:leader="dot" w:pos="9345"/>
        </w:tabs>
        <w:rPr>
          <w:noProof/>
          <w:sz w:val="22"/>
          <w:szCs w:val="22"/>
        </w:rPr>
      </w:pPr>
      <w:r w:rsidRPr="007615D8">
        <w:fldChar w:fldCharType="begin"/>
      </w:r>
      <w:r w:rsidR="00823FA4" w:rsidRPr="007615D8">
        <w:instrText xml:space="preserve"> TOC \o "1-3" \h \z \u </w:instrText>
      </w:r>
      <w:r w:rsidRPr="007615D8">
        <w:fldChar w:fldCharType="separate"/>
      </w:r>
      <w:hyperlink w:anchor="_Toc459645383" w:history="1">
        <w:r w:rsidR="00A348A2" w:rsidRPr="007615D8">
          <w:rPr>
            <w:rStyle w:val="af5"/>
            <w:noProof/>
          </w:rPr>
          <w:t>1.  Целевой раздел</w:t>
        </w:r>
        <w:r w:rsidR="00A348A2" w:rsidRPr="007615D8">
          <w:rPr>
            <w:noProof/>
            <w:webHidden/>
          </w:rPr>
          <w:tab/>
        </w:r>
        <w:r w:rsidRPr="007615D8">
          <w:rPr>
            <w:noProof/>
            <w:webHidden/>
          </w:rPr>
          <w:fldChar w:fldCharType="begin"/>
        </w:r>
        <w:r w:rsidR="00A348A2" w:rsidRPr="007615D8">
          <w:rPr>
            <w:noProof/>
            <w:webHidden/>
          </w:rPr>
          <w:instrText xml:space="preserve"> PAGEREF _Toc459645383 \h </w:instrText>
        </w:r>
        <w:r w:rsidRPr="007615D8">
          <w:rPr>
            <w:noProof/>
            <w:webHidden/>
          </w:rPr>
        </w:r>
        <w:r w:rsidRPr="007615D8">
          <w:rPr>
            <w:noProof/>
            <w:webHidden/>
          </w:rPr>
          <w:fldChar w:fldCharType="separate"/>
        </w:r>
        <w:r w:rsidR="00A3779C">
          <w:rPr>
            <w:noProof/>
            <w:webHidden/>
          </w:rPr>
          <w:t>3</w:t>
        </w:r>
        <w:r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84" w:history="1">
        <w:r w:rsidR="00A348A2" w:rsidRPr="007615D8">
          <w:rPr>
            <w:rStyle w:val="af5"/>
            <w:noProof/>
          </w:rPr>
          <w:t>1.1.  Пояснительная записка</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_Toc459645384 \h </w:instrText>
        </w:r>
        <w:r w:rsidR="00EF22AD" w:rsidRPr="007615D8">
          <w:rPr>
            <w:noProof/>
            <w:webHidden/>
          </w:rPr>
        </w:r>
        <w:r w:rsidR="00EF22AD" w:rsidRPr="007615D8">
          <w:rPr>
            <w:noProof/>
            <w:webHidden/>
          </w:rPr>
          <w:fldChar w:fldCharType="separate"/>
        </w:r>
        <w:r w:rsidR="00A3779C">
          <w:rPr>
            <w:noProof/>
            <w:webHidden/>
          </w:rPr>
          <w:t>3</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85" w:history="1">
        <w:r w:rsidR="00A348A2" w:rsidRPr="007615D8">
          <w:rPr>
            <w:rStyle w:val="af5"/>
            <w:noProof/>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_Toc459645385 \h </w:instrText>
        </w:r>
        <w:r w:rsidR="00EF22AD" w:rsidRPr="007615D8">
          <w:rPr>
            <w:noProof/>
            <w:webHidden/>
          </w:rPr>
        </w:r>
        <w:r w:rsidR="00EF22AD" w:rsidRPr="007615D8">
          <w:rPr>
            <w:noProof/>
            <w:webHidden/>
          </w:rPr>
          <w:fldChar w:fldCharType="separate"/>
        </w:r>
        <w:r w:rsidR="00A3779C">
          <w:rPr>
            <w:noProof/>
            <w:webHidden/>
          </w:rPr>
          <w:t>14</w:t>
        </w:r>
        <w:r w:rsidR="00EF22AD" w:rsidRPr="007615D8">
          <w:rPr>
            <w:noProof/>
            <w:webHidden/>
          </w:rPr>
          <w:fldChar w:fldCharType="end"/>
        </w:r>
      </w:hyperlink>
    </w:p>
    <w:p w:rsidR="00A348A2" w:rsidRPr="007615D8" w:rsidRDefault="00872687">
      <w:pPr>
        <w:pStyle w:val="31"/>
        <w:tabs>
          <w:tab w:val="right" w:leader="dot" w:pos="9345"/>
        </w:tabs>
        <w:rPr>
          <w:noProof/>
          <w:sz w:val="22"/>
          <w:szCs w:val="22"/>
        </w:rPr>
      </w:pPr>
      <w:hyperlink w:anchor="_Toc459645386" w:history="1">
        <w:r w:rsidR="00A348A2" w:rsidRPr="007615D8">
          <w:rPr>
            <w:rStyle w:val="af5"/>
            <w:noProof/>
          </w:rPr>
          <w:t>1.2.1.Личностные результаты</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_Toc459645386 \h </w:instrText>
        </w:r>
        <w:r w:rsidR="00EF22AD" w:rsidRPr="007615D8">
          <w:rPr>
            <w:noProof/>
            <w:webHidden/>
          </w:rPr>
        </w:r>
        <w:r w:rsidR="00EF22AD" w:rsidRPr="007615D8">
          <w:rPr>
            <w:noProof/>
            <w:webHidden/>
          </w:rPr>
          <w:fldChar w:fldCharType="separate"/>
        </w:r>
        <w:r w:rsidR="00A3779C">
          <w:rPr>
            <w:noProof/>
            <w:webHidden/>
          </w:rPr>
          <w:t>15</w:t>
        </w:r>
        <w:r w:rsidR="00EF22AD" w:rsidRPr="007615D8">
          <w:rPr>
            <w:noProof/>
            <w:webHidden/>
          </w:rPr>
          <w:fldChar w:fldCharType="end"/>
        </w:r>
      </w:hyperlink>
    </w:p>
    <w:p w:rsidR="00A348A2" w:rsidRPr="007615D8" w:rsidRDefault="00872687">
      <w:pPr>
        <w:pStyle w:val="31"/>
        <w:tabs>
          <w:tab w:val="right" w:leader="dot" w:pos="9345"/>
        </w:tabs>
        <w:rPr>
          <w:noProof/>
          <w:sz w:val="22"/>
          <w:szCs w:val="22"/>
        </w:rPr>
      </w:pPr>
      <w:hyperlink w:anchor="_Toc459645387" w:history="1">
        <w:r w:rsidR="00A348A2" w:rsidRPr="007615D8">
          <w:rPr>
            <w:rStyle w:val="af5"/>
            <w:noProof/>
          </w:rPr>
          <w:t>1.2.2. Метапредметные  результаты</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_Toc459645387 \h </w:instrText>
        </w:r>
        <w:r w:rsidR="00EF22AD" w:rsidRPr="007615D8">
          <w:rPr>
            <w:noProof/>
            <w:webHidden/>
          </w:rPr>
        </w:r>
        <w:r w:rsidR="00EF22AD" w:rsidRPr="007615D8">
          <w:rPr>
            <w:noProof/>
            <w:webHidden/>
          </w:rPr>
          <w:fldChar w:fldCharType="separate"/>
        </w:r>
        <w:r w:rsidR="00A3779C">
          <w:rPr>
            <w:noProof/>
            <w:webHidden/>
          </w:rPr>
          <w:t>17</w:t>
        </w:r>
        <w:r w:rsidR="00EF22AD" w:rsidRPr="007615D8">
          <w:rPr>
            <w:noProof/>
            <w:webHidden/>
          </w:rPr>
          <w:fldChar w:fldCharType="end"/>
        </w:r>
      </w:hyperlink>
    </w:p>
    <w:p w:rsidR="00A348A2" w:rsidRPr="007615D8" w:rsidRDefault="00872687">
      <w:pPr>
        <w:pStyle w:val="31"/>
        <w:tabs>
          <w:tab w:val="right" w:leader="dot" w:pos="9345"/>
        </w:tabs>
        <w:rPr>
          <w:noProof/>
          <w:sz w:val="22"/>
          <w:szCs w:val="22"/>
        </w:rPr>
      </w:pPr>
      <w:hyperlink w:anchor="_Toc459645388" w:history="1">
        <w:r w:rsidR="00A348A2" w:rsidRPr="007615D8">
          <w:rPr>
            <w:rStyle w:val="af5"/>
            <w:noProof/>
          </w:rPr>
          <w:t>1.2.3. Предметные результаты</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_Toc459645388 \h </w:instrText>
        </w:r>
        <w:r w:rsidR="00EF22AD" w:rsidRPr="007615D8">
          <w:rPr>
            <w:noProof/>
            <w:webHidden/>
          </w:rPr>
        </w:r>
        <w:r w:rsidR="00EF22AD" w:rsidRPr="007615D8">
          <w:rPr>
            <w:noProof/>
            <w:webHidden/>
          </w:rPr>
          <w:fldChar w:fldCharType="separate"/>
        </w:r>
        <w:r w:rsidR="00A3779C">
          <w:rPr>
            <w:noProof/>
            <w:webHidden/>
          </w:rPr>
          <w:t>23</w:t>
        </w:r>
        <w:r w:rsidR="00EF22AD" w:rsidRPr="007615D8">
          <w:rPr>
            <w:noProof/>
            <w:webHidden/>
          </w:rPr>
          <w:fldChar w:fldCharType="end"/>
        </w:r>
      </w:hyperlink>
    </w:p>
    <w:p w:rsidR="00A348A2" w:rsidRPr="007615D8" w:rsidRDefault="00872687">
      <w:pPr>
        <w:pStyle w:val="31"/>
        <w:tabs>
          <w:tab w:val="right" w:leader="dot" w:pos="9345"/>
        </w:tabs>
        <w:rPr>
          <w:noProof/>
          <w:sz w:val="22"/>
          <w:szCs w:val="22"/>
        </w:rPr>
      </w:pPr>
      <w:hyperlink w:anchor="_Toc459645389" w:history="1">
        <w:r w:rsidR="00A348A2" w:rsidRPr="007615D8">
          <w:rPr>
            <w:rStyle w:val="af5"/>
            <w:noProof/>
          </w:rPr>
          <w:t>1.2.4. Планируемые результаты освоения обучающимися с задержкой психического развития программы коррекционной работы</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_Toc459645389 \h </w:instrText>
        </w:r>
        <w:r w:rsidR="00EF22AD" w:rsidRPr="007615D8">
          <w:rPr>
            <w:noProof/>
            <w:webHidden/>
          </w:rPr>
        </w:r>
        <w:r w:rsidR="00EF22AD" w:rsidRPr="007615D8">
          <w:rPr>
            <w:noProof/>
            <w:webHidden/>
          </w:rPr>
          <w:fldChar w:fldCharType="separate"/>
        </w:r>
        <w:r w:rsidR="00A3779C">
          <w:rPr>
            <w:noProof/>
            <w:webHidden/>
          </w:rPr>
          <w:t>29</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0" w:history="1">
        <w:r w:rsidR="00A348A2" w:rsidRPr="007615D8">
          <w:rPr>
            <w:rStyle w:val="af5"/>
            <w:noProof/>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_Toc459645390 \h </w:instrText>
        </w:r>
        <w:r w:rsidR="00EF22AD" w:rsidRPr="007615D8">
          <w:rPr>
            <w:noProof/>
            <w:webHidden/>
          </w:rPr>
        </w:r>
        <w:r w:rsidR="00EF22AD" w:rsidRPr="007615D8">
          <w:rPr>
            <w:noProof/>
            <w:webHidden/>
          </w:rPr>
          <w:fldChar w:fldCharType="separate"/>
        </w:r>
        <w:r w:rsidR="00A3779C">
          <w:rPr>
            <w:noProof/>
            <w:webHidden/>
          </w:rPr>
          <w:t>33</w:t>
        </w:r>
        <w:r w:rsidR="00EF22AD" w:rsidRPr="007615D8">
          <w:rPr>
            <w:noProof/>
            <w:webHidden/>
          </w:rPr>
          <w:fldChar w:fldCharType="end"/>
        </w:r>
      </w:hyperlink>
    </w:p>
    <w:p w:rsidR="00A348A2" w:rsidRPr="007615D8" w:rsidRDefault="00872687">
      <w:pPr>
        <w:pStyle w:val="13"/>
        <w:tabs>
          <w:tab w:val="right" w:leader="dot" w:pos="9345"/>
        </w:tabs>
        <w:rPr>
          <w:noProof/>
          <w:sz w:val="22"/>
          <w:szCs w:val="22"/>
        </w:rPr>
      </w:pPr>
      <w:hyperlink w:anchor="_Toc459645391" w:history="1">
        <w:r w:rsidR="00A348A2" w:rsidRPr="007615D8">
          <w:rPr>
            <w:rStyle w:val="af5"/>
            <w:noProof/>
          </w:rPr>
          <w:t>2. Содержательный раздел</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_Toc459645391 \h </w:instrText>
        </w:r>
        <w:r w:rsidR="00EF22AD" w:rsidRPr="007615D8">
          <w:rPr>
            <w:noProof/>
            <w:webHidden/>
          </w:rPr>
        </w:r>
        <w:r w:rsidR="00EF22AD" w:rsidRPr="007615D8">
          <w:rPr>
            <w:noProof/>
            <w:webHidden/>
          </w:rPr>
          <w:fldChar w:fldCharType="separate"/>
        </w:r>
        <w:r w:rsidR="00A3779C">
          <w:rPr>
            <w:noProof/>
            <w:webHidden/>
          </w:rPr>
          <w:t>38</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2" w:history="1">
        <w:r w:rsidR="00A348A2" w:rsidRPr="007615D8">
          <w:rPr>
            <w:rStyle w:val="af5"/>
            <w:noProof/>
          </w:rPr>
          <w:t>2.1. Программа формирования универсальных учебных действий</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_Toc459645392 \h </w:instrText>
        </w:r>
        <w:r w:rsidR="00EF22AD" w:rsidRPr="007615D8">
          <w:rPr>
            <w:noProof/>
            <w:webHidden/>
          </w:rPr>
        </w:r>
        <w:r w:rsidR="00EF22AD" w:rsidRPr="007615D8">
          <w:rPr>
            <w:noProof/>
            <w:webHidden/>
          </w:rPr>
          <w:fldChar w:fldCharType="separate"/>
        </w:r>
        <w:r w:rsidR="00A3779C">
          <w:rPr>
            <w:noProof/>
            <w:webHidden/>
          </w:rPr>
          <w:t>38</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3" w:history="1">
        <w:r w:rsidR="00A348A2" w:rsidRPr="007615D8">
          <w:rPr>
            <w:rStyle w:val="af5"/>
            <w:noProof/>
          </w:rPr>
          <w:t>2.2.Программы учебных предметов, курсов коррекционно-развивающей области, курсов внеурочной деятельности.</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_Toc459645393 \h </w:instrText>
        </w:r>
        <w:r w:rsidR="00EF22AD" w:rsidRPr="007615D8">
          <w:rPr>
            <w:noProof/>
            <w:webHidden/>
          </w:rPr>
        </w:r>
        <w:r w:rsidR="00EF22AD" w:rsidRPr="007615D8">
          <w:rPr>
            <w:noProof/>
            <w:webHidden/>
          </w:rPr>
          <w:fldChar w:fldCharType="separate"/>
        </w:r>
        <w:r w:rsidR="00A3779C">
          <w:rPr>
            <w:noProof/>
            <w:webHidden/>
          </w:rPr>
          <w:t>50</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4" w:history="1">
        <w:r w:rsidR="00A348A2" w:rsidRPr="007615D8">
          <w:rPr>
            <w:rStyle w:val="af5"/>
            <w:noProof/>
          </w:rPr>
          <w:t xml:space="preserve">2.3. </w:t>
        </w:r>
        <w:r w:rsidR="00FD479B">
          <w:rPr>
            <w:rStyle w:val="af5"/>
            <w:noProof/>
          </w:rPr>
          <w:t xml:space="preserve">Рабочая программа воспитания </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_Toc459645394 \h </w:instrText>
        </w:r>
        <w:r w:rsidR="00EF22AD" w:rsidRPr="007615D8">
          <w:rPr>
            <w:noProof/>
            <w:webHidden/>
          </w:rPr>
        </w:r>
        <w:r w:rsidR="00EF22AD" w:rsidRPr="007615D8">
          <w:rPr>
            <w:noProof/>
            <w:webHidden/>
          </w:rPr>
          <w:fldChar w:fldCharType="separate"/>
        </w:r>
        <w:r w:rsidR="00A3779C">
          <w:rPr>
            <w:noProof/>
            <w:webHidden/>
          </w:rPr>
          <w:t>84</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5" w:history="1">
        <w:r w:rsidR="00A348A2" w:rsidRPr="007615D8">
          <w:rPr>
            <w:rStyle w:val="af5"/>
            <w:noProof/>
          </w:rPr>
          <w:t>2.4  Программа формирования экологической культуры, здорового и безопасного образа жизни</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_Toc459645395 \h </w:instrText>
        </w:r>
        <w:r w:rsidR="00EF22AD" w:rsidRPr="007615D8">
          <w:rPr>
            <w:noProof/>
            <w:webHidden/>
          </w:rPr>
        </w:r>
        <w:r w:rsidR="00EF22AD" w:rsidRPr="007615D8">
          <w:rPr>
            <w:noProof/>
            <w:webHidden/>
          </w:rPr>
          <w:fldChar w:fldCharType="separate"/>
        </w:r>
        <w:r w:rsidR="00A3779C">
          <w:rPr>
            <w:noProof/>
            <w:webHidden/>
          </w:rPr>
          <w:t>113</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6" w:history="1">
        <w:r w:rsidR="00A348A2" w:rsidRPr="007615D8">
          <w:rPr>
            <w:rStyle w:val="af5"/>
            <w:noProof/>
          </w:rPr>
          <w:t>2.5 .  Программа коррекционной работы</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_Toc459645396 \h </w:instrText>
        </w:r>
        <w:r w:rsidR="00EF22AD" w:rsidRPr="007615D8">
          <w:rPr>
            <w:noProof/>
            <w:webHidden/>
          </w:rPr>
        </w:r>
        <w:r w:rsidR="00EF22AD" w:rsidRPr="007615D8">
          <w:rPr>
            <w:noProof/>
            <w:webHidden/>
          </w:rPr>
          <w:fldChar w:fldCharType="separate"/>
        </w:r>
        <w:r w:rsidR="00A3779C">
          <w:rPr>
            <w:noProof/>
            <w:webHidden/>
          </w:rPr>
          <w:t>123</w:t>
        </w:r>
        <w:r w:rsidR="00EF22AD" w:rsidRPr="007615D8">
          <w:rPr>
            <w:noProof/>
            <w:webHidden/>
          </w:rPr>
          <w:fldChar w:fldCharType="end"/>
        </w:r>
      </w:hyperlink>
    </w:p>
    <w:p w:rsidR="00A348A2" w:rsidRPr="007615D8" w:rsidRDefault="00872687">
      <w:pPr>
        <w:pStyle w:val="13"/>
        <w:tabs>
          <w:tab w:val="right" w:leader="dot" w:pos="9345"/>
        </w:tabs>
        <w:rPr>
          <w:noProof/>
          <w:sz w:val="22"/>
          <w:szCs w:val="22"/>
        </w:rPr>
      </w:pPr>
      <w:hyperlink w:anchor="_Toc459645397" w:history="1">
        <w:r w:rsidR="00A348A2" w:rsidRPr="007615D8">
          <w:rPr>
            <w:rStyle w:val="af5"/>
            <w:noProof/>
          </w:rPr>
          <w:t>3. Организационный раздел</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_Toc459645397 \h </w:instrText>
        </w:r>
        <w:r w:rsidR="00EF22AD" w:rsidRPr="007615D8">
          <w:rPr>
            <w:noProof/>
            <w:webHidden/>
          </w:rPr>
        </w:r>
        <w:r w:rsidR="00EF22AD" w:rsidRPr="007615D8">
          <w:rPr>
            <w:noProof/>
            <w:webHidden/>
          </w:rPr>
          <w:fldChar w:fldCharType="separate"/>
        </w:r>
        <w:r w:rsidR="00A3779C">
          <w:rPr>
            <w:noProof/>
            <w:webHidden/>
          </w:rPr>
          <w:t>143</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8" w:history="1">
        <w:r w:rsidR="00A348A2" w:rsidRPr="007615D8">
          <w:rPr>
            <w:rStyle w:val="af5"/>
            <w:noProof/>
          </w:rPr>
          <w:t>3.1.Учебный план</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_Toc459645398 \h </w:instrText>
        </w:r>
        <w:r w:rsidR="00EF22AD" w:rsidRPr="007615D8">
          <w:rPr>
            <w:noProof/>
            <w:webHidden/>
          </w:rPr>
        </w:r>
        <w:r w:rsidR="00EF22AD" w:rsidRPr="007615D8">
          <w:rPr>
            <w:noProof/>
            <w:webHidden/>
          </w:rPr>
          <w:fldChar w:fldCharType="separate"/>
        </w:r>
        <w:r w:rsidR="00A3779C">
          <w:rPr>
            <w:noProof/>
            <w:webHidden/>
          </w:rPr>
          <w:t>143</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399" w:history="1">
        <w:r w:rsidR="00A348A2" w:rsidRPr="007615D8">
          <w:rPr>
            <w:rStyle w:val="af5"/>
            <w:noProof/>
          </w:rPr>
          <w:t>3.2  План внеурочной деятельности</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_Toc459645399 \h </w:instrText>
        </w:r>
        <w:r w:rsidR="00EF22AD" w:rsidRPr="007615D8">
          <w:rPr>
            <w:noProof/>
            <w:webHidden/>
          </w:rPr>
        </w:r>
        <w:r w:rsidR="00EF22AD" w:rsidRPr="007615D8">
          <w:rPr>
            <w:noProof/>
            <w:webHidden/>
          </w:rPr>
          <w:fldChar w:fldCharType="separate"/>
        </w:r>
        <w:r w:rsidR="00A3779C">
          <w:rPr>
            <w:noProof/>
            <w:webHidden/>
          </w:rPr>
          <w:t>147</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400" w:history="1">
        <w:r w:rsidR="00A348A2" w:rsidRPr="007615D8">
          <w:rPr>
            <w:rStyle w:val="af5"/>
            <w:noProof/>
          </w:rPr>
          <w:t>3.2.Осуществление индивидуально-ориентированного психолого-медико-педагогического сопровождения</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_Toc459645400 \h </w:instrText>
        </w:r>
        <w:r w:rsidR="00EF22AD" w:rsidRPr="007615D8">
          <w:rPr>
            <w:noProof/>
            <w:webHidden/>
          </w:rPr>
        </w:r>
        <w:r w:rsidR="00EF22AD" w:rsidRPr="007615D8">
          <w:rPr>
            <w:noProof/>
            <w:webHidden/>
          </w:rPr>
          <w:fldChar w:fldCharType="separate"/>
        </w:r>
        <w:r w:rsidR="00A3779C">
          <w:rPr>
            <w:noProof/>
            <w:webHidden/>
          </w:rPr>
          <w:t>149</w:t>
        </w:r>
        <w:r w:rsidR="00EF22AD" w:rsidRPr="007615D8">
          <w:rPr>
            <w:noProof/>
            <w:webHidden/>
          </w:rPr>
          <w:fldChar w:fldCharType="end"/>
        </w:r>
      </w:hyperlink>
    </w:p>
    <w:p w:rsidR="00A348A2" w:rsidRPr="007615D8" w:rsidRDefault="00872687">
      <w:pPr>
        <w:pStyle w:val="21"/>
        <w:tabs>
          <w:tab w:val="right" w:leader="dot" w:pos="9345"/>
        </w:tabs>
        <w:rPr>
          <w:noProof/>
          <w:sz w:val="22"/>
          <w:szCs w:val="22"/>
        </w:rPr>
      </w:pPr>
      <w:hyperlink w:anchor="_Toc459645401" w:history="1">
        <w:r w:rsidR="00A348A2" w:rsidRPr="007615D8">
          <w:rPr>
            <w:rStyle w:val="af5"/>
            <w:noProof/>
          </w:rPr>
          <w:t>3.3. Условия реализации программы  коррекционной работы</w:t>
        </w:r>
        <w:r w:rsidR="00A348A2" w:rsidRPr="007615D8">
          <w:rPr>
            <w:noProof/>
            <w:webHidden/>
          </w:rPr>
          <w:tab/>
        </w:r>
        <w:r w:rsidR="00EF22AD" w:rsidRPr="007615D8">
          <w:rPr>
            <w:noProof/>
            <w:webHidden/>
          </w:rPr>
          <w:fldChar w:fldCharType="begin"/>
        </w:r>
        <w:r w:rsidR="00A348A2" w:rsidRPr="007615D8">
          <w:rPr>
            <w:noProof/>
            <w:webHidden/>
          </w:rPr>
          <w:instrText xml:space="preserve"> PAGEREF _Toc459645401 \h </w:instrText>
        </w:r>
        <w:r w:rsidR="00EF22AD" w:rsidRPr="007615D8">
          <w:rPr>
            <w:noProof/>
            <w:webHidden/>
          </w:rPr>
        </w:r>
        <w:r w:rsidR="00EF22AD" w:rsidRPr="007615D8">
          <w:rPr>
            <w:noProof/>
            <w:webHidden/>
          </w:rPr>
          <w:fldChar w:fldCharType="separate"/>
        </w:r>
        <w:r w:rsidR="00A3779C">
          <w:rPr>
            <w:noProof/>
            <w:webHidden/>
          </w:rPr>
          <w:t>150</w:t>
        </w:r>
        <w:r w:rsidR="00EF22AD" w:rsidRPr="007615D8">
          <w:rPr>
            <w:noProof/>
            <w:webHidden/>
          </w:rPr>
          <w:fldChar w:fldCharType="end"/>
        </w:r>
      </w:hyperlink>
    </w:p>
    <w:p w:rsidR="00823FA4" w:rsidRPr="007615D8" w:rsidRDefault="00EF22AD">
      <w:r w:rsidRPr="007615D8">
        <w:fldChar w:fldCharType="end"/>
      </w:r>
    </w:p>
    <w:p w:rsidR="00396F5D" w:rsidRPr="007615D8" w:rsidRDefault="00396F5D" w:rsidP="00755027">
      <w:pPr>
        <w:spacing w:line="360" w:lineRule="auto"/>
        <w:ind w:firstLine="709"/>
        <w:jc w:val="both"/>
        <w:rPr>
          <w:color w:val="FF0000"/>
          <w:sz w:val="28"/>
          <w:szCs w:val="28"/>
        </w:rPr>
        <w:sectPr w:rsidR="00396F5D" w:rsidRPr="007615D8" w:rsidSect="006E180E">
          <w:pgSz w:w="11906" w:h="16838"/>
          <w:pgMar w:top="1134" w:right="850" w:bottom="1134" w:left="1701" w:header="708" w:footer="708" w:gutter="0"/>
          <w:cols w:space="708"/>
          <w:docGrid w:linePitch="360"/>
        </w:sectPr>
      </w:pPr>
    </w:p>
    <w:p w:rsidR="0075525A" w:rsidRPr="007615D8" w:rsidRDefault="0075525A" w:rsidP="00755027">
      <w:pPr>
        <w:pStyle w:val="1"/>
      </w:pPr>
      <w:bookmarkStart w:id="1" w:name="_Toc415833114"/>
      <w:bookmarkStart w:id="2" w:name="_Toc459645383"/>
      <w:r w:rsidRPr="007615D8">
        <w:lastRenderedPageBreak/>
        <w:t>1.  Целевой раздел</w:t>
      </w:r>
      <w:bookmarkEnd w:id="1"/>
      <w:bookmarkEnd w:id="2"/>
    </w:p>
    <w:p w:rsidR="0075525A" w:rsidRPr="007615D8" w:rsidRDefault="0075525A" w:rsidP="00755027">
      <w:pPr>
        <w:pStyle w:val="2"/>
        <w:rPr>
          <w:rFonts w:ascii="Times New Roman" w:hAnsi="Times New Roman"/>
        </w:rPr>
      </w:pPr>
      <w:bookmarkStart w:id="3" w:name="_Toc415833115"/>
      <w:bookmarkStart w:id="4" w:name="_Toc459645384"/>
      <w:r w:rsidRPr="007615D8">
        <w:rPr>
          <w:rFonts w:ascii="Times New Roman" w:hAnsi="Times New Roman"/>
        </w:rPr>
        <w:t>1.1.  Пояснительная записка</w:t>
      </w:r>
      <w:bookmarkEnd w:id="3"/>
      <w:bookmarkEnd w:id="4"/>
    </w:p>
    <w:p w:rsidR="0075525A" w:rsidRPr="007615D8" w:rsidRDefault="0075525A" w:rsidP="00755027">
      <w:pPr>
        <w:pStyle w:val="14TexstOSNOVA1012"/>
        <w:spacing w:line="360" w:lineRule="auto"/>
        <w:ind w:firstLine="709"/>
        <w:rPr>
          <w:rFonts w:ascii="Times New Roman" w:hAnsi="Times New Roman" w:cs="Times New Roman"/>
          <w:iCs/>
          <w:kern w:val="1"/>
          <w:sz w:val="28"/>
          <w:szCs w:val="28"/>
        </w:rPr>
      </w:pPr>
      <w:r w:rsidRPr="007615D8">
        <w:rPr>
          <w:rFonts w:ascii="Times New Roman" w:hAnsi="Times New Roman" w:cs="Times New Roman"/>
          <w:b/>
          <w:sz w:val="28"/>
          <w:szCs w:val="28"/>
        </w:rPr>
        <w:t>Цель реализации АООП НОО обучающихся с ЗПР</w:t>
      </w:r>
      <w:r w:rsidRPr="007615D8">
        <w:rPr>
          <w:rStyle w:val="ac"/>
          <w:caps w:val="0"/>
        </w:rPr>
        <w:t xml:space="preserve"> — обеспечение выполнения требований </w:t>
      </w:r>
      <w:r w:rsidRPr="007615D8">
        <w:rPr>
          <w:rFonts w:ascii="Times New Roman" w:hAnsi="Times New Roman" w:cs="Times New Roman"/>
          <w:sz w:val="28"/>
          <w:szCs w:val="28"/>
        </w:rPr>
        <w:t>ФГОС НОО обучающихся с ОВЗ</w:t>
      </w:r>
      <w:r w:rsidRPr="007615D8">
        <w:rPr>
          <w:rStyle w:val="ac"/>
          <w:iCs/>
          <w:caps w:val="0"/>
          <w:lang w:eastAsia="ar-SA"/>
        </w:rPr>
        <w:t xml:space="preserve"> посредством создания условий для ма</w:t>
      </w:r>
      <w:r w:rsidRPr="007615D8">
        <w:rPr>
          <w:rFonts w:ascii="Times New Roman" w:hAnsi="Times New Roman" w:cs="Times New Roman"/>
          <w:iCs/>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5525A" w:rsidRPr="007615D8" w:rsidRDefault="0075525A" w:rsidP="00755027">
      <w:pPr>
        <w:pStyle w:val="a9"/>
        <w:spacing w:after="0" w:line="360" w:lineRule="auto"/>
        <w:ind w:firstLine="709"/>
        <w:jc w:val="both"/>
        <w:rPr>
          <w:rFonts w:ascii="Times New Roman" w:hAnsi="Times New Roman"/>
          <w:sz w:val="28"/>
          <w:szCs w:val="28"/>
        </w:rPr>
      </w:pPr>
      <w:r w:rsidRPr="007615D8">
        <w:rPr>
          <w:rFonts w:ascii="Times New Roman" w:hAnsi="Times New Roman"/>
          <w:sz w:val="28"/>
          <w:szCs w:val="28"/>
        </w:rPr>
        <w:t xml:space="preserve">Достижение поставленной цели </w:t>
      </w:r>
      <w:r w:rsidRPr="007615D8">
        <w:rPr>
          <w:rStyle w:val="ac"/>
          <w:caps w:val="0"/>
        </w:rPr>
        <w:t>при разработке и реализации АООП НОО</w:t>
      </w:r>
      <w:r w:rsidRPr="007615D8">
        <w:rPr>
          <w:rFonts w:ascii="Times New Roman" w:hAnsi="Times New Roman"/>
          <w:sz w:val="28"/>
          <w:szCs w:val="28"/>
        </w:rPr>
        <w:t xml:space="preserve"> обучающихся с ЗПР </w:t>
      </w:r>
      <w:r w:rsidRPr="007615D8">
        <w:rPr>
          <w:rStyle w:val="ac"/>
          <w:caps w:val="0"/>
        </w:rPr>
        <w:t xml:space="preserve">МОУ Курбской СШ ЯМР </w:t>
      </w:r>
      <w:r w:rsidRPr="007615D8">
        <w:rPr>
          <w:rFonts w:ascii="Times New Roman" w:hAnsi="Times New Roman"/>
          <w:sz w:val="28"/>
          <w:szCs w:val="28"/>
        </w:rPr>
        <w:t>предусматривает решение следующих основных задач:</w:t>
      </w:r>
    </w:p>
    <w:p w:rsidR="0075525A" w:rsidRPr="007615D8" w:rsidRDefault="0075525A" w:rsidP="00755027">
      <w:pPr>
        <w:pStyle w:val="ab"/>
        <w:ind w:firstLine="709"/>
        <w:rPr>
          <w:caps w:val="0"/>
          <w:color w:val="auto"/>
        </w:rPr>
      </w:pPr>
      <w:r w:rsidRPr="007615D8">
        <w:rPr>
          <w:color w:val="auto"/>
        </w:rPr>
        <w:t>• </w:t>
      </w:r>
      <w:r w:rsidRPr="007615D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7615D8">
        <w:rPr>
          <w:caps w:val="0"/>
          <w:color w:val="auto"/>
        </w:rPr>
        <w:t xml:space="preserve"> обучающихся с ЗПР;</w:t>
      </w:r>
    </w:p>
    <w:p w:rsidR="0075525A" w:rsidRPr="007615D8" w:rsidRDefault="0075525A" w:rsidP="00755027">
      <w:pPr>
        <w:pStyle w:val="ab"/>
        <w:ind w:firstLine="709"/>
      </w:pPr>
      <w:r w:rsidRPr="007615D8">
        <w:t>• </w:t>
      </w:r>
      <w:r w:rsidRPr="007615D8">
        <w:rPr>
          <w:caps w:val="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7615D8">
        <w:t>;</w:t>
      </w:r>
    </w:p>
    <w:p w:rsidR="0075525A" w:rsidRPr="007615D8" w:rsidRDefault="0075525A" w:rsidP="00755027">
      <w:pPr>
        <w:pStyle w:val="ab"/>
        <w:ind w:firstLine="709"/>
      </w:pPr>
      <w:r w:rsidRPr="007615D8">
        <w:t>• </w:t>
      </w:r>
      <w:r w:rsidRPr="007615D8">
        <w:rPr>
          <w:caps w:val="0"/>
        </w:rPr>
        <w:t xml:space="preserve">становление и развитие личности обучающегося с ЗПР в её индивидуальности, самобытности, уникальности и неповторимости </w:t>
      </w:r>
      <w:r w:rsidRPr="007615D8">
        <w:rPr>
          <w:caps w:val="0"/>
          <w:kern w:val="2"/>
        </w:rPr>
        <w:t>с обеспечением преодоления возможных трудностей познавательного, коммуникативного, двигательного, личностного развития</w:t>
      </w:r>
      <w:r w:rsidRPr="007615D8">
        <w:t>;</w:t>
      </w:r>
    </w:p>
    <w:p w:rsidR="0075525A" w:rsidRPr="007615D8" w:rsidRDefault="0075525A" w:rsidP="00755027">
      <w:pPr>
        <w:pStyle w:val="ab"/>
        <w:ind w:firstLine="709"/>
        <w:rPr>
          <w:caps w:val="0"/>
          <w:color w:val="auto"/>
        </w:rPr>
      </w:pPr>
      <w:r w:rsidRPr="007615D8">
        <w:rPr>
          <w:color w:val="auto"/>
        </w:rPr>
        <w:t>• </w:t>
      </w:r>
      <w:r w:rsidRPr="007615D8">
        <w:rPr>
          <w:caps w:val="0"/>
          <w:color w:val="auto"/>
        </w:rPr>
        <w:t>со</w:t>
      </w:r>
      <w:r w:rsidRPr="007615D8">
        <w:rPr>
          <w:caps w:val="0"/>
          <w:color w:val="auto"/>
          <w:u w:color="000000"/>
        </w:rPr>
        <w:t>здание благоприятных условий для удовлетворения особых образовательных потребностей обучающихся с ЗПР</w:t>
      </w:r>
      <w:r w:rsidRPr="007615D8">
        <w:rPr>
          <w:color w:val="auto"/>
          <w:u w:color="000000"/>
        </w:rPr>
        <w:t>;</w:t>
      </w:r>
    </w:p>
    <w:p w:rsidR="0075525A" w:rsidRPr="007615D8" w:rsidRDefault="0075525A" w:rsidP="00755027">
      <w:pPr>
        <w:pStyle w:val="ab"/>
        <w:ind w:firstLine="709"/>
      </w:pPr>
      <w:r w:rsidRPr="007615D8">
        <w:t>• </w:t>
      </w:r>
      <w:r w:rsidRPr="007615D8">
        <w:rPr>
          <w:caps w:val="0"/>
        </w:rPr>
        <w:t>обеспечение доступности получения качественного начального общего образования</w:t>
      </w:r>
      <w:r w:rsidRPr="007615D8">
        <w:t>;</w:t>
      </w:r>
    </w:p>
    <w:p w:rsidR="0075525A" w:rsidRPr="007615D8" w:rsidRDefault="0075525A" w:rsidP="00755027">
      <w:pPr>
        <w:pStyle w:val="ab"/>
        <w:ind w:firstLine="709"/>
      </w:pPr>
      <w:r w:rsidRPr="007615D8">
        <w:t>• </w:t>
      </w:r>
      <w:r w:rsidRPr="007615D8">
        <w:rPr>
          <w:caps w:val="0"/>
        </w:rPr>
        <w:t>обеспечение преемственности начального общего и основного общего образования</w:t>
      </w:r>
      <w:r w:rsidRPr="007615D8">
        <w:t>;</w:t>
      </w:r>
    </w:p>
    <w:p w:rsidR="0075525A" w:rsidRPr="007615D8" w:rsidRDefault="0075525A" w:rsidP="00755027">
      <w:pPr>
        <w:pStyle w:val="ab"/>
        <w:ind w:firstLine="709"/>
      </w:pPr>
      <w:r w:rsidRPr="007615D8">
        <w:t>• </w:t>
      </w:r>
      <w:r w:rsidRPr="007615D8">
        <w:rPr>
          <w:caps w:val="0"/>
          <w:color w:val="auto"/>
        </w:rPr>
        <w:t xml:space="preserve">выявление и развитие возможностей и </w:t>
      </w:r>
      <w:r w:rsidR="00BA5285" w:rsidRPr="007615D8">
        <w:rPr>
          <w:caps w:val="0"/>
          <w:color w:val="auto"/>
        </w:rPr>
        <w:t xml:space="preserve">способностей обучающихся с ЗПР </w:t>
      </w:r>
      <w:r w:rsidRPr="007615D8">
        <w:rPr>
          <w:caps w:val="0"/>
          <w:color w:val="auto"/>
        </w:rPr>
        <w:t xml:space="preserve">через организацию их общественно полезной деятельности, проведения </w:t>
      </w:r>
      <w:r w:rsidRPr="007615D8">
        <w:rPr>
          <w:caps w:val="0"/>
          <w:color w:val="auto"/>
        </w:rPr>
        <w:lastRenderedPageBreak/>
        <w:t>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5525A" w:rsidRPr="007615D8" w:rsidRDefault="0075525A" w:rsidP="00755027">
      <w:pPr>
        <w:pStyle w:val="ab"/>
        <w:ind w:firstLine="709"/>
      </w:pPr>
      <w:r w:rsidRPr="007615D8">
        <w:t>• </w:t>
      </w:r>
      <w:r w:rsidRPr="007615D8">
        <w:rPr>
          <w:caps w:val="0"/>
        </w:rPr>
        <w:t>использование в образовательном процессе современных образовательных технологий деятельностного типа</w:t>
      </w:r>
      <w:r w:rsidRPr="007615D8">
        <w:t>;</w:t>
      </w:r>
    </w:p>
    <w:p w:rsidR="0075525A" w:rsidRPr="007615D8" w:rsidRDefault="0075525A" w:rsidP="00755027">
      <w:pPr>
        <w:pStyle w:val="ab"/>
        <w:ind w:firstLine="709"/>
      </w:pPr>
      <w:r w:rsidRPr="007615D8">
        <w:t>• </w:t>
      </w:r>
      <w:r w:rsidRPr="007615D8">
        <w:rPr>
          <w:caps w:val="0"/>
        </w:rPr>
        <w:t>предоставление обучающимся возможности для эффективной самостоятельной работы</w:t>
      </w:r>
      <w:r w:rsidRPr="007615D8">
        <w:t>;</w:t>
      </w:r>
    </w:p>
    <w:p w:rsidR="0075525A" w:rsidRPr="007615D8" w:rsidRDefault="0075525A" w:rsidP="00755027">
      <w:pPr>
        <w:pStyle w:val="ab"/>
        <w:ind w:firstLine="709"/>
      </w:pPr>
      <w:r w:rsidRPr="007615D8">
        <w:t>• </w:t>
      </w:r>
      <w:r w:rsidRPr="007615D8">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5525A" w:rsidRPr="007615D8" w:rsidRDefault="0075525A" w:rsidP="00755027">
      <w:pPr>
        <w:pStyle w:val="ab"/>
        <w:ind w:firstLine="709"/>
      </w:pPr>
      <w:r w:rsidRPr="007615D8">
        <w:t>• </w:t>
      </w:r>
      <w:r w:rsidRPr="007615D8">
        <w:rPr>
          <w:caps w:val="0"/>
        </w:rPr>
        <w:t>включение обучающихся в процессы познания и преобразования внешкольной социальной среды (населённого пункта, района, города).</w:t>
      </w:r>
    </w:p>
    <w:p w:rsidR="0075525A" w:rsidRPr="007615D8" w:rsidRDefault="0075525A" w:rsidP="00755027">
      <w:pPr>
        <w:pStyle w:val="14TexstOSNOVA1012"/>
        <w:spacing w:line="360" w:lineRule="auto"/>
        <w:ind w:firstLine="709"/>
        <w:rPr>
          <w:rFonts w:ascii="Times New Roman" w:hAnsi="Times New Roman" w:cs="Times New Roman"/>
          <w:b/>
          <w:sz w:val="28"/>
          <w:szCs w:val="28"/>
        </w:rPr>
      </w:pPr>
      <w:r w:rsidRPr="007615D8">
        <w:rPr>
          <w:rFonts w:ascii="Times New Roman" w:hAnsi="Times New Roman" w:cs="Times New Roman"/>
          <w:b/>
          <w:color w:val="auto"/>
          <w:sz w:val="28"/>
          <w:szCs w:val="28"/>
        </w:rPr>
        <w:t xml:space="preserve">Принципы и подходы к формированию </w:t>
      </w:r>
      <w:r w:rsidRPr="007615D8">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75525A" w:rsidRPr="00B573B2" w:rsidRDefault="0075525A" w:rsidP="00755027">
      <w:pPr>
        <w:pStyle w:val="ab"/>
        <w:ind w:firstLine="709"/>
        <w:rPr>
          <w:caps w:val="0"/>
          <w:color w:val="auto"/>
        </w:rPr>
      </w:pPr>
      <w:r w:rsidRPr="00B573B2">
        <w:rPr>
          <w:caps w:val="0"/>
          <w:color w:val="auto"/>
        </w:rPr>
        <w:t xml:space="preserve">Адаптированная основная общеобразовательная программа начального общего образования обучающихся с ЗПР   разработана в соответствии с требованиями </w:t>
      </w:r>
      <w:r w:rsidR="00750B04" w:rsidRPr="00B573B2">
        <w:rPr>
          <w:caps w:val="0"/>
          <w:color w:val="auto"/>
        </w:rPr>
        <w:t>Ф</w:t>
      </w:r>
      <w:r w:rsidRPr="00B573B2">
        <w:rPr>
          <w:caps w:val="0"/>
          <w:color w:val="auto"/>
        </w:rPr>
        <w:t xml:space="preserve">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B573B2">
        <w:rPr>
          <w:color w:val="auto"/>
        </w:rPr>
        <w:t xml:space="preserve">ФГОС НОО </w:t>
      </w:r>
      <w:r w:rsidRPr="00B573B2">
        <w:rPr>
          <w:caps w:val="0"/>
          <w:color w:val="auto"/>
        </w:rPr>
        <w:t>обучающихся с</w:t>
      </w:r>
      <w:r w:rsidRPr="00B573B2">
        <w:rPr>
          <w:color w:val="auto"/>
        </w:rPr>
        <w:t xml:space="preserve"> ОВЗ</w:t>
      </w:r>
      <w:r w:rsidRPr="00B573B2">
        <w:rPr>
          <w:caps w:val="0"/>
          <w:color w:val="auto"/>
        </w:rPr>
        <w:t xml:space="preserve">), предъявляемыми к структуре, условиям реализации и планируемым результатам освоения </w:t>
      </w:r>
      <w:r w:rsidRPr="00B573B2">
        <w:rPr>
          <w:color w:val="auto"/>
        </w:rPr>
        <w:t xml:space="preserve">АООП НОО </w:t>
      </w:r>
      <w:r w:rsidRPr="00B573B2">
        <w:rPr>
          <w:caps w:val="0"/>
          <w:color w:val="auto"/>
        </w:rPr>
        <w:t>обучающихся с</w:t>
      </w:r>
      <w:r w:rsidRPr="00B573B2">
        <w:rPr>
          <w:color w:val="auto"/>
        </w:rPr>
        <w:t xml:space="preserve"> ЗПР.</w:t>
      </w:r>
    </w:p>
    <w:p w:rsidR="0075525A" w:rsidRPr="007615D8" w:rsidRDefault="0075525A" w:rsidP="00755027">
      <w:pPr>
        <w:pStyle w:val="ab"/>
        <w:ind w:firstLine="709"/>
        <w:rPr>
          <w:b/>
        </w:rPr>
      </w:pPr>
      <w:r w:rsidRPr="007615D8">
        <w:rPr>
          <w:caps w:val="0"/>
          <w:color w:val="auto"/>
          <w:kern w:val="28"/>
        </w:rPr>
        <w:t>В основу разработки и реализации АООП</w:t>
      </w:r>
      <w:r w:rsidRPr="007615D8">
        <w:rPr>
          <w:bCs/>
          <w:iCs/>
          <w:caps w:val="0"/>
          <w:color w:val="auto"/>
          <w:kern w:val="28"/>
        </w:rPr>
        <w:t xml:space="preserve"> НОО</w:t>
      </w:r>
      <w:r w:rsidRPr="007615D8">
        <w:rPr>
          <w:caps w:val="0"/>
          <w:color w:val="auto"/>
          <w:kern w:val="28"/>
        </w:rPr>
        <w:t xml:space="preserve"> обучающихся</w:t>
      </w:r>
      <w:r w:rsidRPr="007615D8">
        <w:rPr>
          <w:color w:val="auto"/>
          <w:kern w:val="28"/>
        </w:rPr>
        <w:t xml:space="preserve"> </w:t>
      </w:r>
      <w:r w:rsidRPr="007615D8">
        <w:rPr>
          <w:caps w:val="0"/>
          <w:color w:val="auto"/>
          <w:kern w:val="28"/>
        </w:rPr>
        <w:t xml:space="preserve">с ЗПР заложены </w:t>
      </w:r>
      <w:r w:rsidRPr="007615D8">
        <w:rPr>
          <w:i/>
          <w:caps w:val="0"/>
          <w:color w:val="auto"/>
          <w:kern w:val="28"/>
        </w:rPr>
        <w:t xml:space="preserve">дифференцированный </w:t>
      </w:r>
      <w:r w:rsidRPr="007615D8">
        <w:rPr>
          <w:caps w:val="0"/>
          <w:color w:val="auto"/>
          <w:kern w:val="28"/>
        </w:rPr>
        <w:t>и</w:t>
      </w:r>
      <w:r w:rsidRPr="007615D8">
        <w:rPr>
          <w:i/>
          <w:caps w:val="0"/>
          <w:color w:val="auto"/>
          <w:kern w:val="28"/>
        </w:rPr>
        <w:t xml:space="preserve"> деятельностный подходы</w:t>
      </w:r>
      <w:r w:rsidRPr="007615D8">
        <w:rPr>
          <w:caps w:val="0"/>
          <w:color w:val="auto"/>
          <w:kern w:val="28"/>
        </w:rPr>
        <w:t>.</w:t>
      </w:r>
    </w:p>
    <w:p w:rsidR="00B573B2" w:rsidRDefault="0075525A" w:rsidP="00755027">
      <w:pPr>
        <w:autoSpaceDE w:val="0"/>
        <w:autoSpaceDN w:val="0"/>
        <w:adjustRightInd w:val="0"/>
        <w:spacing w:line="360" w:lineRule="auto"/>
        <w:ind w:firstLine="709"/>
        <w:jc w:val="both"/>
        <w:rPr>
          <w:bCs/>
          <w:iCs/>
          <w:kern w:val="28"/>
          <w:sz w:val="28"/>
          <w:szCs w:val="28"/>
        </w:rPr>
      </w:pPr>
      <w:r w:rsidRPr="007615D8">
        <w:rPr>
          <w:bCs/>
          <w:i/>
          <w:iCs/>
          <w:kern w:val="28"/>
          <w:sz w:val="28"/>
          <w:szCs w:val="28"/>
        </w:rPr>
        <w:t>Дифференцированный подход</w:t>
      </w:r>
      <w:r w:rsidRPr="007615D8">
        <w:rPr>
          <w:bCs/>
          <w:iCs/>
          <w:kern w:val="28"/>
          <w:sz w:val="28"/>
          <w:szCs w:val="28"/>
        </w:rPr>
        <w:t xml:space="preserve"> к разработке и реализации АООП НОО </w:t>
      </w:r>
      <w:r w:rsidRPr="007615D8">
        <w:rPr>
          <w:kern w:val="28"/>
          <w:sz w:val="28"/>
          <w:szCs w:val="28"/>
        </w:rPr>
        <w:t>обучающихся</w:t>
      </w:r>
      <w:r w:rsidRPr="007615D8">
        <w:rPr>
          <w:bCs/>
          <w:iCs/>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w:t>
      </w:r>
    </w:p>
    <w:p w:rsidR="0075525A" w:rsidRPr="007615D8" w:rsidRDefault="0075525A" w:rsidP="00755027">
      <w:pPr>
        <w:autoSpaceDE w:val="0"/>
        <w:autoSpaceDN w:val="0"/>
        <w:adjustRightInd w:val="0"/>
        <w:spacing w:line="360" w:lineRule="auto"/>
        <w:ind w:firstLine="709"/>
        <w:jc w:val="both"/>
        <w:rPr>
          <w:bCs/>
          <w:iCs/>
          <w:kern w:val="28"/>
          <w:sz w:val="28"/>
          <w:szCs w:val="28"/>
        </w:rPr>
      </w:pPr>
      <w:r w:rsidRPr="007615D8">
        <w:rPr>
          <w:sz w:val="28"/>
          <w:szCs w:val="28"/>
        </w:rPr>
        <w:lastRenderedPageBreak/>
        <w:t xml:space="preserve">Реализация АООП НОО организована в классах, где обучающиеся с ОВЗ находятся  совместно с другими обучающимися.  </w:t>
      </w:r>
    </w:p>
    <w:p w:rsidR="0075525A" w:rsidRPr="007615D8" w:rsidRDefault="0075525A" w:rsidP="00755027">
      <w:pPr>
        <w:autoSpaceDE w:val="0"/>
        <w:autoSpaceDN w:val="0"/>
        <w:adjustRightInd w:val="0"/>
        <w:spacing w:line="360" w:lineRule="auto"/>
        <w:ind w:firstLine="709"/>
        <w:jc w:val="both"/>
        <w:rPr>
          <w:kern w:val="28"/>
          <w:sz w:val="28"/>
          <w:szCs w:val="28"/>
        </w:rPr>
      </w:pPr>
      <w:r w:rsidRPr="007615D8">
        <w:rPr>
          <w:bCs/>
          <w:iCs/>
          <w:kern w:val="28"/>
          <w:sz w:val="28"/>
          <w:szCs w:val="28"/>
        </w:rPr>
        <w:t xml:space="preserve">Применение дифференцированного подхода к созданию и реализации АООП НОО обеспечивает </w:t>
      </w:r>
      <w:r w:rsidRPr="007615D8">
        <w:rPr>
          <w:kern w:val="28"/>
          <w:sz w:val="28"/>
          <w:szCs w:val="28"/>
        </w:rPr>
        <w:t>разнообразие содержания, предоставляя обучающимся</w:t>
      </w:r>
      <w:r w:rsidRPr="007615D8">
        <w:rPr>
          <w:bCs/>
          <w:iCs/>
          <w:kern w:val="28"/>
          <w:sz w:val="28"/>
          <w:szCs w:val="28"/>
        </w:rPr>
        <w:t xml:space="preserve"> с ЗПР </w:t>
      </w:r>
      <w:r w:rsidRPr="007615D8">
        <w:rPr>
          <w:kern w:val="28"/>
          <w:sz w:val="28"/>
          <w:szCs w:val="28"/>
        </w:rPr>
        <w:t xml:space="preserve">возможность реализовать индивидуальный потенциал развития. </w:t>
      </w:r>
    </w:p>
    <w:p w:rsidR="0075525A" w:rsidRPr="007615D8" w:rsidRDefault="0075525A" w:rsidP="00755027">
      <w:pPr>
        <w:spacing w:line="360" w:lineRule="auto"/>
        <w:ind w:firstLine="709"/>
        <w:jc w:val="both"/>
        <w:rPr>
          <w:kern w:val="28"/>
          <w:sz w:val="28"/>
          <w:szCs w:val="28"/>
        </w:rPr>
      </w:pPr>
      <w:r w:rsidRPr="007615D8">
        <w:rPr>
          <w:bCs/>
          <w:i/>
          <w:iCs/>
          <w:kern w:val="28"/>
          <w:sz w:val="28"/>
          <w:szCs w:val="28"/>
        </w:rPr>
        <w:t>Деятельностный</w:t>
      </w:r>
      <w:r w:rsidRPr="007615D8">
        <w:rPr>
          <w:i/>
          <w:kern w:val="28"/>
          <w:sz w:val="28"/>
          <w:szCs w:val="28"/>
        </w:rPr>
        <w:t xml:space="preserve"> подход</w:t>
      </w:r>
      <w:r w:rsidRPr="007615D8">
        <w:rPr>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5525A" w:rsidRPr="007615D8" w:rsidRDefault="0075525A" w:rsidP="00755027">
      <w:pPr>
        <w:spacing w:line="360" w:lineRule="auto"/>
        <w:ind w:firstLine="709"/>
        <w:jc w:val="both"/>
        <w:rPr>
          <w:kern w:val="28"/>
          <w:sz w:val="28"/>
          <w:szCs w:val="28"/>
        </w:rPr>
      </w:pPr>
      <w:r w:rsidRPr="007615D8">
        <w:rPr>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75525A" w:rsidRPr="007615D8" w:rsidRDefault="0075525A" w:rsidP="00755027">
      <w:pPr>
        <w:spacing w:line="360" w:lineRule="auto"/>
        <w:ind w:firstLine="709"/>
        <w:jc w:val="both"/>
        <w:rPr>
          <w:kern w:val="28"/>
          <w:sz w:val="28"/>
          <w:szCs w:val="28"/>
        </w:rPr>
      </w:pPr>
      <w:r w:rsidRPr="007615D8">
        <w:rPr>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5525A" w:rsidRPr="007615D8" w:rsidRDefault="0075525A" w:rsidP="00755027">
      <w:pPr>
        <w:spacing w:line="360" w:lineRule="auto"/>
        <w:ind w:firstLine="709"/>
        <w:jc w:val="both"/>
        <w:rPr>
          <w:kern w:val="28"/>
          <w:sz w:val="28"/>
          <w:szCs w:val="28"/>
        </w:rPr>
      </w:pPr>
      <w:r w:rsidRPr="007615D8">
        <w:rPr>
          <w:kern w:val="28"/>
          <w:sz w:val="28"/>
          <w:szCs w:val="28"/>
        </w:rPr>
        <w:t>Реализация деятельностного подхода обеспечивает:</w:t>
      </w:r>
    </w:p>
    <w:p w:rsidR="0075525A" w:rsidRPr="007615D8" w:rsidRDefault="0075525A" w:rsidP="00361E27">
      <w:pPr>
        <w:numPr>
          <w:ilvl w:val="0"/>
          <w:numId w:val="1"/>
        </w:numPr>
        <w:spacing w:line="360" w:lineRule="auto"/>
        <w:ind w:left="0" w:firstLine="709"/>
        <w:jc w:val="both"/>
        <w:rPr>
          <w:kern w:val="28"/>
          <w:sz w:val="28"/>
          <w:szCs w:val="28"/>
        </w:rPr>
      </w:pPr>
      <w:r w:rsidRPr="007615D8">
        <w:rPr>
          <w:kern w:val="28"/>
          <w:sz w:val="28"/>
          <w:szCs w:val="28"/>
        </w:rPr>
        <w:t>придание результатам образования социально и личностно значимого характера;</w:t>
      </w:r>
    </w:p>
    <w:p w:rsidR="0075525A" w:rsidRPr="007615D8" w:rsidRDefault="0075525A" w:rsidP="00361E27">
      <w:pPr>
        <w:numPr>
          <w:ilvl w:val="0"/>
          <w:numId w:val="1"/>
        </w:numPr>
        <w:spacing w:line="360" w:lineRule="auto"/>
        <w:ind w:left="0" w:firstLine="709"/>
        <w:jc w:val="both"/>
        <w:rPr>
          <w:kern w:val="28"/>
          <w:sz w:val="28"/>
          <w:szCs w:val="28"/>
        </w:rPr>
      </w:pPr>
      <w:r w:rsidRPr="007615D8">
        <w:rPr>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5525A" w:rsidRPr="007615D8" w:rsidRDefault="0075525A" w:rsidP="00361E27">
      <w:pPr>
        <w:numPr>
          <w:ilvl w:val="0"/>
          <w:numId w:val="1"/>
        </w:numPr>
        <w:spacing w:line="360" w:lineRule="auto"/>
        <w:ind w:left="0" w:firstLine="709"/>
        <w:jc w:val="both"/>
        <w:rPr>
          <w:kern w:val="28"/>
          <w:sz w:val="28"/>
          <w:szCs w:val="28"/>
        </w:rPr>
      </w:pPr>
      <w:r w:rsidRPr="007615D8">
        <w:rPr>
          <w:kern w:val="28"/>
          <w:sz w:val="28"/>
          <w:szCs w:val="28"/>
        </w:rPr>
        <w:t>существенное повышение мотивации и интереса к учению, приобретению нового опыта деятельности и поведения;</w:t>
      </w:r>
    </w:p>
    <w:p w:rsidR="0075525A" w:rsidRPr="007615D8" w:rsidRDefault="0075525A" w:rsidP="00361E27">
      <w:pPr>
        <w:numPr>
          <w:ilvl w:val="0"/>
          <w:numId w:val="1"/>
        </w:numPr>
        <w:tabs>
          <w:tab w:val="clear" w:pos="720"/>
        </w:tabs>
        <w:spacing w:line="360" w:lineRule="auto"/>
        <w:ind w:left="0" w:firstLine="709"/>
        <w:jc w:val="both"/>
        <w:rPr>
          <w:kern w:val="28"/>
          <w:sz w:val="28"/>
          <w:szCs w:val="28"/>
        </w:rPr>
      </w:pPr>
      <w:r w:rsidRPr="007615D8">
        <w:rPr>
          <w:kern w:val="28"/>
          <w:sz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w:t>
      </w:r>
      <w:r w:rsidRPr="007615D8">
        <w:rPr>
          <w:kern w:val="28"/>
          <w:sz w:val="28"/>
          <w:szCs w:val="28"/>
        </w:rPr>
        <w:lastRenderedPageBreak/>
        <w:t>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5525A" w:rsidRPr="007615D8" w:rsidRDefault="0075525A" w:rsidP="00755027">
      <w:pPr>
        <w:spacing w:line="360" w:lineRule="auto"/>
        <w:ind w:firstLine="709"/>
        <w:jc w:val="both"/>
        <w:rPr>
          <w:kern w:val="28"/>
          <w:sz w:val="28"/>
          <w:szCs w:val="28"/>
        </w:rPr>
      </w:pPr>
      <w:r w:rsidRPr="007615D8">
        <w:rPr>
          <w:kern w:val="28"/>
          <w:sz w:val="28"/>
          <w:szCs w:val="28"/>
        </w:rPr>
        <w:t xml:space="preserve">В основу </w:t>
      </w:r>
      <w:r w:rsidRPr="007615D8">
        <w:rPr>
          <w:spacing w:val="2"/>
          <w:kern w:val="28"/>
          <w:sz w:val="28"/>
          <w:szCs w:val="28"/>
        </w:rPr>
        <w:t xml:space="preserve">формирования АООП НОО </w:t>
      </w:r>
      <w:r w:rsidRPr="007615D8">
        <w:rPr>
          <w:kern w:val="28"/>
          <w:sz w:val="28"/>
          <w:szCs w:val="28"/>
        </w:rPr>
        <w:t xml:space="preserve">обучающихся с ЗПР положены следующие </w:t>
      </w:r>
      <w:r w:rsidRPr="007615D8">
        <w:rPr>
          <w:b/>
          <w:kern w:val="28"/>
          <w:sz w:val="28"/>
          <w:szCs w:val="28"/>
        </w:rPr>
        <w:t>принципы</w:t>
      </w:r>
      <w:r w:rsidRPr="007615D8">
        <w:rPr>
          <w:kern w:val="28"/>
          <w:sz w:val="28"/>
          <w:szCs w:val="28"/>
        </w:rPr>
        <w:t>:</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принцип учета типологических и индивидуальных образовательных потребностей обучающихся;</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принцип коррекционной направленности образовательного процесса;</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 xml:space="preserve">онтогенетический принцип; </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w:t>
      </w:r>
      <w:r w:rsidRPr="007615D8">
        <w:rPr>
          <w:kern w:val="28"/>
          <w:sz w:val="28"/>
          <w:szCs w:val="28"/>
        </w:rPr>
        <w:lastRenderedPageBreak/>
        <w:t xml:space="preserve">деятельности, способами и приемами познавательной и учебной деятельности, коммуникативной деятельности и нормативным поведением;  </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5525A" w:rsidRPr="007615D8" w:rsidRDefault="0075525A" w:rsidP="00755027">
      <w:pPr>
        <w:spacing w:line="360" w:lineRule="auto"/>
        <w:ind w:firstLine="709"/>
        <w:jc w:val="both"/>
        <w:rPr>
          <w:kern w:val="28"/>
          <w:sz w:val="28"/>
          <w:szCs w:val="28"/>
        </w:rPr>
      </w:pPr>
      <w:r w:rsidRPr="007615D8">
        <w:rPr>
          <w:sz w:val="28"/>
          <w:szCs w:val="28"/>
        </w:rPr>
        <w:t>• </w:t>
      </w:r>
      <w:r w:rsidRPr="007615D8">
        <w:rPr>
          <w:kern w:val="28"/>
          <w:sz w:val="28"/>
          <w:szCs w:val="28"/>
        </w:rPr>
        <w:t>принцип сотрудничества с семьей.</w:t>
      </w:r>
    </w:p>
    <w:p w:rsidR="0075525A" w:rsidRPr="007615D8" w:rsidRDefault="0075525A" w:rsidP="00755027">
      <w:pPr>
        <w:tabs>
          <w:tab w:val="left" w:pos="0"/>
          <w:tab w:val="right" w:leader="dot" w:pos="9639"/>
        </w:tabs>
        <w:spacing w:line="360" w:lineRule="auto"/>
        <w:ind w:firstLine="709"/>
        <w:jc w:val="both"/>
        <w:rPr>
          <w:b/>
          <w:caps/>
          <w:sz w:val="28"/>
          <w:szCs w:val="28"/>
        </w:rPr>
      </w:pPr>
    </w:p>
    <w:p w:rsidR="0075525A" w:rsidRPr="007615D8" w:rsidRDefault="0075525A" w:rsidP="00755027">
      <w:pPr>
        <w:pStyle w:val="14TexstOSNOVA1012"/>
        <w:spacing w:line="360" w:lineRule="auto"/>
        <w:ind w:firstLine="709"/>
        <w:rPr>
          <w:rFonts w:ascii="Times New Roman" w:hAnsi="Times New Roman" w:cs="Times New Roman"/>
          <w:b/>
          <w:color w:val="auto"/>
          <w:sz w:val="28"/>
          <w:szCs w:val="28"/>
        </w:rPr>
      </w:pPr>
      <w:r w:rsidRPr="007615D8">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75525A" w:rsidRPr="007615D8" w:rsidRDefault="0075525A" w:rsidP="00755027">
      <w:pPr>
        <w:spacing w:line="360" w:lineRule="auto"/>
        <w:ind w:firstLine="709"/>
        <w:jc w:val="both"/>
        <w:rPr>
          <w:sz w:val="28"/>
          <w:szCs w:val="28"/>
        </w:rPr>
      </w:pPr>
      <w:r w:rsidRPr="007615D8">
        <w:rPr>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7615D8">
        <w:rPr>
          <w:sz w:val="28"/>
          <w:szCs w:val="28"/>
        </w:rPr>
        <w:t>условиям ее реализации и результатам освоения.</w:t>
      </w:r>
    </w:p>
    <w:p w:rsidR="0075525A" w:rsidRPr="007615D8" w:rsidRDefault="0075525A" w:rsidP="00755027">
      <w:pPr>
        <w:spacing w:line="360" w:lineRule="auto"/>
        <w:ind w:firstLine="709"/>
        <w:jc w:val="both"/>
        <w:rPr>
          <w:sz w:val="28"/>
          <w:szCs w:val="28"/>
        </w:rPr>
      </w:pPr>
      <w:r w:rsidRPr="007615D8">
        <w:rPr>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75525A" w:rsidRPr="007615D8" w:rsidRDefault="0075525A" w:rsidP="00755027">
      <w:pPr>
        <w:spacing w:line="360" w:lineRule="auto"/>
        <w:ind w:firstLine="709"/>
        <w:jc w:val="both"/>
        <w:rPr>
          <w:sz w:val="28"/>
          <w:szCs w:val="28"/>
        </w:rPr>
      </w:pPr>
      <w:r w:rsidRPr="007615D8">
        <w:rPr>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w:t>
      </w:r>
      <w:r w:rsidRPr="007615D8">
        <w:rPr>
          <w:sz w:val="28"/>
          <w:szCs w:val="28"/>
        </w:rPr>
        <w:lastRenderedPageBreak/>
        <w:t xml:space="preserve">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7615D8">
        <w:rPr>
          <w:sz w:val="28"/>
          <w:szCs w:val="28"/>
          <w:u w:color="000000"/>
        </w:rPr>
        <w:t>для каждого обучающегося определяется с учетом его особых образовательных потребностей на основе рекомендаций ПМПК, ИПР.</w:t>
      </w:r>
    </w:p>
    <w:p w:rsidR="0075525A" w:rsidRPr="007615D8" w:rsidRDefault="0075525A" w:rsidP="00755027">
      <w:pPr>
        <w:spacing w:line="360" w:lineRule="auto"/>
        <w:ind w:firstLine="709"/>
        <w:jc w:val="both"/>
        <w:rPr>
          <w:sz w:val="28"/>
          <w:szCs w:val="28"/>
        </w:rPr>
      </w:pPr>
      <w:r w:rsidRPr="007615D8">
        <w:rPr>
          <w:sz w:val="28"/>
          <w:szCs w:val="28"/>
        </w:rPr>
        <w:t>Вариант АООП НОО обучающегося с ЗПР определен на основе рекомендаций центральной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5525A" w:rsidRPr="007615D8" w:rsidRDefault="0075525A" w:rsidP="00755027">
      <w:pPr>
        <w:pStyle w:val="14TexstOSNOVA1012"/>
        <w:spacing w:line="360" w:lineRule="auto"/>
        <w:ind w:firstLine="709"/>
        <w:rPr>
          <w:rFonts w:ascii="Times New Roman" w:hAnsi="Times New Roman" w:cs="Times New Roman"/>
          <w:b/>
          <w:color w:val="auto"/>
          <w:sz w:val="28"/>
          <w:szCs w:val="28"/>
        </w:rPr>
      </w:pPr>
      <w:r w:rsidRPr="007615D8">
        <w:rPr>
          <w:rFonts w:ascii="Times New Roman" w:hAnsi="Times New Roman" w:cs="Times New Roman"/>
          <w:b/>
          <w:color w:val="auto"/>
          <w:sz w:val="28"/>
          <w:szCs w:val="28"/>
        </w:rPr>
        <w:t>Психолого-педагогическая характеристика обучающихся с ЗПР</w:t>
      </w:r>
    </w:p>
    <w:p w:rsidR="0075525A" w:rsidRPr="007615D8" w:rsidRDefault="0075525A" w:rsidP="00755027">
      <w:pPr>
        <w:pStyle w:val="14TexstOSNOVA1012"/>
        <w:spacing w:line="360" w:lineRule="auto"/>
        <w:ind w:firstLine="709"/>
        <w:rPr>
          <w:rFonts w:ascii="Times New Roman" w:hAnsi="Times New Roman" w:cs="Times New Roman"/>
          <w:color w:val="auto"/>
          <w:sz w:val="28"/>
          <w:szCs w:val="28"/>
        </w:rPr>
      </w:pPr>
      <w:r w:rsidRPr="007615D8">
        <w:rPr>
          <w:rFonts w:ascii="Times New Roman" w:hAnsi="Times New Roman" w:cs="Times New Roman"/>
          <w:color w:val="auto"/>
          <w:sz w:val="28"/>
          <w:szCs w:val="28"/>
        </w:rPr>
        <w:t>Обучающиеся с ЗПР</w:t>
      </w:r>
      <w:r w:rsidRPr="007615D8">
        <w:rPr>
          <w:rFonts w:ascii="Times New Roman" w:hAnsi="Times New Roman" w:cs="Times New Roman"/>
          <w:b/>
          <w:bCs/>
          <w:color w:val="auto"/>
          <w:sz w:val="28"/>
          <w:szCs w:val="28"/>
        </w:rPr>
        <w:t xml:space="preserve"> </w:t>
      </w:r>
      <w:r w:rsidR="00750B04" w:rsidRPr="007615D8">
        <w:rPr>
          <w:rFonts w:ascii="Times New Roman" w:hAnsi="Times New Roman" w:cs="Times New Roman"/>
          <w:color w:val="auto"/>
          <w:sz w:val="28"/>
          <w:szCs w:val="28"/>
        </w:rPr>
        <w:t>— это дети, имеющи</w:t>
      </w:r>
      <w:r w:rsidRPr="007615D8">
        <w:rPr>
          <w:rFonts w:ascii="Times New Roman" w:hAnsi="Times New Roman" w:cs="Times New Roman"/>
          <w:color w:val="auto"/>
          <w:sz w:val="28"/>
          <w:szCs w:val="28"/>
        </w:rPr>
        <w:t>е недостатки в психологическом развитии, подтвержденные ПМПК и препятствующие получению образования без создания специальных условий.</w:t>
      </w:r>
    </w:p>
    <w:p w:rsidR="0075525A" w:rsidRPr="007615D8" w:rsidRDefault="0075525A" w:rsidP="00755027">
      <w:pPr>
        <w:spacing w:line="360" w:lineRule="auto"/>
        <w:ind w:firstLine="709"/>
        <w:jc w:val="both"/>
        <w:rPr>
          <w:sz w:val="28"/>
          <w:szCs w:val="28"/>
        </w:rPr>
      </w:pPr>
      <w:r w:rsidRPr="007615D8">
        <w:rPr>
          <w:bCs/>
          <w:iCs/>
          <w:sz w:val="28"/>
          <w:szCs w:val="28"/>
        </w:rPr>
        <w:t xml:space="preserve">Категория обучающихся с </w:t>
      </w:r>
      <w:r w:rsidRPr="007615D8">
        <w:rPr>
          <w:sz w:val="28"/>
          <w:szCs w:val="28"/>
        </w:rPr>
        <w:t>ЗПР –</w:t>
      </w:r>
      <w:r w:rsidRPr="007615D8">
        <w:rPr>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7615D8">
        <w:rPr>
          <w:b/>
          <w:bCs/>
          <w:sz w:val="28"/>
          <w:szCs w:val="28"/>
        </w:rPr>
        <w:t xml:space="preserve"> </w:t>
      </w:r>
      <w:r w:rsidRPr="007615D8">
        <w:rPr>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5525A" w:rsidRPr="007615D8" w:rsidRDefault="0075525A" w:rsidP="00755027">
      <w:pPr>
        <w:shd w:val="clear" w:color="auto" w:fill="FFFFFF"/>
        <w:spacing w:line="360" w:lineRule="auto"/>
        <w:ind w:firstLine="709"/>
        <w:jc w:val="both"/>
        <w:rPr>
          <w:color w:val="000000"/>
          <w:sz w:val="28"/>
          <w:szCs w:val="28"/>
        </w:rPr>
      </w:pPr>
      <w:r w:rsidRPr="007615D8">
        <w:rPr>
          <w:color w:val="000000"/>
          <w:sz w:val="28"/>
          <w:szCs w:val="28"/>
          <w:shd w:val="clear" w:color="auto" w:fill="FFFFFF"/>
        </w:rPr>
        <w:lastRenderedPageBreak/>
        <w:t>Дети с задержкой психического развития не имеют нару</w:t>
      </w:r>
      <w:r w:rsidRPr="007615D8">
        <w:rPr>
          <w:color w:val="000000"/>
          <w:sz w:val="28"/>
          <w:szCs w:val="28"/>
          <w:shd w:val="clear" w:color="auto" w:fill="FFFFFF"/>
        </w:rPr>
        <w:softHyphen/>
        <w:t>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w:t>
      </w:r>
      <w:r w:rsidR="00750B04" w:rsidRPr="007615D8">
        <w:rPr>
          <w:color w:val="000000"/>
          <w:sz w:val="28"/>
          <w:szCs w:val="28"/>
          <w:shd w:val="clear" w:color="auto" w:fill="FFFFFF"/>
        </w:rPr>
        <w:t>ти, утомляемости, нарушенной ра</w:t>
      </w:r>
      <w:r w:rsidRPr="007615D8">
        <w:rPr>
          <w:color w:val="000000"/>
          <w:sz w:val="28"/>
          <w:szCs w:val="28"/>
          <w:shd w:val="clear" w:color="auto" w:fill="FFFFFF"/>
        </w:rPr>
        <w:t>ботоспособности.</w:t>
      </w:r>
      <w:r w:rsidRPr="007615D8">
        <w:rPr>
          <w:color w:val="000000"/>
          <w:sz w:val="28"/>
          <w:szCs w:val="28"/>
        </w:rPr>
        <w:t xml:space="preserve"> Эмоционально-волевая сфера находится на более ранней ступени развития. Характерны преобладание эмоциональной мотивации поведения, повышенный фон настроения, непосредственность и яркость эмоций при их поверхности и нестойкости, легкая внушаемость. Затруднения в обучении, нередко наблюдаемые у этих детей в младших классах, связаны с незрелостью мотивационной сферы и личности в целом, наблюдается преобладание игровых интересов.</w:t>
      </w:r>
    </w:p>
    <w:p w:rsidR="0075525A" w:rsidRPr="007615D8" w:rsidRDefault="0075525A" w:rsidP="00755027">
      <w:pPr>
        <w:shd w:val="clear" w:color="auto" w:fill="FFFFFF"/>
        <w:spacing w:line="360" w:lineRule="auto"/>
        <w:ind w:firstLine="709"/>
        <w:jc w:val="both"/>
        <w:rPr>
          <w:color w:val="000000"/>
          <w:sz w:val="28"/>
          <w:szCs w:val="28"/>
        </w:rPr>
      </w:pPr>
      <w:r w:rsidRPr="007615D8">
        <w:rPr>
          <w:color w:val="000000"/>
          <w:sz w:val="28"/>
          <w:szCs w:val="28"/>
          <w:shd w:val="clear" w:color="auto" w:fill="FFFFFF"/>
        </w:rPr>
        <w:t xml:space="preserve">Задержка развития обусловленная  длительной соматической недостаточностью различного происхождения может привести к снижению психического тонуса, 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связанными с ощущением своей физической неполноценности, а иногда вызванными режимом запретов и ограничений, в котором находится соматически ослабленный или больной ребенок. Такие дети – «домашние», в результате чего круг общения у них ограничен, у ребенка нарушаются межличностные отношения. Родители уделяют им больше внимания, ограждают от всех бытовых неурядиц (гиперопека родителей), и это все влияет больше на его состояние, чем сама болезнь. </w:t>
      </w:r>
    </w:p>
    <w:p w:rsidR="0075525A" w:rsidRPr="007615D8" w:rsidRDefault="0075525A" w:rsidP="00755027">
      <w:pPr>
        <w:spacing w:line="360" w:lineRule="auto"/>
        <w:ind w:firstLine="709"/>
        <w:jc w:val="both"/>
        <w:rPr>
          <w:sz w:val="28"/>
          <w:szCs w:val="28"/>
        </w:rPr>
      </w:pPr>
      <w:r w:rsidRPr="007615D8">
        <w:rPr>
          <w:color w:val="000000"/>
          <w:sz w:val="28"/>
          <w:szCs w:val="28"/>
          <w:shd w:val="clear" w:color="auto" w:fill="FFFFFF"/>
        </w:rPr>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высшие формы игры со строгими правилами (например, сюжетно-</w:t>
      </w:r>
      <w:r w:rsidRPr="007615D8">
        <w:rPr>
          <w:color w:val="000000"/>
          <w:sz w:val="28"/>
          <w:szCs w:val="28"/>
          <w:shd w:val="clear" w:color="auto" w:fill="FFFFFF"/>
        </w:rPr>
        <w:lastRenderedPageBreak/>
        <w:t>ролевые игры) детям с ЗПР недоступны и вызывают страх или отказ играть.</w:t>
      </w:r>
      <w:r w:rsidRPr="007615D8">
        <w:rPr>
          <w:color w:val="000000"/>
          <w:sz w:val="28"/>
          <w:szCs w:val="28"/>
        </w:rPr>
        <w:br/>
      </w:r>
      <w:r w:rsidRPr="007615D8">
        <w:rPr>
          <w:color w:val="000000"/>
          <w:sz w:val="28"/>
          <w:szCs w:val="28"/>
          <w:shd w:val="clear" w:color="auto" w:fill="FFFFFF"/>
        </w:rPr>
        <w:t>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r w:rsidR="0008771A" w:rsidRPr="007615D8">
        <w:rPr>
          <w:color w:val="000000"/>
          <w:sz w:val="28"/>
          <w:szCs w:val="28"/>
          <w:shd w:val="clear" w:color="auto" w:fill="FFFFFF"/>
        </w:rPr>
        <w:t xml:space="preserve"> </w:t>
      </w:r>
      <w:r w:rsidRPr="007615D8">
        <w:rPr>
          <w:color w:val="000000"/>
          <w:sz w:val="28"/>
          <w:szCs w:val="28"/>
          <w:shd w:val="clear" w:color="auto" w:fill="FFFFFF"/>
        </w:rPr>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r w:rsidRPr="007615D8">
        <w:rPr>
          <w:color w:val="000000"/>
          <w:sz w:val="28"/>
          <w:szCs w:val="28"/>
        </w:rPr>
        <w:br/>
      </w:r>
      <w:r w:rsidRPr="007615D8">
        <w:rPr>
          <w:color w:val="000000"/>
          <w:sz w:val="28"/>
          <w:szCs w:val="28"/>
          <w:shd w:val="clear" w:color="auto" w:fill="FFFFFF"/>
        </w:rPr>
        <w:t xml:space="preserve"> У детей с ЗПР низкий уровень работоспособности, быстрая утомляемость, объем и темп работы ниже, чем у нормального ребенка.</w:t>
      </w:r>
      <w:r w:rsidRPr="007615D8">
        <w:rPr>
          <w:color w:val="000000"/>
          <w:sz w:val="28"/>
          <w:szCs w:val="28"/>
        </w:rPr>
        <w:br/>
        <w:t>В</w:t>
      </w:r>
      <w:r w:rsidRPr="007615D8">
        <w:rPr>
          <w:sz w:val="28"/>
          <w:szCs w:val="28"/>
        </w:rPr>
        <w:t>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5525A" w:rsidRPr="007615D8" w:rsidRDefault="0075525A" w:rsidP="00755027">
      <w:pPr>
        <w:pStyle w:val="14TexstOSNOVA1012"/>
        <w:spacing w:line="360" w:lineRule="auto"/>
        <w:ind w:firstLine="709"/>
        <w:rPr>
          <w:rFonts w:ascii="Times New Roman" w:hAnsi="Times New Roman" w:cs="Times New Roman"/>
          <w:color w:val="auto"/>
          <w:sz w:val="28"/>
          <w:szCs w:val="28"/>
        </w:rPr>
      </w:pPr>
      <w:r w:rsidRPr="007615D8">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5525A" w:rsidRPr="007615D8" w:rsidRDefault="0075525A" w:rsidP="00755027">
      <w:pPr>
        <w:pStyle w:val="14TexstOSNOVA1012"/>
        <w:spacing w:line="360" w:lineRule="auto"/>
        <w:ind w:firstLine="709"/>
        <w:rPr>
          <w:rFonts w:ascii="Times New Roman" w:hAnsi="Times New Roman" w:cs="Times New Roman"/>
          <w:color w:val="auto"/>
          <w:sz w:val="28"/>
          <w:szCs w:val="28"/>
        </w:rPr>
      </w:pPr>
      <w:r w:rsidRPr="007615D8">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w:t>
      </w:r>
      <w:r w:rsidRPr="007615D8">
        <w:rPr>
          <w:rFonts w:ascii="Times New Roman" w:hAnsi="Times New Roman" w:cs="Times New Roman"/>
          <w:color w:val="auto"/>
          <w:sz w:val="28"/>
          <w:szCs w:val="28"/>
        </w:rPr>
        <w:lastRenderedPageBreak/>
        <w:t xml:space="preserve">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75525A" w:rsidRPr="007615D8" w:rsidRDefault="0075525A" w:rsidP="00755027">
      <w:pPr>
        <w:widowControl w:val="0"/>
        <w:spacing w:line="360" w:lineRule="auto"/>
        <w:ind w:firstLine="709"/>
        <w:jc w:val="both"/>
        <w:rPr>
          <w:sz w:val="28"/>
          <w:szCs w:val="28"/>
        </w:rPr>
      </w:pPr>
      <w:r w:rsidRPr="007615D8">
        <w:rPr>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75525A" w:rsidRPr="007615D8" w:rsidRDefault="0075525A" w:rsidP="00755027">
      <w:pPr>
        <w:spacing w:line="360" w:lineRule="auto"/>
        <w:ind w:firstLine="709"/>
        <w:jc w:val="both"/>
        <w:rPr>
          <w:sz w:val="28"/>
          <w:szCs w:val="28"/>
        </w:rPr>
      </w:pPr>
      <w:r w:rsidRPr="007615D8">
        <w:rPr>
          <w:sz w:val="28"/>
          <w:szCs w:val="28"/>
        </w:rPr>
        <w:t>АООП НОО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75525A" w:rsidRPr="007615D8" w:rsidRDefault="0075525A" w:rsidP="00755027">
      <w:pPr>
        <w:spacing w:line="360" w:lineRule="auto"/>
        <w:ind w:firstLine="709"/>
        <w:jc w:val="both"/>
        <w:rPr>
          <w:b/>
          <w:sz w:val="28"/>
          <w:szCs w:val="28"/>
        </w:rPr>
      </w:pPr>
      <w:r w:rsidRPr="007615D8">
        <w:rPr>
          <w:b/>
          <w:sz w:val="28"/>
          <w:szCs w:val="28"/>
        </w:rPr>
        <w:t>Особые образовательные потребности обучающихся с ЗПР</w:t>
      </w:r>
    </w:p>
    <w:p w:rsidR="0075525A" w:rsidRPr="007615D8" w:rsidRDefault="0075525A" w:rsidP="00755027">
      <w:pPr>
        <w:pStyle w:val="14TexstOSNOVA1012"/>
        <w:spacing w:line="360" w:lineRule="auto"/>
        <w:ind w:firstLine="709"/>
        <w:rPr>
          <w:rFonts w:ascii="Times New Roman" w:hAnsi="Times New Roman" w:cs="Times New Roman"/>
          <w:b/>
          <w:caps/>
          <w:color w:val="auto"/>
          <w:sz w:val="28"/>
          <w:szCs w:val="28"/>
          <w:shd w:val="clear" w:color="auto" w:fill="FFFFFF"/>
        </w:rPr>
      </w:pPr>
      <w:r w:rsidRPr="007615D8">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w:t>
      </w:r>
      <w:r w:rsidRPr="007615D8">
        <w:rPr>
          <w:rFonts w:ascii="Times New Roman" w:hAnsi="Times New Roman" w:cs="Times New Roman"/>
          <w:color w:val="auto"/>
          <w:sz w:val="28"/>
          <w:szCs w:val="28"/>
        </w:rPr>
        <w:lastRenderedPageBreak/>
        <w:t xml:space="preserve">процесса и находят своё отражение в структуре и содержании образования. Наряду с этим </w:t>
      </w:r>
      <w:r w:rsidRPr="007615D8">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75525A" w:rsidRPr="007615D8" w:rsidRDefault="0075525A" w:rsidP="00755027">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7615D8">
        <w:rPr>
          <w:rFonts w:ascii="Times New Roman" w:hAnsi="Times New Roman" w:cs="Times New Roman"/>
          <w:b w:val="0"/>
          <w:caps w:val="0"/>
          <w:color w:val="auto"/>
          <w:sz w:val="28"/>
          <w:szCs w:val="28"/>
          <w:shd w:val="clear" w:color="auto" w:fill="FFFFFF"/>
        </w:rPr>
        <w:t xml:space="preserve">К общим потребностям относятся: </w:t>
      </w:r>
    </w:p>
    <w:p w:rsidR="0075525A" w:rsidRPr="007615D8" w:rsidRDefault="0075525A" w:rsidP="00361E27">
      <w:pPr>
        <w:pStyle w:val="p4"/>
        <w:numPr>
          <w:ilvl w:val="0"/>
          <w:numId w:val="2"/>
        </w:numPr>
        <w:spacing w:before="0" w:beforeAutospacing="0" w:after="0" w:afterAutospacing="0" w:line="360" w:lineRule="auto"/>
        <w:ind w:left="0" w:firstLine="709"/>
        <w:jc w:val="both"/>
        <w:rPr>
          <w:sz w:val="28"/>
          <w:szCs w:val="28"/>
        </w:rPr>
      </w:pPr>
      <w:r w:rsidRPr="007615D8">
        <w:rPr>
          <w:sz w:val="28"/>
          <w:szCs w:val="28"/>
        </w:rPr>
        <w:t>получение специальной помощи средствами образования сразу же после выявления первичного нарушения развития;</w:t>
      </w:r>
    </w:p>
    <w:p w:rsidR="0075525A" w:rsidRPr="007615D8" w:rsidRDefault="0075525A" w:rsidP="00361E27">
      <w:pPr>
        <w:pStyle w:val="p4"/>
        <w:numPr>
          <w:ilvl w:val="0"/>
          <w:numId w:val="2"/>
        </w:numPr>
        <w:tabs>
          <w:tab w:val="left" w:pos="1021"/>
        </w:tabs>
        <w:spacing w:before="0" w:beforeAutospacing="0" w:after="0" w:afterAutospacing="0" w:line="360" w:lineRule="auto"/>
        <w:ind w:left="0" w:firstLine="709"/>
        <w:jc w:val="both"/>
        <w:rPr>
          <w:sz w:val="28"/>
          <w:szCs w:val="28"/>
        </w:rPr>
      </w:pPr>
      <w:r w:rsidRPr="007615D8">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75525A" w:rsidRPr="007615D8" w:rsidRDefault="0075525A" w:rsidP="00361E27">
      <w:pPr>
        <w:pStyle w:val="p4"/>
        <w:numPr>
          <w:ilvl w:val="0"/>
          <w:numId w:val="2"/>
        </w:numPr>
        <w:tabs>
          <w:tab w:val="left" w:pos="1021"/>
        </w:tabs>
        <w:spacing w:before="0" w:beforeAutospacing="0" w:after="0" w:afterAutospacing="0" w:line="360" w:lineRule="auto"/>
        <w:ind w:left="0" w:firstLine="709"/>
        <w:jc w:val="both"/>
        <w:rPr>
          <w:sz w:val="28"/>
          <w:szCs w:val="28"/>
        </w:rPr>
      </w:pPr>
      <w:r w:rsidRPr="007615D8">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5525A" w:rsidRPr="007615D8" w:rsidRDefault="0075525A" w:rsidP="00361E27">
      <w:pPr>
        <w:pStyle w:val="p4"/>
        <w:numPr>
          <w:ilvl w:val="0"/>
          <w:numId w:val="2"/>
        </w:numPr>
        <w:tabs>
          <w:tab w:val="left" w:pos="1021"/>
        </w:tabs>
        <w:spacing w:before="0" w:beforeAutospacing="0" w:after="0" w:afterAutospacing="0" w:line="360" w:lineRule="auto"/>
        <w:ind w:left="0" w:firstLine="709"/>
        <w:jc w:val="both"/>
        <w:rPr>
          <w:sz w:val="28"/>
          <w:szCs w:val="28"/>
        </w:rPr>
      </w:pPr>
      <w:r w:rsidRPr="007615D8">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5525A" w:rsidRPr="007615D8" w:rsidRDefault="0075525A" w:rsidP="00755027">
      <w:pPr>
        <w:pStyle w:val="p4"/>
        <w:spacing w:before="0" w:beforeAutospacing="0" w:after="0" w:afterAutospacing="0"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психологическое сопровождение, оптимизирующее взаимодействие ребенка с педагогами и соучениками; </w:t>
      </w:r>
    </w:p>
    <w:p w:rsidR="0075525A" w:rsidRPr="007615D8" w:rsidRDefault="0075525A" w:rsidP="00755027">
      <w:pPr>
        <w:pStyle w:val="p4"/>
        <w:spacing w:before="0" w:beforeAutospacing="0" w:after="0" w:afterAutospacing="0"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психологическое сопровождение, направленное на установление взаимодействия семьи и образовательной организации;</w:t>
      </w:r>
    </w:p>
    <w:p w:rsidR="0075525A" w:rsidRPr="007615D8" w:rsidRDefault="0075525A" w:rsidP="00755027">
      <w:pPr>
        <w:pStyle w:val="p4"/>
        <w:spacing w:before="0" w:beforeAutospacing="0" w:after="0" w:afterAutospacing="0"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постепенное расширение образовательного пространства, выходящего за пределы образовательной организации.</w:t>
      </w:r>
    </w:p>
    <w:p w:rsidR="0075525A" w:rsidRPr="007615D8" w:rsidRDefault="0075525A" w:rsidP="00755027">
      <w:pPr>
        <w:pStyle w:val="p4"/>
        <w:spacing w:before="0" w:beforeAutospacing="0" w:after="0" w:afterAutospacing="0" w:line="360" w:lineRule="auto"/>
        <w:ind w:firstLine="709"/>
        <w:jc w:val="both"/>
        <w:rPr>
          <w:sz w:val="28"/>
          <w:szCs w:val="28"/>
        </w:rPr>
      </w:pPr>
      <w:r w:rsidRPr="007615D8">
        <w:rPr>
          <w:sz w:val="28"/>
          <w:szCs w:val="28"/>
          <w:shd w:val="clear" w:color="auto" w:fill="FFFFFF"/>
        </w:rPr>
        <w:t>Для обучающихся с</w:t>
      </w:r>
      <w:r w:rsidR="007D7F99">
        <w:rPr>
          <w:sz w:val="28"/>
          <w:szCs w:val="28"/>
          <w:shd w:val="clear" w:color="auto" w:fill="FFFFFF"/>
        </w:rPr>
        <w:t xml:space="preserve"> ЗПР, осваивающих АООП НОО</w:t>
      </w:r>
      <w:r w:rsidRPr="007615D8">
        <w:rPr>
          <w:sz w:val="28"/>
          <w:szCs w:val="28"/>
          <w:shd w:val="clear" w:color="auto" w:fill="FFFFFF"/>
        </w:rPr>
        <w:t>, характерны следующие специфические образовательные потребности:</w:t>
      </w:r>
    </w:p>
    <w:p w:rsidR="0075525A" w:rsidRPr="007615D8" w:rsidRDefault="0075525A" w:rsidP="00755027">
      <w:pPr>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75525A" w:rsidRPr="007615D8" w:rsidRDefault="0075525A" w:rsidP="00755027">
      <w:pPr>
        <w:pStyle w:val="p4"/>
        <w:spacing w:before="0" w:beforeAutospacing="0" w:after="0" w:afterAutospacing="0"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w:t>
      </w:r>
      <w:r w:rsidRPr="007615D8">
        <w:rPr>
          <w:sz w:val="28"/>
          <w:szCs w:val="28"/>
        </w:rPr>
        <w:lastRenderedPageBreak/>
        <w:t>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75525A" w:rsidRPr="007615D8" w:rsidRDefault="0075525A" w:rsidP="00755027">
      <w:pPr>
        <w:pStyle w:val="p4"/>
        <w:spacing w:before="0" w:beforeAutospacing="0" w:after="0" w:afterAutospacing="0"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75525A" w:rsidRPr="007615D8" w:rsidRDefault="0075525A" w:rsidP="00755027">
      <w:pPr>
        <w:tabs>
          <w:tab w:val="left" w:pos="0"/>
          <w:tab w:val="right" w:leader="dot" w:pos="9639"/>
        </w:tabs>
        <w:spacing w:line="360" w:lineRule="auto"/>
        <w:ind w:firstLine="709"/>
        <w:jc w:val="both"/>
        <w:rPr>
          <w:rStyle w:val="s1"/>
          <w:rFonts w:eastAsia="SimSun"/>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профилактика и коррекция социокультурной и школьной дезадаптации;</w:t>
      </w:r>
    </w:p>
    <w:p w:rsidR="0075525A" w:rsidRPr="007615D8" w:rsidRDefault="0075525A" w:rsidP="00755027">
      <w:pPr>
        <w:tabs>
          <w:tab w:val="left" w:pos="0"/>
          <w:tab w:val="right" w:leader="dot" w:pos="9639"/>
        </w:tabs>
        <w:spacing w:line="360" w:lineRule="auto"/>
        <w:ind w:firstLine="709"/>
        <w:jc w:val="both"/>
        <w:rPr>
          <w:rStyle w:val="s1"/>
          <w:rFonts w:eastAsia="SimSun"/>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lastRenderedPageBreak/>
        <w:sym w:font="Symbol" w:char="F0B7"/>
      </w:r>
      <w:r w:rsidRPr="007615D8">
        <w:rPr>
          <w:rStyle w:val="s1"/>
          <w:rFonts w:eastAsia="SimSun"/>
          <w:sz w:val="28"/>
          <w:szCs w:val="28"/>
        </w:rPr>
        <w:t> </w:t>
      </w:r>
      <w:r w:rsidRPr="007615D8">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специальное обучение «переносу» сформированных знаний и умений в новые ситуации взаимодействия с действительностью;</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постоянная актуализация знаний, умений и одобряемых обществом норм поведения;</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использование преимущественно позитивных средств стимуляции деятельности и поведения;</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5525A" w:rsidRPr="007615D8" w:rsidRDefault="0075525A" w:rsidP="00755027">
      <w:pPr>
        <w:tabs>
          <w:tab w:val="left" w:pos="0"/>
          <w:tab w:val="right" w:leader="dot" w:pos="9639"/>
        </w:tabs>
        <w:spacing w:line="360" w:lineRule="auto"/>
        <w:ind w:firstLine="709"/>
        <w:jc w:val="both"/>
        <w:rPr>
          <w:sz w:val="28"/>
          <w:szCs w:val="28"/>
        </w:rPr>
      </w:pPr>
      <w:r w:rsidRPr="007615D8">
        <w:rPr>
          <w:rStyle w:val="s1"/>
          <w:rFonts w:eastAsia="SimSun"/>
          <w:sz w:val="28"/>
          <w:szCs w:val="28"/>
        </w:rPr>
        <w:sym w:font="Symbol" w:char="F0B7"/>
      </w:r>
      <w:r w:rsidRPr="007615D8">
        <w:rPr>
          <w:rStyle w:val="s1"/>
          <w:rFonts w:eastAsia="SimSun"/>
          <w:sz w:val="28"/>
          <w:szCs w:val="28"/>
        </w:rPr>
        <w:t> </w:t>
      </w:r>
      <w:r w:rsidRPr="007615D8">
        <w:rPr>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5525A" w:rsidRPr="007615D8" w:rsidRDefault="0075525A" w:rsidP="0008771A">
      <w:pPr>
        <w:pStyle w:val="2"/>
        <w:jc w:val="both"/>
        <w:rPr>
          <w:rFonts w:ascii="Times New Roman" w:hAnsi="Times New Roman"/>
        </w:rPr>
      </w:pPr>
      <w:bookmarkStart w:id="5" w:name="_Toc459645385"/>
      <w:r w:rsidRPr="007615D8">
        <w:rPr>
          <w:rFonts w:ascii="Times New Roman" w:hAnsi="Times New Roman"/>
        </w:rPr>
        <w:t xml:space="preserve">1.2. Планируемые результаты освоения обучающимися </w:t>
      </w:r>
      <w:r w:rsidRPr="007615D8">
        <w:rPr>
          <w:rFonts w:ascii="Times New Roman" w:hAnsi="Times New Roman"/>
        </w:rPr>
        <w:br/>
        <w:t>с задержкой психического развития адаптированной основной общеобразовательной программы начального общего образования</w:t>
      </w:r>
      <w:bookmarkEnd w:id="5"/>
    </w:p>
    <w:p w:rsidR="003B79CF" w:rsidRPr="003B79CF" w:rsidRDefault="0075525A" w:rsidP="003B79CF">
      <w:pPr>
        <w:spacing w:line="360" w:lineRule="auto"/>
        <w:jc w:val="both"/>
        <w:rPr>
          <w:sz w:val="28"/>
          <w:szCs w:val="28"/>
        </w:rPr>
      </w:pPr>
      <w:r w:rsidRPr="007615D8">
        <w:rPr>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r w:rsidR="003B79CF">
        <w:rPr>
          <w:sz w:val="28"/>
          <w:szCs w:val="28"/>
        </w:rPr>
        <w:t xml:space="preserve"> </w:t>
      </w:r>
      <w:r w:rsidR="003B79CF" w:rsidRPr="003B79CF">
        <w:rPr>
          <w:sz w:val="28"/>
          <w:szCs w:val="28"/>
        </w:rPr>
        <w:t>Планируемые результаты представляют собой систему</w:t>
      </w:r>
      <w:r w:rsidR="003B79CF">
        <w:rPr>
          <w:sz w:val="28"/>
          <w:szCs w:val="28"/>
        </w:rPr>
        <w:t xml:space="preserve"> </w:t>
      </w:r>
      <w:r w:rsidR="003B79CF" w:rsidRPr="003B79CF">
        <w:rPr>
          <w:sz w:val="28"/>
          <w:szCs w:val="28"/>
        </w:rPr>
        <w:t xml:space="preserve">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w:t>
      </w:r>
    </w:p>
    <w:p w:rsidR="003B79CF" w:rsidRPr="003B79CF" w:rsidRDefault="003B79CF" w:rsidP="003B79CF">
      <w:pPr>
        <w:spacing w:line="360" w:lineRule="auto"/>
        <w:jc w:val="both"/>
        <w:rPr>
          <w:sz w:val="28"/>
          <w:szCs w:val="28"/>
        </w:rPr>
      </w:pPr>
      <w:r w:rsidRPr="003B79CF">
        <w:rPr>
          <w:sz w:val="28"/>
          <w:szCs w:val="28"/>
        </w:rPr>
        <w:lastRenderedPageBreak/>
        <w:t>результатов, подлежащих формированию и оценке.</w:t>
      </w:r>
    </w:p>
    <w:p w:rsidR="0075525A" w:rsidRPr="003B79CF" w:rsidRDefault="0075525A" w:rsidP="003B79CF">
      <w:pPr>
        <w:tabs>
          <w:tab w:val="left" w:pos="0"/>
          <w:tab w:val="right" w:leader="dot" w:pos="9639"/>
        </w:tabs>
        <w:spacing w:line="360" w:lineRule="auto"/>
        <w:ind w:firstLine="709"/>
        <w:jc w:val="both"/>
        <w:rPr>
          <w:bCs/>
          <w:sz w:val="28"/>
          <w:szCs w:val="28"/>
        </w:rPr>
      </w:pPr>
    </w:p>
    <w:p w:rsidR="0075525A" w:rsidRPr="007615D8" w:rsidRDefault="0075525A" w:rsidP="00755027">
      <w:pPr>
        <w:tabs>
          <w:tab w:val="left" w:pos="0"/>
          <w:tab w:val="right" w:leader="dot" w:pos="9639"/>
        </w:tabs>
        <w:spacing w:line="360" w:lineRule="auto"/>
        <w:ind w:firstLine="709"/>
        <w:jc w:val="both"/>
        <w:rPr>
          <w:sz w:val="28"/>
          <w:szCs w:val="28"/>
        </w:rPr>
      </w:pPr>
      <w:r w:rsidRPr="007615D8">
        <w:rPr>
          <w:bCs/>
          <w:sz w:val="28"/>
          <w:szCs w:val="28"/>
        </w:rPr>
        <w:t>Личностные, метапредметные и предметные результаты</w:t>
      </w:r>
      <w:r w:rsidRPr="007615D8">
        <w:rPr>
          <w:sz w:val="28"/>
          <w:szCs w:val="28"/>
        </w:rPr>
        <w:t xml:space="preserve"> освоения обучающимися с ЗПР АООП НОО соответствуют ФГОС НОО.</w:t>
      </w:r>
    </w:p>
    <w:p w:rsidR="0075525A" w:rsidRDefault="0075525A" w:rsidP="00755027">
      <w:pPr>
        <w:pStyle w:val="3"/>
        <w:rPr>
          <w:rFonts w:ascii="Times New Roman" w:hAnsi="Times New Roman"/>
        </w:rPr>
      </w:pPr>
      <w:bookmarkStart w:id="6" w:name="_Toc459645386"/>
      <w:r w:rsidRPr="007615D8">
        <w:rPr>
          <w:rFonts w:ascii="Times New Roman" w:hAnsi="Times New Roman"/>
        </w:rPr>
        <w:t>1.2.1.Личностные результаты</w:t>
      </w:r>
      <w:bookmarkEnd w:id="6"/>
    </w:p>
    <w:p w:rsidR="003B79CF" w:rsidRPr="003B79CF" w:rsidRDefault="003B79CF" w:rsidP="003B79CF">
      <w:pPr>
        <w:tabs>
          <w:tab w:val="left" w:pos="0"/>
          <w:tab w:val="right" w:leader="dot" w:pos="9639"/>
        </w:tabs>
        <w:spacing w:line="360" w:lineRule="auto"/>
        <w:ind w:firstLine="709"/>
        <w:jc w:val="both"/>
        <w:rPr>
          <w:sz w:val="28"/>
          <w:szCs w:val="28"/>
        </w:rPr>
      </w:pPr>
      <w:r w:rsidRPr="003B79CF">
        <w:rPr>
          <w:sz w:val="28"/>
          <w:szCs w:val="28"/>
        </w:rPr>
        <w:t>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3B79CF" w:rsidRPr="003B79CF" w:rsidRDefault="003B79CF" w:rsidP="003B79CF"/>
    <w:p w:rsidR="0075525A" w:rsidRPr="007615D8" w:rsidRDefault="0075525A" w:rsidP="00755027">
      <w:pPr>
        <w:pStyle w:val="a3"/>
        <w:spacing w:line="360" w:lineRule="auto"/>
        <w:ind w:firstLine="709"/>
        <w:rPr>
          <w:rFonts w:ascii="Times New Roman" w:hAnsi="Times New Roman"/>
          <w:b/>
          <w:color w:val="auto"/>
          <w:sz w:val="28"/>
          <w:szCs w:val="28"/>
        </w:rPr>
      </w:pPr>
      <w:r w:rsidRPr="007615D8">
        <w:rPr>
          <w:rFonts w:ascii="Times New Roman" w:hAnsi="Times New Roman"/>
          <w:b/>
          <w:color w:val="auto"/>
          <w:sz w:val="28"/>
          <w:szCs w:val="28"/>
        </w:rPr>
        <w:t>У выпускника будут сформированы:</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внутренняя позиция школьника на уровне положитель</w:t>
      </w:r>
      <w:r w:rsidRPr="007615D8">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7615D8">
        <w:rPr>
          <w:rFonts w:ascii="Times New Roman" w:hAnsi="Times New Roman"/>
          <w:color w:val="auto"/>
          <w:sz w:val="28"/>
          <w:szCs w:val="28"/>
        </w:rPr>
        <w:t>«хорошего ученика»;</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t xml:space="preserve">широкая мотивационная основа учебной деятельности, </w:t>
      </w:r>
      <w:r w:rsidRPr="007615D8">
        <w:rPr>
          <w:rFonts w:ascii="Times New Roman" w:hAnsi="Times New Roman"/>
          <w:color w:val="auto"/>
          <w:sz w:val="28"/>
          <w:szCs w:val="28"/>
        </w:rPr>
        <w:t>включающая социальные, учебно­познавательные и внешние мотивы;</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pacing w:val="4"/>
          <w:sz w:val="28"/>
          <w:szCs w:val="28"/>
        </w:rPr>
        <w:t xml:space="preserve">ориентация на понимание причин успеха в учебной </w:t>
      </w:r>
      <w:r w:rsidRPr="007615D8">
        <w:rPr>
          <w:rFonts w:ascii="Times New Roman" w:hAnsi="Times New Roman"/>
          <w:color w:val="auto"/>
          <w:spacing w:val="2"/>
          <w:sz w:val="28"/>
          <w:szCs w:val="28"/>
        </w:rPr>
        <w:t>деятельности, в том числе на самоанализ и самоконтроль резуль</w:t>
      </w:r>
      <w:r w:rsidRPr="007615D8">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способность к оценке своей учебной деятельности;</w:t>
      </w:r>
    </w:p>
    <w:p w:rsidR="0075525A" w:rsidRPr="007615D8" w:rsidRDefault="0075525A" w:rsidP="00361E27">
      <w:pPr>
        <w:pStyle w:val="a5"/>
        <w:numPr>
          <w:ilvl w:val="0"/>
          <w:numId w:val="6"/>
        </w:numPr>
        <w:spacing w:line="360" w:lineRule="auto"/>
        <w:ind w:left="0" w:firstLine="709"/>
        <w:rPr>
          <w:rFonts w:ascii="Times New Roman" w:hAnsi="Times New Roman"/>
          <w:color w:val="auto"/>
          <w:spacing w:val="-2"/>
          <w:sz w:val="28"/>
          <w:szCs w:val="28"/>
        </w:rPr>
      </w:pPr>
      <w:r w:rsidRPr="007615D8">
        <w:rPr>
          <w:rFonts w:ascii="Times New Roman" w:hAnsi="Times New Roman"/>
          <w:color w:val="auto"/>
          <w:spacing w:val="4"/>
          <w:sz w:val="28"/>
          <w:szCs w:val="28"/>
        </w:rPr>
        <w:t xml:space="preserve">основы гражданской идентичности, своей этнической </w:t>
      </w:r>
      <w:r w:rsidRPr="007615D8">
        <w:rPr>
          <w:rFonts w:ascii="Times New Roman" w:hAnsi="Times New Roman"/>
          <w:color w:val="auto"/>
          <w:spacing w:val="2"/>
          <w:sz w:val="28"/>
          <w:szCs w:val="28"/>
        </w:rPr>
        <w:t>принадлежности в форме осознания «Я» как члена семьи,</w:t>
      </w:r>
      <w:r w:rsidRPr="007615D8">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lastRenderedPageBreak/>
        <w:t xml:space="preserve">ориентация в нравственном содержании и смысле как </w:t>
      </w:r>
      <w:r w:rsidRPr="007615D8">
        <w:rPr>
          <w:rFonts w:ascii="Times New Roman" w:hAnsi="Times New Roman"/>
          <w:color w:val="auto"/>
          <w:sz w:val="28"/>
          <w:szCs w:val="28"/>
        </w:rPr>
        <w:t>собственных поступков, так и поступков окружающих людей;</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знание основных моральных норм и ориентация на их выполнение;</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установка на здоровый образ жизни;</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7615D8">
        <w:rPr>
          <w:rFonts w:ascii="Times New Roman" w:hAnsi="Times New Roman"/>
          <w:color w:val="auto"/>
          <w:sz w:val="28"/>
          <w:szCs w:val="28"/>
        </w:rPr>
        <w:t>мам природоохранного, нерасточительного, здоровьесберегающего поведения;</w:t>
      </w:r>
    </w:p>
    <w:p w:rsidR="0075525A" w:rsidRPr="007615D8" w:rsidRDefault="0075525A" w:rsidP="00361E27">
      <w:pPr>
        <w:pStyle w:val="a5"/>
        <w:numPr>
          <w:ilvl w:val="0"/>
          <w:numId w:val="6"/>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t xml:space="preserve">чувство прекрасного и эстетические чувства на основе </w:t>
      </w:r>
      <w:r w:rsidRPr="007615D8">
        <w:rPr>
          <w:rFonts w:ascii="Times New Roman" w:hAnsi="Times New Roman"/>
          <w:color w:val="auto"/>
          <w:sz w:val="28"/>
          <w:szCs w:val="28"/>
        </w:rPr>
        <w:t>знакомства с мировой и отечественной художественной культурой.</w:t>
      </w:r>
    </w:p>
    <w:p w:rsidR="0075525A" w:rsidRPr="007615D8" w:rsidRDefault="0075525A" w:rsidP="00755027">
      <w:pPr>
        <w:pStyle w:val="a3"/>
        <w:spacing w:line="360" w:lineRule="auto"/>
        <w:ind w:firstLine="709"/>
        <w:rPr>
          <w:rFonts w:ascii="Times New Roman" w:hAnsi="Times New Roman"/>
          <w:b/>
          <w:color w:val="auto"/>
          <w:sz w:val="28"/>
          <w:szCs w:val="28"/>
        </w:rPr>
      </w:pPr>
      <w:r w:rsidRPr="007615D8">
        <w:rPr>
          <w:rFonts w:ascii="Times New Roman" w:hAnsi="Times New Roman"/>
          <w:b/>
          <w:iCs/>
          <w:color w:val="auto"/>
          <w:sz w:val="28"/>
          <w:szCs w:val="28"/>
        </w:rPr>
        <w:t>Выпускник получит возможность для формирования:</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4"/>
          <w:sz w:val="28"/>
          <w:szCs w:val="28"/>
        </w:rPr>
        <w:t>внутренней позиции обучающегося на уровне поло</w:t>
      </w:r>
      <w:r w:rsidRPr="007615D8">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2"/>
          <w:sz w:val="28"/>
          <w:szCs w:val="28"/>
        </w:rPr>
        <w:t>выраженной устойчивой учебно­познавательной моти</w:t>
      </w:r>
      <w:r w:rsidRPr="007615D8">
        <w:rPr>
          <w:rFonts w:ascii="Times New Roman" w:hAnsi="Times New Roman"/>
          <w:i/>
          <w:iCs/>
          <w:color w:val="auto"/>
          <w:sz w:val="28"/>
          <w:szCs w:val="28"/>
        </w:rPr>
        <w:t>вации учения;</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2"/>
          <w:sz w:val="28"/>
          <w:szCs w:val="28"/>
        </w:rPr>
        <w:t xml:space="preserve">устойчивого учебно­познавательного интереса к новым </w:t>
      </w:r>
      <w:r w:rsidRPr="007615D8">
        <w:rPr>
          <w:rFonts w:ascii="Times New Roman" w:hAnsi="Times New Roman"/>
          <w:i/>
          <w:iCs/>
          <w:color w:val="auto"/>
          <w:sz w:val="28"/>
          <w:szCs w:val="28"/>
        </w:rPr>
        <w:t>общим способам решения задач;</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адекватного понимания причин успешности/неуспешности учебной деятельности;</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2"/>
          <w:sz w:val="28"/>
          <w:szCs w:val="28"/>
        </w:rPr>
        <w:t>положительной адекватной дифференцированной само</w:t>
      </w:r>
      <w:r w:rsidRPr="007615D8">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4"/>
          <w:sz w:val="28"/>
          <w:szCs w:val="28"/>
        </w:rPr>
        <w:t xml:space="preserve">компетентности в реализации основ гражданской </w:t>
      </w:r>
      <w:r w:rsidRPr="007615D8">
        <w:rPr>
          <w:rFonts w:ascii="Times New Roman" w:hAnsi="Times New Roman"/>
          <w:i/>
          <w:iCs/>
          <w:color w:val="auto"/>
          <w:sz w:val="28"/>
          <w:szCs w:val="28"/>
        </w:rPr>
        <w:t>идентичности в поступках и деятельности;</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75525A" w:rsidRPr="007615D8" w:rsidRDefault="0075525A" w:rsidP="00361E27">
      <w:pPr>
        <w:pStyle w:val="a5"/>
        <w:numPr>
          <w:ilvl w:val="0"/>
          <w:numId w:val="7"/>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5525A" w:rsidRPr="007615D8" w:rsidRDefault="0075525A" w:rsidP="00755027">
      <w:pPr>
        <w:pStyle w:val="3"/>
        <w:rPr>
          <w:rFonts w:ascii="Times New Roman" w:hAnsi="Times New Roman"/>
        </w:rPr>
      </w:pPr>
      <w:bookmarkStart w:id="7" w:name="_Toc459645387"/>
      <w:r w:rsidRPr="007615D8">
        <w:rPr>
          <w:rFonts w:ascii="Times New Roman" w:hAnsi="Times New Roman"/>
        </w:rPr>
        <w:t>1.2.2. Метапредметные  результаты</w:t>
      </w:r>
      <w:bookmarkEnd w:id="7"/>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75525A" w:rsidRPr="007615D8" w:rsidRDefault="0075525A" w:rsidP="00755027">
      <w:pPr>
        <w:pStyle w:val="a5"/>
        <w:spacing w:line="360" w:lineRule="auto"/>
        <w:ind w:firstLine="709"/>
        <w:rPr>
          <w:rFonts w:ascii="Times New Roman" w:hAnsi="Times New Roman"/>
          <w:sz w:val="28"/>
          <w:szCs w:val="28"/>
        </w:rPr>
      </w:pPr>
      <w:r w:rsidRPr="007615D8">
        <w:rPr>
          <w:rFonts w:ascii="Times New Roman" w:hAnsi="Times New Roman"/>
          <w:sz w:val="28"/>
          <w:szCs w:val="28"/>
        </w:rPr>
        <w:t>Метапредметные результаты освоения АООП НОО соответствуют ФГОС НОО.</w:t>
      </w:r>
    </w:p>
    <w:p w:rsidR="0075525A" w:rsidRPr="007615D8" w:rsidRDefault="0075525A" w:rsidP="00755027">
      <w:pPr>
        <w:pStyle w:val="a5"/>
        <w:spacing w:line="360" w:lineRule="auto"/>
        <w:ind w:firstLine="709"/>
        <w:rPr>
          <w:rFonts w:ascii="Times New Roman" w:hAnsi="Times New Roman"/>
          <w:iCs/>
          <w:color w:val="auto"/>
          <w:sz w:val="28"/>
          <w:szCs w:val="28"/>
        </w:rPr>
      </w:pPr>
    </w:p>
    <w:p w:rsidR="0075525A" w:rsidRPr="007615D8" w:rsidRDefault="0075525A" w:rsidP="002B6815">
      <w:pPr>
        <w:pStyle w:val="4"/>
        <w:rPr>
          <w:rFonts w:ascii="Times New Roman" w:hAnsi="Times New Roman"/>
        </w:rPr>
      </w:pPr>
      <w:r w:rsidRPr="007615D8">
        <w:rPr>
          <w:rFonts w:ascii="Times New Roman" w:hAnsi="Times New Roman"/>
        </w:rPr>
        <w:t>1.2.2.1.Регулятивные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5525A" w:rsidRPr="007615D8" w:rsidTr="0075525A">
        <w:tc>
          <w:tcPr>
            <w:tcW w:w="4785" w:type="dxa"/>
          </w:tcPr>
          <w:p w:rsidR="0075525A" w:rsidRPr="007615D8" w:rsidRDefault="0075525A" w:rsidP="00755027">
            <w:pPr>
              <w:pStyle w:val="a3"/>
              <w:spacing w:line="360" w:lineRule="auto"/>
              <w:ind w:firstLine="709"/>
              <w:rPr>
                <w:rFonts w:ascii="Times New Roman" w:hAnsi="Times New Roman"/>
                <w:b/>
                <w:color w:val="auto"/>
                <w:sz w:val="28"/>
                <w:szCs w:val="28"/>
              </w:rPr>
            </w:pPr>
            <w:r w:rsidRPr="007615D8">
              <w:rPr>
                <w:rFonts w:ascii="Times New Roman" w:hAnsi="Times New Roman"/>
                <w:b/>
                <w:color w:val="auto"/>
                <w:sz w:val="28"/>
                <w:szCs w:val="28"/>
              </w:rPr>
              <w:t>Выпускник научится:</w:t>
            </w:r>
          </w:p>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p>
        </w:tc>
        <w:tc>
          <w:tcPr>
            <w:tcW w:w="4786" w:type="dxa"/>
          </w:tcPr>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r w:rsidRPr="007615D8">
              <w:rPr>
                <w:rFonts w:ascii="Times New Roman" w:hAnsi="Times New Roman" w:cs="Times New Roman"/>
                <w:b/>
                <w:iCs w:val="0"/>
                <w:color w:val="auto"/>
                <w:sz w:val="28"/>
                <w:szCs w:val="28"/>
              </w:rPr>
              <w:t>Выпускник получит возможность научиться:</w:t>
            </w:r>
          </w:p>
        </w:tc>
      </w:tr>
      <w:tr w:rsidR="0075525A" w:rsidRPr="007615D8" w:rsidTr="0075525A">
        <w:trPr>
          <w:trHeight w:val="2866"/>
        </w:trPr>
        <w:tc>
          <w:tcPr>
            <w:tcW w:w="4785" w:type="dxa"/>
          </w:tcPr>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принимать и сохранять учебную задачу;</w:t>
            </w:r>
          </w:p>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pacing w:val="-4"/>
                <w:sz w:val="28"/>
                <w:szCs w:val="28"/>
              </w:rPr>
              <w:t>учитывать выделенные учителем ориентиры действия в но</w:t>
            </w:r>
            <w:r w:rsidRPr="007615D8">
              <w:rPr>
                <w:rFonts w:ascii="Times New Roman" w:hAnsi="Times New Roman"/>
                <w:color w:val="auto"/>
                <w:sz w:val="28"/>
                <w:szCs w:val="28"/>
              </w:rPr>
              <w:t>вом учебном материале в сотрудничестве с учителем;</w:t>
            </w:r>
          </w:p>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lastRenderedPageBreak/>
              <w:t>планировать свои действия в соответствии с поставленной задачей и условиями ее реализации, в том числе во внутреннем плане;</w:t>
            </w:r>
          </w:p>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pacing w:val="-4"/>
                <w:sz w:val="28"/>
                <w:szCs w:val="28"/>
              </w:rPr>
              <w:t>учитывать установленные правила в планировании и конт</w:t>
            </w:r>
            <w:r w:rsidRPr="007615D8">
              <w:rPr>
                <w:rFonts w:ascii="Times New Roman" w:hAnsi="Times New Roman"/>
                <w:color w:val="auto"/>
                <w:sz w:val="28"/>
                <w:szCs w:val="28"/>
              </w:rPr>
              <w:t>роле способа решения;</w:t>
            </w:r>
          </w:p>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t>осуществлять итоговый и пошаговый контроль по резуль</w:t>
            </w:r>
            <w:r w:rsidRPr="007615D8">
              <w:rPr>
                <w:rFonts w:ascii="Times New Roman" w:hAnsi="Times New Roman"/>
                <w:color w:val="auto"/>
                <w:sz w:val="28"/>
                <w:szCs w:val="28"/>
              </w:rPr>
              <w:t>тату;</w:t>
            </w:r>
          </w:p>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 xml:space="preserve">оценивать правильность выполнения действия на уровне </w:t>
            </w:r>
            <w:r w:rsidRPr="007615D8">
              <w:rPr>
                <w:rFonts w:ascii="Times New Roman" w:hAnsi="Times New Roman"/>
                <w:color w:val="auto"/>
                <w:spacing w:val="2"/>
                <w:sz w:val="28"/>
                <w:szCs w:val="28"/>
              </w:rPr>
              <w:t>адекватной ретроспективной оценки соответствия результа</w:t>
            </w:r>
            <w:r w:rsidRPr="007615D8">
              <w:rPr>
                <w:rFonts w:ascii="Times New Roman" w:hAnsi="Times New Roman"/>
                <w:color w:val="auto"/>
                <w:sz w:val="28"/>
                <w:szCs w:val="28"/>
              </w:rPr>
              <w:t>тов требованиям данной задачи;</w:t>
            </w:r>
          </w:p>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t>адекватно воспринимать предложения и оценку учите</w:t>
            </w:r>
            <w:r w:rsidRPr="007615D8">
              <w:rPr>
                <w:rFonts w:ascii="Times New Roman" w:hAnsi="Times New Roman"/>
                <w:color w:val="auto"/>
                <w:sz w:val="28"/>
                <w:szCs w:val="28"/>
              </w:rPr>
              <w:t>лей, товарищей, родителей и других людей;</w:t>
            </w:r>
          </w:p>
          <w:p w:rsidR="0075525A" w:rsidRPr="007615D8" w:rsidRDefault="0075525A" w:rsidP="00361E27">
            <w:pPr>
              <w:pStyle w:val="a5"/>
              <w:numPr>
                <w:ilvl w:val="0"/>
                <w:numId w:val="8"/>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различать способ и результат действия;</w:t>
            </w:r>
          </w:p>
          <w:p w:rsidR="0075525A" w:rsidRPr="007615D8" w:rsidRDefault="0075525A" w:rsidP="00361E27">
            <w:pPr>
              <w:pStyle w:val="a5"/>
              <w:numPr>
                <w:ilvl w:val="0"/>
                <w:numId w:val="8"/>
              </w:numPr>
              <w:spacing w:line="360" w:lineRule="auto"/>
              <w:ind w:left="0" w:firstLine="709"/>
              <w:rPr>
                <w:rFonts w:ascii="Times New Roman" w:hAnsi="Times New Roman"/>
                <w:color w:val="auto"/>
                <w:spacing w:val="-4"/>
                <w:sz w:val="28"/>
                <w:szCs w:val="28"/>
              </w:rPr>
            </w:pPr>
            <w:r w:rsidRPr="007615D8">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7615D8">
              <w:rPr>
                <w:rFonts w:ascii="Times New Roman" w:hAnsi="Times New Roman"/>
                <w:color w:val="auto"/>
                <w:sz w:val="28"/>
                <w:szCs w:val="28"/>
              </w:rPr>
              <w:t xml:space="preserve">ошибок, использовать предложения и оценки для создания </w:t>
            </w:r>
            <w:r w:rsidRPr="007615D8">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w:t>
            </w:r>
            <w:r w:rsidRPr="007615D8">
              <w:rPr>
                <w:rFonts w:ascii="Times New Roman" w:hAnsi="Times New Roman"/>
                <w:color w:val="auto"/>
                <w:spacing w:val="-4"/>
                <w:sz w:val="28"/>
                <w:szCs w:val="28"/>
              </w:rPr>
              <w:lastRenderedPageBreak/>
              <w:t>задачи, собственной звучащей речи на русском, родном и иностранном языках.</w:t>
            </w:r>
          </w:p>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p>
        </w:tc>
        <w:tc>
          <w:tcPr>
            <w:tcW w:w="4786" w:type="dxa"/>
          </w:tcPr>
          <w:p w:rsidR="0075525A" w:rsidRPr="007615D8" w:rsidRDefault="0075525A" w:rsidP="00361E27">
            <w:pPr>
              <w:pStyle w:val="a5"/>
              <w:numPr>
                <w:ilvl w:val="0"/>
                <w:numId w:val="9"/>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lastRenderedPageBreak/>
              <w:t>в сотрудничестве с учителем ставить новые учебные задачи;</w:t>
            </w:r>
          </w:p>
          <w:p w:rsidR="0075525A" w:rsidRPr="007615D8" w:rsidRDefault="0075525A" w:rsidP="00361E27">
            <w:pPr>
              <w:pStyle w:val="a5"/>
              <w:numPr>
                <w:ilvl w:val="0"/>
                <w:numId w:val="9"/>
              </w:numPr>
              <w:spacing w:line="360" w:lineRule="auto"/>
              <w:ind w:left="0" w:firstLine="709"/>
              <w:rPr>
                <w:rFonts w:ascii="Times New Roman" w:hAnsi="Times New Roman"/>
                <w:i/>
                <w:iCs/>
                <w:color w:val="auto"/>
                <w:spacing w:val="-6"/>
                <w:sz w:val="28"/>
                <w:szCs w:val="28"/>
              </w:rPr>
            </w:pPr>
            <w:r w:rsidRPr="007615D8">
              <w:rPr>
                <w:rFonts w:ascii="Times New Roman" w:hAnsi="Times New Roman"/>
                <w:i/>
                <w:iCs/>
                <w:color w:val="auto"/>
                <w:spacing w:val="-6"/>
                <w:sz w:val="28"/>
                <w:szCs w:val="28"/>
              </w:rPr>
              <w:t>преобразовывать практическую задачу в познавательную;</w:t>
            </w:r>
          </w:p>
          <w:p w:rsidR="0075525A" w:rsidRPr="007615D8" w:rsidRDefault="0075525A" w:rsidP="00361E27">
            <w:pPr>
              <w:pStyle w:val="a5"/>
              <w:numPr>
                <w:ilvl w:val="0"/>
                <w:numId w:val="9"/>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lastRenderedPageBreak/>
              <w:t>проявлять познавательную инициативу в учебном сотрудничестве;</w:t>
            </w:r>
          </w:p>
          <w:p w:rsidR="0075525A" w:rsidRPr="007615D8" w:rsidRDefault="0075525A" w:rsidP="00361E27">
            <w:pPr>
              <w:pStyle w:val="a5"/>
              <w:numPr>
                <w:ilvl w:val="0"/>
                <w:numId w:val="9"/>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2"/>
                <w:sz w:val="28"/>
                <w:szCs w:val="28"/>
              </w:rPr>
              <w:t>самостоятельно учитывать выделенные учителем ори</w:t>
            </w:r>
            <w:r w:rsidRPr="007615D8">
              <w:rPr>
                <w:rFonts w:ascii="Times New Roman" w:hAnsi="Times New Roman"/>
                <w:i/>
                <w:iCs/>
                <w:color w:val="auto"/>
                <w:sz w:val="28"/>
                <w:szCs w:val="28"/>
              </w:rPr>
              <w:t>ентиры действия в новом учебном материале;</w:t>
            </w:r>
          </w:p>
          <w:p w:rsidR="0075525A" w:rsidRPr="007615D8" w:rsidRDefault="0075525A" w:rsidP="00361E27">
            <w:pPr>
              <w:pStyle w:val="a5"/>
              <w:numPr>
                <w:ilvl w:val="0"/>
                <w:numId w:val="9"/>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2"/>
                <w:sz w:val="28"/>
                <w:szCs w:val="28"/>
              </w:rPr>
              <w:t xml:space="preserve">осуществлять констатирующий и предвосхищающий </w:t>
            </w:r>
            <w:r w:rsidRPr="007615D8">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75525A" w:rsidRPr="007615D8" w:rsidRDefault="0075525A" w:rsidP="00755027">
            <w:pPr>
              <w:pStyle w:val="41"/>
              <w:spacing w:before="0" w:after="0" w:line="360" w:lineRule="auto"/>
              <w:ind w:firstLine="709"/>
              <w:jc w:val="both"/>
              <w:rPr>
                <w:rFonts w:ascii="Times New Roman" w:hAnsi="Times New Roman" w:cs="Times New Roman"/>
                <w:b/>
                <w:color w:val="auto"/>
                <w:sz w:val="28"/>
                <w:szCs w:val="28"/>
              </w:rPr>
            </w:pPr>
            <w:r w:rsidRPr="007615D8">
              <w:rPr>
                <w:rFonts w:ascii="Times New Roman" w:hAnsi="Times New Roman" w:cs="Times New Roman"/>
                <w:iCs w:val="0"/>
                <w:color w:val="auto"/>
                <w:sz w:val="28"/>
                <w:szCs w:val="28"/>
              </w:rPr>
              <w:t>самостоятельно оценивать правильность выполнения действия и вносить необходимые коррективы в исполнение</w:t>
            </w:r>
          </w:p>
        </w:tc>
      </w:tr>
    </w:tbl>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p>
    <w:p w:rsidR="0075525A" w:rsidRPr="007615D8" w:rsidRDefault="0075525A" w:rsidP="002B6815">
      <w:pPr>
        <w:pStyle w:val="4"/>
        <w:rPr>
          <w:rFonts w:ascii="Times New Roman" w:hAnsi="Times New Roman"/>
        </w:rPr>
      </w:pPr>
      <w:r w:rsidRPr="007615D8">
        <w:rPr>
          <w:rFonts w:ascii="Times New Roman" w:hAnsi="Times New Roman"/>
        </w:rPr>
        <w:t>1.2.2.2.Познавательные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3981"/>
      </w:tblGrid>
      <w:tr w:rsidR="0075525A" w:rsidRPr="007615D8" w:rsidTr="0075525A">
        <w:tc>
          <w:tcPr>
            <w:tcW w:w="4785" w:type="dxa"/>
          </w:tcPr>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r w:rsidRPr="007615D8">
              <w:rPr>
                <w:rFonts w:ascii="Times New Roman" w:hAnsi="Times New Roman" w:cs="Times New Roman"/>
                <w:b/>
                <w:i w:val="0"/>
                <w:color w:val="auto"/>
                <w:sz w:val="28"/>
                <w:szCs w:val="28"/>
              </w:rPr>
              <w:t>Выпускник научится:</w:t>
            </w:r>
          </w:p>
        </w:tc>
        <w:tc>
          <w:tcPr>
            <w:tcW w:w="4786" w:type="dxa"/>
          </w:tcPr>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r w:rsidRPr="007615D8">
              <w:rPr>
                <w:rFonts w:ascii="Times New Roman" w:hAnsi="Times New Roman" w:cs="Times New Roman"/>
                <w:b/>
                <w:iCs w:val="0"/>
                <w:color w:val="auto"/>
                <w:sz w:val="28"/>
                <w:szCs w:val="28"/>
              </w:rPr>
              <w:t>Выпускник получит возможность научиться:</w:t>
            </w:r>
          </w:p>
        </w:tc>
      </w:tr>
      <w:tr w:rsidR="0075525A" w:rsidRPr="007615D8" w:rsidTr="0075525A">
        <w:trPr>
          <w:trHeight w:val="4302"/>
        </w:trPr>
        <w:tc>
          <w:tcPr>
            <w:tcW w:w="4785" w:type="dxa"/>
          </w:tcPr>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615D8">
              <w:rPr>
                <w:rFonts w:ascii="Times New Roman" w:hAnsi="Times New Roman"/>
                <w:color w:val="auto"/>
                <w:spacing w:val="-2"/>
                <w:sz w:val="28"/>
                <w:szCs w:val="28"/>
              </w:rPr>
              <w:t xml:space="preserve">цифровые), в открытом информационном пространстве, в том </w:t>
            </w:r>
            <w:r w:rsidRPr="007615D8">
              <w:rPr>
                <w:rFonts w:ascii="Times New Roman" w:hAnsi="Times New Roman"/>
                <w:color w:val="auto"/>
                <w:sz w:val="28"/>
                <w:szCs w:val="28"/>
              </w:rPr>
              <w:t>числе контролируемом пространстве сети Интернет;</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pacing w:val="-2"/>
                <w:sz w:val="28"/>
                <w:szCs w:val="28"/>
              </w:rPr>
              <w:t>использовать знаково­символические средства, в том чис</w:t>
            </w:r>
            <w:r w:rsidRPr="007615D8">
              <w:rPr>
                <w:rFonts w:ascii="Times New Roman" w:hAnsi="Times New Roman"/>
                <w:color w:val="auto"/>
                <w:sz w:val="28"/>
                <w:szCs w:val="28"/>
              </w:rPr>
              <w:t>ле модели (включая виртуальные) и схемы (включая концептуальные), для решения задач;</w:t>
            </w:r>
          </w:p>
          <w:p w:rsidR="0075525A" w:rsidRPr="007615D8" w:rsidRDefault="0075525A" w:rsidP="00361E27">
            <w:pPr>
              <w:numPr>
                <w:ilvl w:val="0"/>
                <w:numId w:val="11"/>
              </w:numPr>
              <w:tabs>
                <w:tab w:val="left" w:pos="142"/>
                <w:tab w:val="left" w:leader="dot" w:pos="624"/>
              </w:tabs>
              <w:spacing w:line="360" w:lineRule="auto"/>
              <w:ind w:firstLine="709"/>
              <w:jc w:val="both"/>
              <w:rPr>
                <w:rStyle w:val="Zag11"/>
                <w:rFonts w:eastAsia="@Arial Unicode MS"/>
                <w:i/>
                <w:sz w:val="28"/>
                <w:szCs w:val="28"/>
              </w:rPr>
            </w:pPr>
            <w:r w:rsidRPr="007615D8">
              <w:rPr>
                <w:rStyle w:val="Zag11"/>
                <w:rFonts w:eastAsia="@Arial Unicode MS"/>
                <w:iCs/>
                <w:sz w:val="28"/>
                <w:szCs w:val="28"/>
              </w:rPr>
              <w:t xml:space="preserve">проявлять познавательную </w:t>
            </w:r>
            <w:r w:rsidRPr="007615D8">
              <w:rPr>
                <w:rStyle w:val="Zag11"/>
                <w:rFonts w:eastAsia="@Arial Unicode MS"/>
                <w:iCs/>
                <w:sz w:val="28"/>
                <w:szCs w:val="28"/>
              </w:rPr>
              <w:lastRenderedPageBreak/>
              <w:t>инициативу в учебном сотрудничестве</w:t>
            </w:r>
            <w:r w:rsidRPr="007615D8">
              <w:rPr>
                <w:rStyle w:val="Zag11"/>
                <w:rFonts w:eastAsia="@Arial Unicode MS"/>
                <w:i/>
                <w:iCs/>
                <w:sz w:val="28"/>
                <w:szCs w:val="28"/>
              </w:rPr>
              <w:t>;</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строить сообщения в устной и письменной форме;</w:t>
            </w:r>
          </w:p>
          <w:p w:rsidR="0075525A" w:rsidRPr="007615D8" w:rsidRDefault="0075525A" w:rsidP="00361E27">
            <w:pPr>
              <w:pStyle w:val="a5"/>
              <w:numPr>
                <w:ilvl w:val="0"/>
                <w:numId w:val="11"/>
              </w:numPr>
              <w:spacing w:line="360" w:lineRule="auto"/>
              <w:ind w:firstLine="709"/>
              <w:rPr>
                <w:rFonts w:ascii="Times New Roman" w:hAnsi="Times New Roman"/>
                <w:color w:val="auto"/>
                <w:spacing w:val="-4"/>
                <w:sz w:val="28"/>
                <w:szCs w:val="28"/>
              </w:rPr>
            </w:pPr>
            <w:r w:rsidRPr="007615D8">
              <w:rPr>
                <w:rFonts w:ascii="Times New Roman" w:hAnsi="Times New Roman"/>
                <w:color w:val="auto"/>
                <w:spacing w:val="-4"/>
                <w:sz w:val="28"/>
                <w:szCs w:val="28"/>
              </w:rPr>
              <w:t>ориентироваться на разнообразие способов решения задач;</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pacing w:val="-2"/>
                <w:sz w:val="28"/>
                <w:szCs w:val="28"/>
              </w:rPr>
              <w:t>основам смыслового восприятия художественных и позна</w:t>
            </w:r>
            <w:r w:rsidRPr="007615D8">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осуществлять анализ объектов с выделением существенных и несущественных признаков;</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осуществлять синтез как составление целого из частей;</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pacing w:val="4"/>
                <w:sz w:val="28"/>
                <w:szCs w:val="28"/>
              </w:rPr>
              <w:t xml:space="preserve">проводить сравнение, сериацию и классификацию по </w:t>
            </w:r>
            <w:r w:rsidRPr="007615D8">
              <w:rPr>
                <w:rFonts w:ascii="Times New Roman" w:hAnsi="Times New Roman"/>
                <w:color w:val="auto"/>
                <w:sz w:val="28"/>
                <w:szCs w:val="28"/>
              </w:rPr>
              <w:t>заданным критериям;</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pacing w:val="2"/>
                <w:sz w:val="28"/>
                <w:szCs w:val="28"/>
              </w:rPr>
              <w:t>устанавливать причинно­следственные связи в изучае</w:t>
            </w:r>
            <w:r w:rsidRPr="007615D8">
              <w:rPr>
                <w:rFonts w:ascii="Times New Roman" w:hAnsi="Times New Roman"/>
                <w:color w:val="auto"/>
                <w:sz w:val="28"/>
                <w:szCs w:val="28"/>
              </w:rPr>
              <w:t>мом круге явлений;</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обобщать, т.</w:t>
            </w:r>
            <w:r w:rsidRPr="007615D8">
              <w:rPr>
                <w:rFonts w:ascii="Times New Roman" w:hAnsi="Times New Roman"/>
                <w:color w:val="auto"/>
                <w:sz w:val="28"/>
                <w:szCs w:val="28"/>
              </w:rPr>
              <w:t> </w:t>
            </w:r>
            <w:r w:rsidRPr="007615D8">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 xml:space="preserve">осуществлять подведение под </w:t>
            </w:r>
            <w:r w:rsidRPr="007615D8">
              <w:rPr>
                <w:rFonts w:ascii="Times New Roman" w:hAnsi="Times New Roman"/>
                <w:color w:val="auto"/>
                <w:sz w:val="28"/>
                <w:szCs w:val="28"/>
              </w:rPr>
              <w:lastRenderedPageBreak/>
              <w:t>понятие на основе распознавания объектов, выделения существенных признаков и их синтеза;</w:t>
            </w:r>
          </w:p>
          <w:p w:rsidR="0075525A" w:rsidRPr="007615D8" w:rsidRDefault="0075525A" w:rsidP="00361E27">
            <w:pPr>
              <w:pStyle w:val="a5"/>
              <w:numPr>
                <w:ilvl w:val="0"/>
                <w:numId w:val="11"/>
              </w:numPr>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устанавливать аналогии;</w:t>
            </w:r>
          </w:p>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r w:rsidRPr="007615D8">
              <w:rPr>
                <w:rFonts w:ascii="Times New Roman" w:hAnsi="Times New Roman" w:cs="Times New Roman"/>
                <w:i w:val="0"/>
                <w:color w:val="auto"/>
                <w:sz w:val="28"/>
                <w:szCs w:val="28"/>
              </w:rPr>
              <w:t>- владеть рядом общих приемов решения задач.</w:t>
            </w:r>
          </w:p>
        </w:tc>
        <w:tc>
          <w:tcPr>
            <w:tcW w:w="4786" w:type="dxa"/>
          </w:tcPr>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lastRenderedPageBreak/>
              <w:t>осуществлять расширенный поиск информации с использованием ресурсов библиотек и сети Интернет;</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создавать и преобразовывать модели и схемы для решения задач;</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осознанно и произвольно строить сообщения в устной и письменной форме;</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 xml:space="preserve">осуществлять выбор наиболее эффективных способов решения задач в </w:t>
            </w:r>
            <w:r w:rsidRPr="007615D8">
              <w:rPr>
                <w:rFonts w:ascii="Times New Roman" w:hAnsi="Times New Roman"/>
                <w:i/>
                <w:iCs/>
                <w:color w:val="auto"/>
                <w:sz w:val="28"/>
                <w:szCs w:val="28"/>
              </w:rPr>
              <w:lastRenderedPageBreak/>
              <w:t>зависимости от конкретных условий;</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75525A" w:rsidRPr="007615D8" w:rsidRDefault="0075525A" w:rsidP="00361E27">
            <w:pPr>
              <w:pStyle w:val="a5"/>
              <w:numPr>
                <w:ilvl w:val="0"/>
                <w:numId w:val="10"/>
              </w:numPr>
              <w:spacing w:line="360" w:lineRule="auto"/>
              <w:ind w:left="0" w:firstLine="709"/>
              <w:rPr>
                <w:rFonts w:ascii="Times New Roman" w:hAnsi="Times New Roman"/>
                <w:i/>
                <w:iCs/>
                <w:color w:val="auto"/>
                <w:sz w:val="28"/>
                <w:szCs w:val="28"/>
              </w:rPr>
            </w:pPr>
            <w:r w:rsidRPr="007615D8">
              <w:rPr>
                <w:rFonts w:ascii="Times New Roman" w:hAnsi="Times New Roman"/>
                <w:i/>
                <w:iCs/>
                <w:color w:val="auto"/>
                <w:spacing w:val="2"/>
                <w:sz w:val="28"/>
                <w:szCs w:val="28"/>
              </w:rPr>
              <w:t xml:space="preserve">произвольно и осознанно владеть общими приемами </w:t>
            </w:r>
            <w:r w:rsidRPr="007615D8">
              <w:rPr>
                <w:rFonts w:ascii="Times New Roman" w:hAnsi="Times New Roman"/>
                <w:i/>
                <w:iCs/>
                <w:color w:val="auto"/>
                <w:sz w:val="28"/>
                <w:szCs w:val="28"/>
              </w:rPr>
              <w:t>решения задач.</w:t>
            </w:r>
          </w:p>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p>
        </w:tc>
      </w:tr>
    </w:tbl>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p>
    <w:p w:rsidR="0075525A" w:rsidRPr="007615D8" w:rsidRDefault="0075525A" w:rsidP="002B6815">
      <w:pPr>
        <w:pStyle w:val="4"/>
        <w:rPr>
          <w:rFonts w:ascii="Times New Roman" w:hAnsi="Times New Roman"/>
        </w:rPr>
      </w:pPr>
      <w:r w:rsidRPr="007615D8">
        <w:rPr>
          <w:rFonts w:ascii="Times New Roman" w:hAnsi="Times New Roman"/>
        </w:rPr>
        <w:t>1.2.2.3. Коммуникативные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5525A" w:rsidRPr="007615D8" w:rsidTr="0075525A">
        <w:tc>
          <w:tcPr>
            <w:tcW w:w="4785" w:type="dxa"/>
          </w:tcPr>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r w:rsidRPr="007615D8">
              <w:rPr>
                <w:rFonts w:ascii="Times New Roman" w:hAnsi="Times New Roman" w:cs="Times New Roman"/>
                <w:b/>
                <w:i w:val="0"/>
                <w:color w:val="auto"/>
                <w:sz w:val="28"/>
                <w:szCs w:val="28"/>
              </w:rPr>
              <w:t>Выпускник научится:</w:t>
            </w:r>
          </w:p>
        </w:tc>
        <w:tc>
          <w:tcPr>
            <w:tcW w:w="4786" w:type="dxa"/>
          </w:tcPr>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r w:rsidRPr="007615D8">
              <w:rPr>
                <w:rFonts w:ascii="Times New Roman" w:hAnsi="Times New Roman" w:cs="Times New Roman"/>
                <w:b/>
                <w:iCs w:val="0"/>
                <w:color w:val="auto"/>
                <w:sz w:val="28"/>
                <w:szCs w:val="28"/>
              </w:rPr>
              <w:t>Выпускник получит возможность научиться:</w:t>
            </w:r>
          </w:p>
        </w:tc>
      </w:tr>
      <w:tr w:rsidR="0075525A" w:rsidRPr="007615D8" w:rsidTr="0075525A">
        <w:tc>
          <w:tcPr>
            <w:tcW w:w="4785" w:type="dxa"/>
          </w:tcPr>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t>адекватно использовать коммуникативные, прежде все</w:t>
            </w:r>
            <w:r w:rsidRPr="007615D8">
              <w:rPr>
                <w:rFonts w:ascii="Times New Roman" w:hAnsi="Times New Roman"/>
                <w:color w:val="auto"/>
                <w:sz w:val="28"/>
                <w:szCs w:val="28"/>
              </w:rPr>
              <w:t xml:space="preserve">го </w:t>
            </w:r>
            <w:r w:rsidRPr="007615D8">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7615D8">
              <w:rPr>
                <w:rFonts w:ascii="Times New Roman" w:hAnsi="Times New Roman"/>
                <w:color w:val="auto"/>
                <w:spacing w:val="2"/>
                <w:sz w:val="28"/>
                <w:szCs w:val="28"/>
              </w:rPr>
              <w:t xml:space="preserve">ле сопровождая его аудиовизуальной поддержкой), владеть </w:t>
            </w:r>
            <w:r w:rsidRPr="007615D8">
              <w:rPr>
                <w:rFonts w:ascii="Times New Roman" w:hAnsi="Times New Roman"/>
                <w:color w:val="auto"/>
                <w:sz w:val="28"/>
                <w:szCs w:val="28"/>
              </w:rPr>
              <w:t>диалогической формой коммуникации, используя в том чис</w:t>
            </w:r>
            <w:r w:rsidRPr="007615D8">
              <w:rPr>
                <w:rFonts w:ascii="Times New Roman" w:hAnsi="Times New Roman"/>
                <w:color w:val="auto"/>
                <w:spacing w:val="2"/>
                <w:sz w:val="28"/>
                <w:szCs w:val="28"/>
              </w:rPr>
              <w:t>ле средства и инструменты ИКТ и дистанционного обще</w:t>
            </w:r>
            <w:r w:rsidRPr="007615D8">
              <w:rPr>
                <w:rFonts w:ascii="Times New Roman" w:hAnsi="Times New Roman"/>
                <w:color w:val="auto"/>
                <w:sz w:val="28"/>
                <w:szCs w:val="28"/>
              </w:rPr>
              <w:t>ния;</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w:t>
            </w:r>
            <w:r w:rsidRPr="007615D8">
              <w:rPr>
                <w:rFonts w:ascii="Times New Roman" w:hAnsi="Times New Roman"/>
                <w:color w:val="auto"/>
                <w:sz w:val="28"/>
                <w:szCs w:val="28"/>
              </w:rPr>
              <w:lastRenderedPageBreak/>
              <w:t>партнера в общении и взаимодействии;</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формулировать собственное мнение и позицию;</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pacing w:val="2"/>
                <w:sz w:val="28"/>
                <w:szCs w:val="28"/>
              </w:rPr>
              <w:t>договариваться и приходить к общему решению в со</w:t>
            </w:r>
            <w:r w:rsidRPr="007615D8">
              <w:rPr>
                <w:rFonts w:ascii="Times New Roman" w:hAnsi="Times New Roman"/>
                <w:color w:val="auto"/>
                <w:sz w:val="28"/>
                <w:szCs w:val="28"/>
              </w:rPr>
              <w:t>вместной деятельности, в том числе в ситуации столкновения интересов;</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задавать вопросы;</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контролировать действия партнера;</w:t>
            </w:r>
          </w:p>
          <w:p w:rsidR="0075525A" w:rsidRPr="007615D8" w:rsidRDefault="0075525A" w:rsidP="00361E27">
            <w:pPr>
              <w:pStyle w:val="a5"/>
              <w:numPr>
                <w:ilvl w:val="0"/>
                <w:numId w:val="12"/>
              </w:numPr>
              <w:spacing w:line="360" w:lineRule="auto"/>
              <w:ind w:left="0" w:firstLine="709"/>
              <w:rPr>
                <w:rFonts w:ascii="Times New Roman" w:hAnsi="Times New Roman"/>
                <w:color w:val="auto"/>
                <w:sz w:val="28"/>
                <w:szCs w:val="28"/>
              </w:rPr>
            </w:pPr>
            <w:r w:rsidRPr="007615D8">
              <w:rPr>
                <w:rFonts w:ascii="Times New Roman" w:hAnsi="Times New Roman"/>
                <w:color w:val="auto"/>
                <w:sz w:val="28"/>
                <w:szCs w:val="28"/>
              </w:rPr>
              <w:t>использовать речь для регуляции своего действия;</w:t>
            </w:r>
          </w:p>
          <w:p w:rsidR="0075525A" w:rsidRPr="007615D8" w:rsidRDefault="0075525A" w:rsidP="00361E27">
            <w:pPr>
              <w:pStyle w:val="a5"/>
              <w:numPr>
                <w:ilvl w:val="0"/>
                <w:numId w:val="12"/>
              </w:numPr>
              <w:spacing w:line="360" w:lineRule="auto"/>
              <w:ind w:left="0" w:firstLine="709"/>
              <w:rPr>
                <w:rFonts w:ascii="Times New Roman" w:hAnsi="Times New Roman"/>
                <w:iCs/>
                <w:color w:val="auto"/>
                <w:sz w:val="28"/>
                <w:szCs w:val="28"/>
              </w:rPr>
            </w:pPr>
            <w:r w:rsidRPr="007615D8">
              <w:rPr>
                <w:rFonts w:ascii="Times New Roman" w:hAnsi="Times New Roman"/>
                <w:color w:val="auto"/>
                <w:spacing w:val="2"/>
                <w:sz w:val="28"/>
                <w:szCs w:val="28"/>
              </w:rPr>
              <w:t xml:space="preserve">адекватно использовать речевые средства для решения </w:t>
            </w:r>
            <w:r w:rsidRPr="007615D8">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p>
        </w:tc>
        <w:tc>
          <w:tcPr>
            <w:tcW w:w="4786" w:type="dxa"/>
          </w:tcPr>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pacing w:val="2"/>
                <w:sz w:val="28"/>
                <w:szCs w:val="28"/>
              </w:rPr>
              <w:lastRenderedPageBreak/>
              <w:t>учитывать и координировать в сотрудничестве по</w:t>
            </w:r>
            <w:r w:rsidRPr="007615D8">
              <w:rPr>
                <w:rFonts w:ascii="Times New Roman" w:hAnsi="Times New Roman"/>
                <w:i/>
                <w:iCs/>
                <w:color w:val="auto"/>
                <w:sz w:val="28"/>
                <w:szCs w:val="28"/>
              </w:rPr>
              <w:t>зиции других людей, отличные от собственной;</w:t>
            </w:r>
          </w:p>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z w:val="28"/>
                <w:szCs w:val="28"/>
              </w:rPr>
              <w:t>учитывать разные мнения и интересы и обосновывать собственную позицию;</w:t>
            </w:r>
          </w:p>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z w:val="28"/>
                <w:szCs w:val="28"/>
              </w:rPr>
              <w:t>понимать относительность мнений и подходов к решению проблемы;</w:t>
            </w:r>
          </w:p>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z w:val="28"/>
                <w:szCs w:val="28"/>
              </w:rPr>
              <w:lastRenderedPageBreak/>
              <w:t>продуктивно содействовать разрешению конфликтов на основе учета интересов и позиций всех участников;</w:t>
            </w:r>
          </w:p>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75525A" w:rsidRPr="007615D8" w:rsidRDefault="0075525A" w:rsidP="00361E27">
            <w:pPr>
              <w:pStyle w:val="a5"/>
              <w:numPr>
                <w:ilvl w:val="0"/>
                <w:numId w:val="13"/>
              </w:numPr>
              <w:spacing w:line="360" w:lineRule="auto"/>
              <w:ind w:left="0" w:firstLine="709"/>
              <w:rPr>
                <w:rFonts w:ascii="Times New Roman" w:hAnsi="Times New Roman"/>
                <w:i/>
                <w:color w:val="auto"/>
                <w:sz w:val="28"/>
                <w:szCs w:val="28"/>
              </w:rPr>
            </w:pPr>
            <w:r w:rsidRPr="007615D8">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75525A" w:rsidRPr="007615D8" w:rsidRDefault="0075525A" w:rsidP="00361E27">
            <w:pPr>
              <w:pStyle w:val="a5"/>
              <w:numPr>
                <w:ilvl w:val="0"/>
                <w:numId w:val="13"/>
              </w:numPr>
              <w:spacing w:line="360" w:lineRule="auto"/>
              <w:ind w:left="0" w:firstLine="709"/>
              <w:rPr>
                <w:rFonts w:ascii="Times New Roman" w:hAnsi="Times New Roman"/>
                <w:iCs/>
                <w:color w:val="auto"/>
                <w:sz w:val="28"/>
                <w:szCs w:val="28"/>
              </w:rPr>
            </w:pPr>
            <w:r w:rsidRPr="007615D8">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7615D8">
              <w:rPr>
                <w:rFonts w:ascii="Times New Roman" w:hAnsi="Times New Roman"/>
                <w:iCs/>
                <w:color w:val="auto"/>
                <w:sz w:val="28"/>
                <w:szCs w:val="28"/>
              </w:rPr>
              <w:t>.</w:t>
            </w:r>
          </w:p>
          <w:p w:rsidR="0075525A" w:rsidRPr="007615D8" w:rsidRDefault="0075525A" w:rsidP="00755027">
            <w:pPr>
              <w:pStyle w:val="41"/>
              <w:spacing w:before="0" w:after="0" w:line="360" w:lineRule="auto"/>
              <w:ind w:firstLine="709"/>
              <w:jc w:val="both"/>
              <w:rPr>
                <w:rFonts w:ascii="Times New Roman" w:hAnsi="Times New Roman" w:cs="Times New Roman"/>
                <w:b/>
                <w:i w:val="0"/>
                <w:color w:val="auto"/>
                <w:sz w:val="28"/>
                <w:szCs w:val="28"/>
              </w:rPr>
            </w:pPr>
          </w:p>
        </w:tc>
      </w:tr>
    </w:tbl>
    <w:p w:rsidR="0075525A" w:rsidRPr="007615D8" w:rsidRDefault="0075525A" w:rsidP="00755027">
      <w:pPr>
        <w:tabs>
          <w:tab w:val="left" w:pos="0"/>
          <w:tab w:val="right" w:leader="dot" w:pos="9639"/>
        </w:tabs>
        <w:spacing w:line="360" w:lineRule="auto"/>
        <w:ind w:firstLine="709"/>
        <w:jc w:val="both"/>
        <w:rPr>
          <w:b/>
          <w:sz w:val="28"/>
          <w:szCs w:val="28"/>
        </w:rPr>
      </w:pPr>
    </w:p>
    <w:p w:rsidR="0075525A" w:rsidRPr="007615D8" w:rsidRDefault="0075525A" w:rsidP="002B6815">
      <w:pPr>
        <w:pStyle w:val="3"/>
        <w:rPr>
          <w:rFonts w:ascii="Times New Roman" w:hAnsi="Times New Roman"/>
        </w:rPr>
      </w:pPr>
      <w:bookmarkStart w:id="8" w:name="_Toc459645388"/>
      <w:r w:rsidRPr="007615D8">
        <w:rPr>
          <w:rFonts w:ascii="Times New Roman" w:hAnsi="Times New Roman"/>
        </w:rPr>
        <w:lastRenderedPageBreak/>
        <w:t>1.2.3. Предметные результаты</w:t>
      </w:r>
      <w:bookmarkEnd w:id="8"/>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Предметные результаты освоения АООП НОО соответствуют ФГОС НОО</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360"/>
      </w:tblGrid>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Филология</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Русский язык. Родной язык:</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 xml:space="preserve">5) овладение учебными действиями с языковыми единицами и умение </w:t>
            </w:r>
            <w:r w:rsidRPr="007615D8">
              <w:rPr>
                <w:rFonts w:ascii="Times New Roman" w:hAnsi="Times New Roman" w:cs="Times New Roman"/>
                <w:sz w:val="28"/>
                <w:szCs w:val="28"/>
              </w:rPr>
              <w:lastRenderedPageBreak/>
              <w:t>использовать знания для решения познавательных, практических и коммуникативных задач.</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Литературное чтение. Литературное чтение на родном языке:</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Иностранный язык:</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w:t>
            </w:r>
            <w:r w:rsidRPr="007615D8">
              <w:rPr>
                <w:rFonts w:ascii="Times New Roman" w:hAnsi="Times New Roman" w:cs="Times New Roman"/>
                <w:sz w:val="28"/>
                <w:szCs w:val="28"/>
              </w:rPr>
              <w:lastRenderedPageBreak/>
              <w:t>возможностей и потребностей; освоение правил речевого и неречевого поведения;</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Математика и информатика: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5) приобретение первоначальных представлений о компьютерной грамотности.</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Обществознание и естествознание (Окружающий мир):</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1) понимание особой роли России в мировой истории, воспитание чувства гордости за национальные свершения, открытия, победы;</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Основы религиозных культур и светской этики: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готовность к нравственному самосовершенствованию, духовному саморазвитию;</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понимание значения нравственности, веры и религии в жизни человека и общества;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 xml:space="preserve">6) становление внутренней установки личности поступать согласно </w:t>
            </w:r>
            <w:r w:rsidRPr="007615D8">
              <w:rPr>
                <w:rFonts w:ascii="Times New Roman" w:hAnsi="Times New Roman" w:cs="Times New Roman"/>
                <w:sz w:val="28"/>
                <w:szCs w:val="28"/>
              </w:rPr>
              <w:lastRenderedPageBreak/>
              <w:t>своей совести; воспитание нравственности, основанной на свободе совести и вероисповедания, духовных традициях народов России;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7) осознание ценности человеческой жизни.</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Искусство:</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Изобразительное искусство:</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Музыка: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 xml:space="preserve">4) использование музыкальных образов при создании </w:t>
            </w:r>
            <w:r w:rsidRPr="007615D8">
              <w:rPr>
                <w:rFonts w:ascii="Times New Roman" w:hAnsi="Times New Roman" w:cs="Times New Roman"/>
                <w:sz w:val="28"/>
                <w:szCs w:val="28"/>
              </w:rPr>
              <w:lastRenderedPageBreak/>
              <w:t>театрализованных и музыкально-пластических композиций, исполнении вокально-хоровых произведений, в импровизации.</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Технология:</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75525A" w:rsidRPr="007615D8" w:rsidTr="008D05E2">
        <w:tc>
          <w:tcPr>
            <w:tcW w:w="9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Физическая культура:</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75525A" w:rsidRPr="007615D8" w:rsidRDefault="0075525A" w:rsidP="00755027">
      <w:pPr>
        <w:tabs>
          <w:tab w:val="left" w:pos="0"/>
          <w:tab w:val="right" w:leader="dot" w:pos="9639"/>
        </w:tabs>
        <w:spacing w:line="360" w:lineRule="auto"/>
        <w:ind w:firstLine="709"/>
        <w:jc w:val="both"/>
        <w:rPr>
          <w:b/>
          <w:sz w:val="28"/>
          <w:szCs w:val="28"/>
        </w:rPr>
      </w:pPr>
    </w:p>
    <w:p w:rsidR="0075525A" w:rsidRPr="007615D8" w:rsidRDefault="0075525A" w:rsidP="002B6815">
      <w:pPr>
        <w:pStyle w:val="3"/>
        <w:rPr>
          <w:rFonts w:ascii="Times New Roman" w:hAnsi="Times New Roman"/>
        </w:rPr>
      </w:pPr>
      <w:bookmarkStart w:id="9" w:name="_Toc459645389"/>
      <w:r w:rsidRPr="007615D8">
        <w:rPr>
          <w:rFonts w:ascii="Times New Roman" w:hAnsi="Times New Roman"/>
        </w:rPr>
        <w:t>1.2.4. Планируемые результаты освоения обучающимися с задержкой психического развития программы коррекционной работы</w:t>
      </w:r>
      <w:bookmarkEnd w:id="9"/>
    </w:p>
    <w:p w:rsidR="0075525A" w:rsidRPr="007615D8" w:rsidRDefault="0075525A" w:rsidP="00755027">
      <w:pPr>
        <w:tabs>
          <w:tab w:val="left" w:pos="0"/>
        </w:tabs>
        <w:spacing w:line="360" w:lineRule="auto"/>
        <w:ind w:firstLine="709"/>
        <w:jc w:val="both"/>
        <w:rPr>
          <w:sz w:val="28"/>
          <w:szCs w:val="28"/>
        </w:rPr>
      </w:pPr>
      <w:r w:rsidRPr="007615D8">
        <w:rPr>
          <w:sz w:val="28"/>
          <w:szCs w:val="28"/>
        </w:rPr>
        <w:t xml:space="preserve">Результаты освоения программы коррекционной работы отражают сформированность социальных (жизненных) компетенций, </w:t>
      </w:r>
      <w:r w:rsidRPr="007615D8">
        <w:rPr>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7615D8">
        <w:rPr>
          <w:sz w:val="28"/>
          <w:szCs w:val="28"/>
        </w:rPr>
        <w:t>:</w:t>
      </w:r>
    </w:p>
    <w:p w:rsidR="0075525A" w:rsidRPr="007615D8" w:rsidRDefault="0075525A" w:rsidP="00361E27">
      <w:pPr>
        <w:numPr>
          <w:ilvl w:val="0"/>
          <w:numId w:val="3"/>
        </w:numPr>
        <w:tabs>
          <w:tab w:val="left" w:pos="0"/>
        </w:tabs>
        <w:spacing w:line="360" w:lineRule="auto"/>
        <w:ind w:left="0" w:firstLine="709"/>
        <w:jc w:val="both"/>
        <w:rPr>
          <w:sz w:val="28"/>
          <w:szCs w:val="28"/>
        </w:rPr>
      </w:pPr>
      <w:r w:rsidRPr="007615D8">
        <w:rPr>
          <w:sz w:val="28"/>
          <w:szCs w:val="28"/>
        </w:rPr>
        <w:t>развитие адекватных представлений о собственных возможностях, о насущно необходимом жизнеобеспечении</w:t>
      </w:r>
      <w:r w:rsidRPr="007615D8">
        <w:rPr>
          <w:b/>
          <w:bCs/>
          <w:sz w:val="28"/>
          <w:szCs w:val="28"/>
        </w:rPr>
        <w:t xml:space="preserve">, </w:t>
      </w:r>
      <w:r w:rsidRPr="007615D8">
        <w:rPr>
          <w:bCs/>
          <w:sz w:val="28"/>
          <w:szCs w:val="28"/>
        </w:rPr>
        <w:t>проявляющееся:</w:t>
      </w:r>
    </w:p>
    <w:p w:rsidR="0075525A" w:rsidRPr="007615D8" w:rsidRDefault="0075525A" w:rsidP="00755027">
      <w:pPr>
        <w:tabs>
          <w:tab w:val="left" w:pos="0"/>
          <w:tab w:val="left" w:pos="993"/>
        </w:tabs>
        <w:autoSpaceDE w:val="0"/>
        <w:spacing w:line="360" w:lineRule="auto"/>
        <w:ind w:firstLine="709"/>
        <w:jc w:val="both"/>
        <w:rPr>
          <w:sz w:val="28"/>
          <w:szCs w:val="28"/>
        </w:rPr>
      </w:pPr>
      <w:r w:rsidRPr="007615D8">
        <w:rPr>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5525A" w:rsidRPr="007615D8" w:rsidRDefault="0075525A" w:rsidP="00755027">
      <w:pPr>
        <w:tabs>
          <w:tab w:val="left" w:pos="0"/>
          <w:tab w:val="left" w:pos="993"/>
        </w:tabs>
        <w:autoSpaceDE w:val="0"/>
        <w:spacing w:line="360" w:lineRule="auto"/>
        <w:ind w:firstLine="709"/>
        <w:jc w:val="both"/>
        <w:rPr>
          <w:sz w:val="28"/>
          <w:szCs w:val="28"/>
        </w:rPr>
      </w:pPr>
      <w:r w:rsidRPr="007615D8">
        <w:rPr>
          <w:sz w:val="28"/>
          <w:szCs w:val="28"/>
        </w:rPr>
        <w:t>в умении обратиться к учителю при затруднениях в учебном процессе, сформулировать запрос о специальной помощи;</w:t>
      </w:r>
    </w:p>
    <w:p w:rsidR="0075525A" w:rsidRPr="007615D8" w:rsidRDefault="0075525A" w:rsidP="00755027">
      <w:pPr>
        <w:tabs>
          <w:tab w:val="left" w:pos="0"/>
          <w:tab w:val="left" w:pos="993"/>
        </w:tabs>
        <w:autoSpaceDE w:val="0"/>
        <w:spacing w:line="360" w:lineRule="auto"/>
        <w:ind w:firstLine="709"/>
        <w:jc w:val="both"/>
        <w:rPr>
          <w:sz w:val="28"/>
          <w:szCs w:val="28"/>
        </w:rPr>
      </w:pPr>
      <w:r w:rsidRPr="007615D8">
        <w:rPr>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75525A" w:rsidRPr="007615D8" w:rsidRDefault="0075525A" w:rsidP="00755027">
      <w:pPr>
        <w:tabs>
          <w:tab w:val="left" w:pos="0"/>
          <w:tab w:val="left" w:pos="993"/>
        </w:tabs>
        <w:autoSpaceDE w:val="0"/>
        <w:spacing w:line="360" w:lineRule="auto"/>
        <w:ind w:firstLine="709"/>
        <w:jc w:val="both"/>
        <w:rPr>
          <w:b/>
          <w:bCs/>
          <w:sz w:val="28"/>
          <w:szCs w:val="28"/>
        </w:rPr>
      </w:pPr>
      <w:r w:rsidRPr="007615D8">
        <w:rPr>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5525A" w:rsidRPr="007615D8" w:rsidRDefault="0075525A" w:rsidP="00361E27">
      <w:pPr>
        <w:numPr>
          <w:ilvl w:val="0"/>
          <w:numId w:val="4"/>
        </w:numPr>
        <w:tabs>
          <w:tab w:val="left" w:pos="0"/>
        </w:tabs>
        <w:spacing w:line="360" w:lineRule="auto"/>
        <w:ind w:left="0" w:firstLine="709"/>
        <w:jc w:val="both"/>
        <w:rPr>
          <w:sz w:val="28"/>
          <w:szCs w:val="28"/>
        </w:rPr>
      </w:pPr>
      <w:r w:rsidRPr="007615D8">
        <w:rPr>
          <w:bCs/>
          <w:sz w:val="28"/>
          <w:szCs w:val="28"/>
        </w:rPr>
        <w:t>овладение социально-бытовыми умениями, используемыми в повседневной жизни,</w:t>
      </w:r>
      <w:r w:rsidRPr="007615D8">
        <w:rPr>
          <w:b/>
          <w:bCs/>
          <w:sz w:val="28"/>
          <w:szCs w:val="28"/>
        </w:rPr>
        <w:t xml:space="preserve"> </w:t>
      </w:r>
      <w:r w:rsidRPr="007615D8">
        <w:rPr>
          <w:bCs/>
          <w:sz w:val="28"/>
          <w:szCs w:val="28"/>
        </w:rPr>
        <w:t>проявляющееся</w:t>
      </w:r>
      <w:r w:rsidRPr="007615D8">
        <w:rPr>
          <w:b/>
          <w:bCs/>
          <w:sz w:val="28"/>
          <w:szCs w:val="28"/>
        </w:rPr>
        <w:t>:</w:t>
      </w:r>
    </w:p>
    <w:p w:rsidR="0075525A" w:rsidRPr="007615D8" w:rsidRDefault="0075525A" w:rsidP="00755027">
      <w:pPr>
        <w:tabs>
          <w:tab w:val="left" w:pos="0"/>
        </w:tabs>
        <w:spacing w:line="360" w:lineRule="auto"/>
        <w:ind w:firstLine="709"/>
        <w:jc w:val="both"/>
        <w:rPr>
          <w:sz w:val="28"/>
          <w:szCs w:val="28"/>
        </w:rPr>
      </w:pPr>
      <w:r w:rsidRPr="007615D8">
        <w:rPr>
          <w:sz w:val="28"/>
          <w:szCs w:val="28"/>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включаться в разнообразные повседневные дела, принимать посильное участие;</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5525A" w:rsidRPr="007615D8" w:rsidRDefault="0075525A" w:rsidP="00755027">
      <w:pPr>
        <w:tabs>
          <w:tab w:val="left" w:pos="0"/>
          <w:tab w:val="left" w:pos="993"/>
        </w:tabs>
        <w:spacing w:line="360" w:lineRule="auto"/>
        <w:ind w:firstLine="709"/>
        <w:jc w:val="both"/>
        <w:rPr>
          <w:sz w:val="28"/>
          <w:szCs w:val="28"/>
        </w:rPr>
      </w:pPr>
      <w:r w:rsidRPr="007615D8">
        <w:rPr>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5525A" w:rsidRPr="007615D8" w:rsidRDefault="0075525A" w:rsidP="00755027">
      <w:pPr>
        <w:tabs>
          <w:tab w:val="left" w:pos="0"/>
          <w:tab w:val="left" w:pos="993"/>
        </w:tabs>
        <w:spacing w:line="360" w:lineRule="auto"/>
        <w:ind w:firstLine="709"/>
        <w:jc w:val="both"/>
        <w:rPr>
          <w:sz w:val="28"/>
          <w:szCs w:val="28"/>
        </w:rPr>
      </w:pPr>
      <w:r w:rsidRPr="007615D8">
        <w:rPr>
          <w:sz w:val="28"/>
          <w:szCs w:val="28"/>
        </w:rPr>
        <w:t>в умении ориентироваться в пространстве школы и просить помощи в случае затруднений, ориентироваться в расписании занятий;</w:t>
      </w:r>
    </w:p>
    <w:p w:rsidR="0075525A" w:rsidRPr="007615D8" w:rsidRDefault="0075525A" w:rsidP="00755027">
      <w:pPr>
        <w:tabs>
          <w:tab w:val="left" w:pos="0"/>
          <w:tab w:val="left" w:pos="993"/>
        </w:tabs>
        <w:spacing w:line="360" w:lineRule="auto"/>
        <w:ind w:firstLine="709"/>
        <w:jc w:val="both"/>
        <w:rPr>
          <w:sz w:val="28"/>
          <w:szCs w:val="28"/>
        </w:rPr>
      </w:pPr>
      <w:r w:rsidRPr="007615D8">
        <w:rPr>
          <w:sz w:val="28"/>
          <w:szCs w:val="28"/>
        </w:rPr>
        <w:t>в умении включаться в разнообразные повседневные школьные дела, принимать посильное участие, брать на себя ответственность;</w:t>
      </w:r>
    </w:p>
    <w:p w:rsidR="0075525A" w:rsidRPr="007615D8" w:rsidRDefault="0075525A" w:rsidP="00755027">
      <w:pPr>
        <w:tabs>
          <w:tab w:val="left" w:pos="0"/>
        </w:tabs>
        <w:spacing w:line="360" w:lineRule="auto"/>
        <w:ind w:firstLine="709"/>
        <w:jc w:val="both"/>
        <w:rPr>
          <w:b/>
          <w:sz w:val="28"/>
          <w:szCs w:val="28"/>
        </w:rPr>
      </w:pPr>
      <w:r w:rsidRPr="007615D8">
        <w:rPr>
          <w:sz w:val="28"/>
          <w:szCs w:val="28"/>
        </w:rPr>
        <w:t>в стремлении участвовать в подготовке и проведении праздников дома и в школе.</w:t>
      </w:r>
    </w:p>
    <w:p w:rsidR="0075525A" w:rsidRPr="007615D8" w:rsidRDefault="0075525A" w:rsidP="00361E27">
      <w:pPr>
        <w:numPr>
          <w:ilvl w:val="0"/>
          <w:numId w:val="3"/>
        </w:numPr>
        <w:tabs>
          <w:tab w:val="left" w:pos="0"/>
        </w:tabs>
        <w:spacing w:line="360" w:lineRule="auto"/>
        <w:ind w:left="0" w:firstLine="709"/>
        <w:jc w:val="both"/>
        <w:rPr>
          <w:sz w:val="28"/>
          <w:szCs w:val="28"/>
        </w:rPr>
      </w:pPr>
      <w:r w:rsidRPr="007615D8">
        <w:rPr>
          <w:sz w:val="28"/>
          <w:szCs w:val="28"/>
        </w:rPr>
        <w:t>овладение навыками коммуникации и принятыми ритуалами социального взаимодействия</w:t>
      </w:r>
      <w:r w:rsidRPr="007615D8">
        <w:rPr>
          <w:bCs/>
          <w:sz w:val="28"/>
          <w:szCs w:val="28"/>
        </w:rPr>
        <w:t>, проявляющееся:</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расширении знаний правил коммуникации;</w:t>
      </w:r>
    </w:p>
    <w:p w:rsidR="0075525A" w:rsidRPr="007615D8" w:rsidRDefault="0075525A" w:rsidP="00755027">
      <w:pPr>
        <w:tabs>
          <w:tab w:val="left" w:pos="0"/>
          <w:tab w:val="left" w:pos="993"/>
          <w:tab w:val="left" w:pos="1418"/>
        </w:tabs>
        <w:spacing w:line="360" w:lineRule="auto"/>
        <w:ind w:firstLine="709"/>
        <w:jc w:val="both"/>
        <w:rPr>
          <w:sz w:val="28"/>
          <w:szCs w:val="28"/>
        </w:rPr>
      </w:pPr>
      <w:r w:rsidRPr="007615D8">
        <w:rPr>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5525A" w:rsidRPr="007615D8" w:rsidRDefault="0075525A" w:rsidP="00755027">
      <w:pPr>
        <w:tabs>
          <w:tab w:val="left" w:pos="0"/>
        </w:tabs>
        <w:spacing w:line="360" w:lineRule="auto"/>
        <w:ind w:firstLine="709"/>
        <w:jc w:val="both"/>
        <w:rPr>
          <w:sz w:val="28"/>
          <w:szCs w:val="28"/>
        </w:rPr>
      </w:pPr>
      <w:r w:rsidRPr="007615D8">
        <w:rPr>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75525A" w:rsidRPr="007615D8" w:rsidRDefault="0075525A" w:rsidP="00755027">
      <w:pPr>
        <w:tabs>
          <w:tab w:val="left" w:pos="0"/>
          <w:tab w:val="left" w:pos="993"/>
          <w:tab w:val="left" w:pos="1418"/>
        </w:tabs>
        <w:spacing w:line="360" w:lineRule="auto"/>
        <w:ind w:firstLine="709"/>
        <w:jc w:val="both"/>
        <w:rPr>
          <w:sz w:val="28"/>
          <w:szCs w:val="28"/>
        </w:rPr>
      </w:pPr>
      <w:r w:rsidRPr="007615D8">
        <w:rPr>
          <w:sz w:val="28"/>
          <w:szCs w:val="28"/>
        </w:rPr>
        <w:t>в умении начать и поддержать разговор, задать вопрос, выразить свои намерения, просьбу, пожелание, опасения, завершить разговор;</w:t>
      </w:r>
    </w:p>
    <w:p w:rsidR="0075525A" w:rsidRPr="007615D8" w:rsidRDefault="0075525A" w:rsidP="00755027">
      <w:pPr>
        <w:tabs>
          <w:tab w:val="left" w:pos="0"/>
          <w:tab w:val="left" w:pos="993"/>
          <w:tab w:val="left" w:pos="1418"/>
        </w:tabs>
        <w:spacing w:line="360" w:lineRule="auto"/>
        <w:ind w:firstLine="709"/>
        <w:jc w:val="both"/>
        <w:rPr>
          <w:sz w:val="28"/>
          <w:szCs w:val="28"/>
        </w:rPr>
      </w:pPr>
      <w:r w:rsidRPr="007615D8">
        <w:rPr>
          <w:sz w:val="28"/>
          <w:szCs w:val="28"/>
        </w:rPr>
        <w:t>в умении корректно выразить отказ и недовольство, благодарность, сочувствие и т.д.;</w:t>
      </w:r>
    </w:p>
    <w:p w:rsidR="0075525A" w:rsidRPr="007615D8" w:rsidRDefault="0075525A" w:rsidP="00755027">
      <w:pPr>
        <w:tabs>
          <w:tab w:val="left" w:pos="0"/>
          <w:tab w:val="left" w:pos="993"/>
          <w:tab w:val="left" w:pos="1418"/>
        </w:tabs>
        <w:spacing w:line="360" w:lineRule="auto"/>
        <w:ind w:firstLine="709"/>
        <w:jc w:val="both"/>
        <w:rPr>
          <w:sz w:val="28"/>
          <w:szCs w:val="28"/>
        </w:rPr>
      </w:pPr>
      <w:r w:rsidRPr="007615D8">
        <w:rPr>
          <w:sz w:val="28"/>
          <w:szCs w:val="28"/>
        </w:rPr>
        <w:t>в умении получать и уточнять информацию от собеседника;</w:t>
      </w:r>
    </w:p>
    <w:p w:rsidR="0075525A" w:rsidRPr="007615D8" w:rsidRDefault="0075525A" w:rsidP="00755027">
      <w:pPr>
        <w:tabs>
          <w:tab w:val="left" w:pos="0"/>
          <w:tab w:val="left" w:pos="993"/>
          <w:tab w:val="left" w:pos="1418"/>
        </w:tabs>
        <w:spacing w:line="360" w:lineRule="auto"/>
        <w:ind w:firstLine="709"/>
        <w:jc w:val="both"/>
        <w:rPr>
          <w:b/>
          <w:sz w:val="28"/>
          <w:szCs w:val="28"/>
        </w:rPr>
      </w:pPr>
      <w:r w:rsidRPr="007615D8">
        <w:rPr>
          <w:sz w:val="28"/>
          <w:szCs w:val="28"/>
        </w:rPr>
        <w:lastRenderedPageBreak/>
        <w:t>в освоении культурных форм выражения своих чувств.</w:t>
      </w:r>
    </w:p>
    <w:p w:rsidR="0075525A" w:rsidRPr="007615D8" w:rsidRDefault="0075525A" w:rsidP="00361E27">
      <w:pPr>
        <w:numPr>
          <w:ilvl w:val="0"/>
          <w:numId w:val="3"/>
        </w:numPr>
        <w:tabs>
          <w:tab w:val="left" w:pos="0"/>
        </w:tabs>
        <w:spacing w:line="360" w:lineRule="auto"/>
        <w:ind w:left="0" w:firstLine="709"/>
        <w:jc w:val="both"/>
        <w:rPr>
          <w:sz w:val="28"/>
          <w:szCs w:val="28"/>
        </w:rPr>
      </w:pPr>
      <w:r w:rsidRPr="007615D8">
        <w:rPr>
          <w:sz w:val="28"/>
          <w:szCs w:val="28"/>
        </w:rPr>
        <w:t>способность к осмыслению и дифференциации картины мира, ее пространственно-временной организации, проявляющаяся:</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накапливать личные впечатления, связанные с явлениями окружающего мира;</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устанавливать взаимосвязь между природным порядком и ходом собственной жизни в семье и в школе;</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развитии любознательности, наблюдательности, способности замечать новое, задавать вопросы;</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развитии активности во взаимодействии с миром, понимании собственной результативности;</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накоплении опыта освоения нового при помощи экскурсий и путешествий;</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передать свои впечатления, соображения, умозаключения так, чтобы быть понятым другим человеком;</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принимать и включать в свой личный опыт жизненный опыт других людей;</w:t>
      </w:r>
    </w:p>
    <w:p w:rsidR="0075525A" w:rsidRPr="007615D8" w:rsidRDefault="0075525A" w:rsidP="00755027">
      <w:pPr>
        <w:tabs>
          <w:tab w:val="left" w:pos="0"/>
        </w:tabs>
        <w:spacing w:line="360" w:lineRule="auto"/>
        <w:ind w:firstLine="709"/>
        <w:jc w:val="both"/>
        <w:rPr>
          <w:b/>
          <w:sz w:val="28"/>
          <w:szCs w:val="28"/>
        </w:rPr>
      </w:pPr>
      <w:r w:rsidRPr="007615D8">
        <w:rPr>
          <w:sz w:val="28"/>
          <w:szCs w:val="28"/>
        </w:rPr>
        <w:lastRenderedPageBreak/>
        <w:t>в способности взаимодействовать с другими людьми, умении делиться своими воспоминаниями, впечатлениями и планами.</w:t>
      </w:r>
    </w:p>
    <w:p w:rsidR="0075525A" w:rsidRPr="007615D8" w:rsidRDefault="0075525A" w:rsidP="00361E27">
      <w:pPr>
        <w:numPr>
          <w:ilvl w:val="0"/>
          <w:numId w:val="3"/>
        </w:numPr>
        <w:tabs>
          <w:tab w:val="left" w:pos="0"/>
        </w:tabs>
        <w:suppressAutoHyphens/>
        <w:spacing w:line="360" w:lineRule="auto"/>
        <w:ind w:left="0" w:firstLine="709"/>
        <w:jc w:val="both"/>
        <w:rPr>
          <w:sz w:val="28"/>
          <w:szCs w:val="28"/>
        </w:rPr>
      </w:pPr>
      <w:r w:rsidRPr="007615D8">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7615D8">
        <w:rPr>
          <w:bCs/>
          <w:sz w:val="28"/>
          <w:szCs w:val="28"/>
        </w:rPr>
        <w:t>,</w:t>
      </w:r>
      <w:r w:rsidRPr="007615D8">
        <w:rPr>
          <w:b/>
          <w:bCs/>
          <w:sz w:val="28"/>
          <w:szCs w:val="28"/>
        </w:rPr>
        <w:t xml:space="preserve"> </w:t>
      </w:r>
      <w:r w:rsidRPr="007615D8">
        <w:rPr>
          <w:bCs/>
          <w:sz w:val="28"/>
          <w:szCs w:val="28"/>
        </w:rPr>
        <w:t>проявляющаяся:</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проявлять инициативу, корректно устанавливать и ограничивать контакт;</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не быть назойливым в своих просьбах и требованиях, быть благодарным за проявление внимания и оказание помощи;</w:t>
      </w:r>
    </w:p>
    <w:p w:rsidR="0075525A" w:rsidRPr="007615D8" w:rsidRDefault="0075525A" w:rsidP="00755027">
      <w:pPr>
        <w:tabs>
          <w:tab w:val="left" w:pos="0"/>
        </w:tabs>
        <w:spacing w:line="360" w:lineRule="auto"/>
        <w:ind w:firstLine="709"/>
        <w:jc w:val="both"/>
        <w:rPr>
          <w:sz w:val="28"/>
          <w:szCs w:val="28"/>
        </w:rPr>
      </w:pPr>
      <w:r w:rsidRPr="007615D8">
        <w:rPr>
          <w:sz w:val="28"/>
          <w:szCs w:val="28"/>
        </w:rPr>
        <w:t>в умении применять формы выражения своих чувств соответственно ситуации социального контакта.</w:t>
      </w:r>
    </w:p>
    <w:p w:rsidR="0075525A" w:rsidRPr="007615D8" w:rsidRDefault="0075525A" w:rsidP="00755027">
      <w:pPr>
        <w:tabs>
          <w:tab w:val="left" w:pos="0"/>
        </w:tabs>
        <w:spacing w:line="360" w:lineRule="auto"/>
        <w:ind w:firstLine="709"/>
        <w:jc w:val="both"/>
        <w:rPr>
          <w:sz w:val="28"/>
          <w:szCs w:val="28"/>
        </w:rPr>
      </w:pPr>
      <w:r w:rsidRPr="007615D8">
        <w:rPr>
          <w:sz w:val="28"/>
          <w:szCs w:val="28"/>
        </w:rPr>
        <w:t>Результаты специальной поддержки освоения АООП НОО:</w:t>
      </w:r>
    </w:p>
    <w:p w:rsidR="0075525A" w:rsidRPr="007615D8" w:rsidRDefault="0075525A" w:rsidP="00755027">
      <w:pPr>
        <w:tabs>
          <w:tab w:val="left" w:pos="0"/>
        </w:tabs>
        <w:spacing w:line="360" w:lineRule="auto"/>
        <w:ind w:firstLine="709"/>
        <w:jc w:val="both"/>
        <w:rPr>
          <w:sz w:val="28"/>
          <w:szCs w:val="28"/>
        </w:rPr>
      </w:pPr>
      <w:r w:rsidRPr="007615D8">
        <w:rPr>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75525A" w:rsidRPr="007615D8" w:rsidRDefault="0075525A" w:rsidP="00755027">
      <w:pPr>
        <w:tabs>
          <w:tab w:val="left" w:pos="0"/>
        </w:tabs>
        <w:spacing w:line="360" w:lineRule="auto"/>
        <w:ind w:firstLine="709"/>
        <w:jc w:val="both"/>
        <w:rPr>
          <w:sz w:val="28"/>
          <w:szCs w:val="28"/>
        </w:rPr>
      </w:pPr>
      <w:r w:rsidRPr="007615D8">
        <w:rPr>
          <w:sz w:val="28"/>
          <w:szCs w:val="28"/>
        </w:rPr>
        <w:t xml:space="preserve">способность использовать речевые возможности на уроках при ответах и в других ситуациях общения, </w:t>
      </w:r>
      <w:r w:rsidRPr="007615D8">
        <w:rPr>
          <w:kern w:val="2"/>
          <w:sz w:val="28"/>
          <w:szCs w:val="28"/>
        </w:rPr>
        <w:t>умение передавать свои впечатления, умозаключения так, чтобы быть понятым другим человеком,</w:t>
      </w:r>
      <w:r w:rsidRPr="007615D8">
        <w:rPr>
          <w:sz w:val="28"/>
          <w:szCs w:val="28"/>
        </w:rPr>
        <w:t xml:space="preserve"> умение задавать вопросы;</w:t>
      </w:r>
    </w:p>
    <w:p w:rsidR="0075525A" w:rsidRPr="007615D8" w:rsidRDefault="0075525A" w:rsidP="00755027">
      <w:pPr>
        <w:tabs>
          <w:tab w:val="left" w:pos="0"/>
        </w:tabs>
        <w:spacing w:line="360" w:lineRule="auto"/>
        <w:ind w:firstLine="709"/>
        <w:jc w:val="both"/>
        <w:rPr>
          <w:kern w:val="2"/>
          <w:sz w:val="28"/>
          <w:szCs w:val="28"/>
        </w:rPr>
      </w:pPr>
      <w:r w:rsidRPr="007615D8">
        <w:rPr>
          <w:sz w:val="28"/>
          <w:szCs w:val="28"/>
        </w:rPr>
        <w:t xml:space="preserve">способность к </w:t>
      </w:r>
      <w:r w:rsidRPr="007615D8">
        <w:rPr>
          <w:kern w:val="2"/>
          <w:sz w:val="28"/>
          <w:szCs w:val="28"/>
        </w:rPr>
        <w:t>наблюдательности, умение замечать новое;</w:t>
      </w:r>
    </w:p>
    <w:p w:rsidR="0075525A" w:rsidRPr="007615D8" w:rsidRDefault="0075525A" w:rsidP="00755027">
      <w:pPr>
        <w:tabs>
          <w:tab w:val="left" w:pos="0"/>
        </w:tabs>
        <w:spacing w:line="360" w:lineRule="auto"/>
        <w:ind w:firstLine="709"/>
        <w:jc w:val="both"/>
        <w:rPr>
          <w:kern w:val="2"/>
          <w:sz w:val="28"/>
          <w:szCs w:val="28"/>
        </w:rPr>
      </w:pPr>
      <w:r w:rsidRPr="007615D8">
        <w:rPr>
          <w:sz w:val="28"/>
          <w:szCs w:val="28"/>
        </w:rPr>
        <w:lastRenderedPageBreak/>
        <w:t>овладение эффективными способами учебно-познавательной и предметно-практической деятельности;</w:t>
      </w:r>
    </w:p>
    <w:p w:rsidR="0075525A" w:rsidRPr="007615D8" w:rsidRDefault="0075525A" w:rsidP="00755027">
      <w:pPr>
        <w:tabs>
          <w:tab w:val="left" w:pos="0"/>
        </w:tabs>
        <w:spacing w:line="360" w:lineRule="auto"/>
        <w:ind w:firstLine="709"/>
        <w:jc w:val="both"/>
        <w:rPr>
          <w:sz w:val="28"/>
          <w:szCs w:val="28"/>
        </w:rPr>
      </w:pPr>
      <w:r w:rsidRPr="007615D8">
        <w:rPr>
          <w:sz w:val="28"/>
          <w:szCs w:val="28"/>
        </w:rPr>
        <w:t>стремление к активности и самостоятельности в разных видах предметно-практической деятельности;</w:t>
      </w:r>
    </w:p>
    <w:p w:rsidR="0075525A" w:rsidRPr="007615D8" w:rsidRDefault="0075525A" w:rsidP="00755027">
      <w:pPr>
        <w:tabs>
          <w:tab w:val="left" w:pos="0"/>
        </w:tabs>
        <w:spacing w:line="360" w:lineRule="auto"/>
        <w:ind w:firstLine="709"/>
        <w:jc w:val="both"/>
        <w:rPr>
          <w:sz w:val="28"/>
          <w:szCs w:val="28"/>
        </w:rPr>
      </w:pPr>
      <w:r w:rsidRPr="007615D8">
        <w:rPr>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5525A" w:rsidRPr="007615D8" w:rsidRDefault="0075525A" w:rsidP="00755027">
      <w:pPr>
        <w:tabs>
          <w:tab w:val="left" w:pos="0"/>
        </w:tabs>
        <w:spacing w:line="360" w:lineRule="auto"/>
        <w:ind w:firstLine="709"/>
        <w:jc w:val="both"/>
        <w:rPr>
          <w:sz w:val="28"/>
          <w:szCs w:val="28"/>
        </w:rPr>
      </w:pPr>
      <w:r w:rsidRPr="007615D8">
        <w:rPr>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75525A" w:rsidRPr="007615D8" w:rsidRDefault="0075525A" w:rsidP="00755027">
      <w:pPr>
        <w:tabs>
          <w:tab w:val="left" w:pos="0"/>
        </w:tabs>
        <w:spacing w:line="360" w:lineRule="auto"/>
        <w:ind w:firstLine="709"/>
        <w:jc w:val="both"/>
        <w:rPr>
          <w:sz w:val="28"/>
          <w:szCs w:val="28"/>
        </w:rPr>
      </w:pPr>
      <w:r w:rsidRPr="007615D8">
        <w:rPr>
          <w:sz w:val="28"/>
          <w:szCs w:val="28"/>
        </w:rPr>
        <w:t>сформированные в соответствии АООП НОО универсальные учебные действия.</w:t>
      </w:r>
    </w:p>
    <w:p w:rsidR="0075525A" w:rsidRPr="007615D8" w:rsidRDefault="0075525A" w:rsidP="002B6815">
      <w:pPr>
        <w:pStyle w:val="2"/>
        <w:rPr>
          <w:rFonts w:ascii="Times New Roman" w:hAnsi="Times New Roman"/>
        </w:rPr>
      </w:pPr>
      <w:bookmarkStart w:id="10" w:name="Par309"/>
      <w:bookmarkStart w:id="11" w:name="_Toc415833117"/>
      <w:bookmarkStart w:id="12" w:name="_Toc459645390"/>
      <w:bookmarkEnd w:id="10"/>
      <w:r w:rsidRPr="007615D8">
        <w:rPr>
          <w:rFonts w:ascii="Times New Roman" w:hAnsi="Times New Roman"/>
        </w:rPr>
        <w:t xml:space="preserve">1.3. Система оценки достижения обучающимися </w:t>
      </w:r>
      <w:r w:rsidRPr="007615D8">
        <w:rPr>
          <w:rFonts w:ascii="Times New Roman" w:hAnsi="Times New Roman"/>
        </w:rPr>
        <w:br/>
        <w:t>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75525A" w:rsidRPr="007615D8" w:rsidRDefault="0075525A" w:rsidP="00755027">
      <w:pPr>
        <w:spacing w:line="360" w:lineRule="auto"/>
        <w:ind w:firstLine="709"/>
        <w:contextualSpacing/>
        <w:jc w:val="both"/>
        <w:rPr>
          <w:sz w:val="28"/>
          <w:szCs w:val="28"/>
        </w:rPr>
      </w:pPr>
      <w:r w:rsidRPr="007615D8">
        <w:rPr>
          <w:sz w:val="28"/>
          <w:szCs w:val="28"/>
        </w:rPr>
        <w:t xml:space="preserve">Основными направлениями и целями оценочной деятельности в соответствии с требованиями ФГОС НОО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75525A" w:rsidRPr="007615D8" w:rsidRDefault="0075525A" w:rsidP="00755027">
      <w:pPr>
        <w:spacing w:line="360" w:lineRule="auto"/>
        <w:ind w:firstLine="709"/>
        <w:contextualSpacing/>
        <w:jc w:val="both"/>
        <w:rPr>
          <w:sz w:val="28"/>
          <w:szCs w:val="28"/>
        </w:rPr>
      </w:pPr>
      <w:r w:rsidRPr="007615D8">
        <w:rPr>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5525A" w:rsidRPr="007615D8" w:rsidRDefault="0075525A" w:rsidP="00755027">
      <w:pPr>
        <w:spacing w:line="360" w:lineRule="auto"/>
        <w:ind w:firstLine="709"/>
        <w:contextualSpacing/>
        <w:jc w:val="both"/>
        <w:rPr>
          <w:sz w:val="28"/>
          <w:szCs w:val="28"/>
        </w:rPr>
      </w:pPr>
      <w:r w:rsidRPr="007615D8">
        <w:rPr>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75525A" w:rsidRPr="007615D8" w:rsidRDefault="0075525A" w:rsidP="00755027">
      <w:pPr>
        <w:pStyle w:val="14TexstOSNOVA1012"/>
        <w:spacing w:line="360" w:lineRule="auto"/>
        <w:ind w:firstLine="709"/>
        <w:rPr>
          <w:rFonts w:ascii="Times New Roman" w:hAnsi="Times New Roman" w:cs="Times New Roman"/>
          <w:color w:val="auto"/>
          <w:sz w:val="28"/>
          <w:szCs w:val="28"/>
        </w:rPr>
      </w:pPr>
      <w:r w:rsidRPr="007615D8">
        <w:rPr>
          <w:rFonts w:ascii="Times New Roman" w:hAnsi="Times New Roman" w:cs="Times New Roman"/>
          <w:color w:val="auto"/>
          <w:sz w:val="28"/>
          <w:szCs w:val="28"/>
        </w:rPr>
        <w:lastRenderedPageBreak/>
        <w:t xml:space="preserve">Оценивать </w:t>
      </w:r>
      <w:r w:rsidRPr="007615D8">
        <w:rPr>
          <w:rFonts w:ascii="Times New Roman" w:hAnsi="Times New Roman" w:cs="Times New Roman"/>
          <w:sz w:val="28"/>
          <w:szCs w:val="28"/>
        </w:rPr>
        <w:t>достижения обучающимся с ЗПР планируемых результатов</w:t>
      </w:r>
      <w:r w:rsidRPr="007615D8">
        <w:rPr>
          <w:rFonts w:ascii="Times New Roman" w:hAnsi="Times New Roman" w:cs="Times New Roman"/>
          <w:color w:val="auto"/>
          <w:sz w:val="28"/>
          <w:szCs w:val="28"/>
        </w:rPr>
        <w:t xml:space="preserve"> необходимо при завершении каждого уровня образования</w:t>
      </w:r>
      <w:r w:rsidRPr="007615D8">
        <w:rPr>
          <w:rStyle w:val="af0"/>
          <w:rFonts w:ascii="Times New Roman" w:hAnsi="Times New Roman" w:cs="Times New Roman"/>
          <w:color w:val="auto"/>
          <w:sz w:val="28"/>
          <w:szCs w:val="28"/>
        </w:rPr>
        <w:t xml:space="preserve">, </w:t>
      </w:r>
      <w:r w:rsidRPr="007615D8">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5525A" w:rsidRPr="007615D8" w:rsidRDefault="0075525A" w:rsidP="00755027">
      <w:pPr>
        <w:pStyle w:val="ae"/>
        <w:spacing w:after="0" w:line="360" w:lineRule="auto"/>
        <w:ind w:left="0" w:firstLine="709"/>
        <w:jc w:val="both"/>
        <w:rPr>
          <w:rFonts w:ascii="Times New Roman" w:hAnsi="Times New Roman" w:cs="Times New Roman"/>
          <w:sz w:val="28"/>
          <w:szCs w:val="28"/>
          <w:lang w:eastAsia="ru-RU"/>
        </w:rPr>
      </w:pPr>
      <w:r w:rsidRPr="007615D8">
        <w:rPr>
          <w:rFonts w:ascii="Times New Roman" w:hAnsi="Times New Roman" w:cs="Times New Roman"/>
          <w:sz w:val="28"/>
          <w:szCs w:val="28"/>
          <w:lang w:eastAsia="ru-RU"/>
        </w:rPr>
        <w:t>Обучающиеся с ЗПР имеют право на прохождение текущей, промежуточной и государственной итоговой аттестации</w:t>
      </w:r>
      <w:r w:rsidRPr="007615D8">
        <w:rPr>
          <w:rFonts w:ascii="Times New Roman" w:hAnsi="Times New Roman" w:cs="Times New Roman"/>
          <w:b/>
          <w:sz w:val="28"/>
          <w:szCs w:val="28"/>
          <w:lang w:eastAsia="ru-RU"/>
        </w:rPr>
        <w:t xml:space="preserve"> </w:t>
      </w:r>
      <w:r w:rsidRPr="007615D8">
        <w:rPr>
          <w:rFonts w:ascii="Times New Roman" w:hAnsi="Times New Roman" w:cs="Times New Roman"/>
          <w:sz w:val="28"/>
          <w:szCs w:val="28"/>
          <w:lang w:eastAsia="ru-RU"/>
        </w:rPr>
        <w:t>освоения АООП НОО в иных формах.</w:t>
      </w:r>
    </w:p>
    <w:p w:rsidR="0075525A" w:rsidRPr="007615D8" w:rsidRDefault="0075525A" w:rsidP="00755027">
      <w:pPr>
        <w:pStyle w:val="ae"/>
        <w:spacing w:after="0" w:line="360" w:lineRule="auto"/>
        <w:ind w:left="0" w:firstLine="709"/>
        <w:jc w:val="both"/>
        <w:rPr>
          <w:rFonts w:ascii="Times New Roman" w:hAnsi="Times New Roman" w:cs="Times New Roman"/>
          <w:sz w:val="28"/>
          <w:szCs w:val="28"/>
          <w:lang w:eastAsia="ru-RU"/>
        </w:rPr>
      </w:pPr>
      <w:r w:rsidRPr="007615D8">
        <w:rPr>
          <w:rFonts w:ascii="Times New Roman" w:hAnsi="Times New Roman" w:cs="Times New Roman"/>
          <w:sz w:val="28"/>
          <w:szCs w:val="28"/>
          <w:lang w:eastAsia="ru-RU"/>
        </w:rPr>
        <w:t>Специальные условия</w:t>
      </w:r>
      <w:r w:rsidRPr="007615D8">
        <w:rPr>
          <w:rFonts w:ascii="Times New Roman" w:hAnsi="Times New Roman" w:cs="Times New Roman"/>
          <w:b/>
          <w:sz w:val="28"/>
          <w:szCs w:val="28"/>
          <w:lang w:eastAsia="ru-RU"/>
        </w:rPr>
        <w:t xml:space="preserve"> </w:t>
      </w:r>
      <w:r w:rsidRPr="007615D8">
        <w:rPr>
          <w:rFonts w:ascii="Times New Roman" w:hAnsi="Times New Roman" w:cs="Times New Roman"/>
          <w:sz w:val="28"/>
          <w:szCs w:val="28"/>
          <w:lang w:eastAsia="ru-RU"/>
        </w:rPr>
        <w:t xml:space="preserve">проведения </w:t>
      </w:r>
      <w:r w:rsidRPr="007615D8">
        <w:rPr>
          <w:rFonts w:ascii="Times New Roman" w:hAnsi="Times New Roman" w:cs="Times New Roman"/>
          <w:i/>
          <w:sz w:val="28"/>
          <w:szCs w:val="28"/>
          <w:lang w:eastAsia="ru-RU"/>
        </w:rPr>
        <w:t>текущей, промежуточной</w:t>
      </w:r>
      <w:r w:rsidRPr="007615D8">
        <w:rPr>
          <w:rFonts w:ascii="Times New Roman" w:hAnsi="Times New Roman" w:cs="Times New Roman"/>
          <w:sz w:val="28"/>
          <w:szCs w:val="28"/>
          <w:lang w:eastAsia="ru-RU"/>
        </w:rPr>
        <w:t xml:space="preserve"> и </w:t>
      </w:r>
      <w:r w:rsidRPr="007615D8">
        <w:rPr>
          <w:rFonts w:ascii="Times New Roman" w:hAnsi="Times New Roman" w:cs="Times New Roman"/>
          <w:i/>
          <w:sz w:val="28"/>
          <w:szCs w:val="28"/>
          <w:lang w:eastAsia="ru-RU"/>
        </w:rPr>
        <w:t>итоговой</w:t>
      </w:r>
      <w:r w:rsidRPr="007615D8">
        <w:rPr>
          <w:rFonts w:ascii="Times New Roman" w:hAnsi="Times New Roman" w:cs="Times New Roman"/>
          <w:sz w:val="28"/>
          <w:szCs w:val="28"/>
          <w:lang w:eastAsia="ru-RU"/>
        </w:rPr>
        <w:t xml:space="preserve"> (по итогам освоения АООП НОО) </w:t>
      </w:r>
      <w:r w:rsidRPr="007615D8">
        <w:rPr>
          <w:rFonts w:ascii="Times New Roman" w:hAnsi="Times New Roman" w:cs="Times New Roman"/>
          <w:i/>
          <w:sz w:val="28"/>
          <w:szCs w:val="28"/>
          <w:lang w:eastAsia="ru-RU"/>
        </w:rPr>
        <w:t xml:space="preserve">аттестации </w:t>
      </w:r>
      <w:r w:rsidRPr="007615D8">
        <w:rPr>
          <w:rFonts w:ascii="Times New Roman" w:hAnsi="Times New Roman" w:cs="Times New Roman"/>
          <w:sz w:val="28"/>
          <w:szCs w:val="28"/>
          <w:lang w:eastAsia="ru-RU"/>
        </w:rPr>
        <w:t>обучающихся с ЗПР включают:</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7615D8">
        <w:rPr>
          <w:sz w:val="28"/>
          <w:szCs w:val="28"/>
        </w:rPr>
        <w:t>ЗПР;</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присутствие в начале работы этапа общей организации деятельности;</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7615D8">
        <w:rPr>
          <w:sz w:val="28"/>
          <w:szCs w:val="28"/>
        </w:rPr>
        <w:t>ЗПР:</w:t>
      </w:r>
    </w:p>
    <w:p w:rsidR="0075525A" w:rsidRPr="007615D8" w:rsidRDefault="0075525A" w:rsidP="00755027">
      <w:pPr>
        <w:spacing w:line="360" w:lineRule="auto"/>
        <w:ind w:firstLine="709"/>
        <w:jc w:val="both"/>
        <w:rPr>
          <w:sz w:val="28"/>
          <w:szCs w:val="28"/>
        </w:rPr>
      </w:pPr>
      <w:r w:rsidRPr="007615D8">
        <w:rPr>
          <w:sz w:val="28"/>
          <w:szCs w:val="28"/>
        </w:rPr>
        <w:t>1) упрощение формулировок по грамматическому и семантическому оформлению;</w:t>
      </w:r>
    </w:p>
    <w:p w:rsidR="0075525A" w:rsidRPr="007615D8" w:rsidRDefault="0075525A" w:rsidP="00755027">
      <w:pPr>
        <w:spacing w:line="360" w:lineRule="auto"/>
        <w:ind w:firstLine="709"/>
        <w:jc w:val="both"/>
        <w:rPr>
          <w:sz w:val="28"/>
          <w:szCs w:val="28"/>
        </w:rPr>
      </w:pPr>
      <w:r w:rsidRPr="007615D8">
        <w:rPr>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5525A" w:rsidRPr="007615D8" w:rsidRDefault="0075525A" w:rsidP="00755027">
      <w:pPr>
        <w:spacing w:line="360" w:lineRule="auto"/>
        <w:ind w:firstLine="709"/>
        <w:jc w:val="both"/>
        <w:rPr>
          <w:sz w:val="28"/>
          <w:szCs w:val="28"/>
        </w:rPr>
      </w:pPr>
      <w:r w:rsidRPr="007615D8">
        <w:rPr>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7615D8">
        <w:rPr>
          <w:sz w:val="28"/>
          <w:szCs w:val="28"/>
        </w:rPr>
        <w:t>.);</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7615D8">
        <w:rPr>
          <w:sz w:val="28"/>
          <w:szCs w:val="28"/>
        </w:rPr>
        <w:t>;</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увеличение времени на выполнение заданий</w:t>
      </w:r>
      <w:r w:rsidRPr="007615D8">
        <w:rPr>
          <w:sz w:val="28"/>
          <w:szCs w:val="28"/>
        </w:rPr>
        <w:t xml:space="preserve">;  </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7615D8">
        <w:rPr>
          <w:sz w:val="28"/>
          <w:szCs w:val="28"/>
        </w:rPr>
        <w:t xml:space="preserve">; </w:t>
      </w:r>
    </w:p>
    <w:p w:rsidR="0075525A" w:rsidRPr="007615D8" w:rsidRDefault="0075525A" w:rsidP="00361E27">
      <w:pPr>
        <w:pStyle w:val="12"/>
        <w:numPr>
          <w:ilvl w:val="0"/>
          <w:numId w:val="5"/>
        </w:numPr>
        <w:ind w:left="0" w:firstLine="709"/>
        <w:jc w:val="both"/>
        <w:rPr>
          <w:sz w:val="28"/>
          <w:szCs w:val="28"/>
        </w:rPr>
      </w:pPr>
      <w:r w:rsidRPr="007615D8">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7615D8">
        <w:rPr>
          <w:sz w:val="28"/>
          <w:szCs w:val="28"/>
        </w:rPr>
        <w:t>.</w:t>
      </w:r>
    </w:p>
    <w:p w:rsidR="0075525A" w:rsidRPr="007615D8" w:rsidRDefault="0075525A" w:rsidP="00755027">
      <w:pPr>
        <w:tabs>
          <w:tab w:val="left" w:pos="0"/>
          <w:tab w:val="right" w:leader="dot" w:pos="9639"/>
        </w:tabs>
        <w:spacing w:line="360" w:lineRule="auto"/>
        <w:ind w:firstLine="709"/>
        <w:jc w:val="both"/>
        <w:rPr>
          <w:b/>
          <w:sz w:val="28"/>
          <w:szCs w:val="28"/>
        </w:rPr>
      </w:pPr>
      <w:r w:rsidRPr="007615D8">
        <w:rPr>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75525A" w:rsidRPr="007615D8" w:rsidRDefault="0075525A" w:rsidP="00755027">
      <w:pPr>
        <w:spacing w:line="360" w:lineRule="auto"/>
        <w:ind w:firstLine="709"/>
        <w:contextualSpacing/>
        <w:jc w:val="both"/>
        <w:rPr>
          <w:sz w:val="28"/>
          <w:szCs w:val="28"/>
        </w:rPr>
      </w:pPr>
      <w:r w:rsidRPr="007615D8">
        <w:rPr>
          <w:sz w:val="28"/>
          <w:szCs w:val="28"/>
        </w:rPr>
        <w:t xml:space="preserve">Оценка результатов освоения обучающимися с ЗПР программы коррекционной работы осуществляется в полном соответствии с требованиями ФГОС НОО обучающихся с ОВЗ. </w:t>
      </w:r>
    </w:p>
    <w:p w:rsidR="0075525A" w:rsidRPr="007615D8" w:rsidRDefault="0075525A" w:rsidP="00755027">
      <w:pPr>
        <w:spacing w:line="360" w:lineRule="auto"/>
        <w:ind w:firstLine="709"/>
        <w:contextualSpacing/>
        <w:jc w:val="both"/>
        <w:rPr>
          <w:sz w:val="28"/>
          <w:szCs w:val="28"/>
        </w:rPr>
      </w:pPr>
      <w:r w:rsidRPr="007615D8">
        <w:rPr>
          <w:sz w:val="28"/>
          <w:szCs w:val="28"/>
        </w:rPr>
        <w:t>Оценки результатов освоения обучающимися с ЗПР программы коррекционной работы осуществляется на основании следующих принципов:</w:t>
      </w:r>
    </w:p>
    <w:p w:rsidR="0075525A" w:rsidRPr="007615D8" w:rsidRDefault="0075525A" w:rsidP="00755027">
      <w:pPr>
        <w:spacing w:line="360" w:lineRule="auto"/>
        <w:ind w:firstLine="709"/>
        <w:contextualSpacing/>
        <w:jc w:val="both"/>
        <w:rPr>
          <w:sz w:val="28"/>
          <w:szCs w:val="28"/>
        </w:rPr>
      </w:pPr>
      <w:r w:rsidRPr="007615D8">
        <w:rPr>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5525A" w:rsidRPr="007615D8" w:rsidRDefault="0075525A" w:rsidP="00755027">
      <w:pPr>
        <w:spacing w:line="360" w:lineRule="auto"/>
        <w:ind w:firstLine="709"/>
        <w:contextualSpacing/>
        <w:jc w:val="both"/>
        <w:rPr>
          <w:sz w:val="28"/>
          <w:szCs w:val="28"/>
        </w:rPr>
      </w:pPr>
      <w:r w:rsidRPr="007615D8">
        <w:rPr>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5525A" w:rsidRPr="007615D8" w:rsidRDefault="0075525A" w:rsidP="00755027">
      <w:pPr>
        <w:spacing w:line="360" w:lineRule="auto"/>
        <w:ind w:firstLine="709"/>
        <w:contextualSpacing/>
        <w:jc w:val="both"/>
        <w:rPr>
          <w:sz w:val="28"/>
          <w:szCs w:val="28"/>
        </w:rPr>
      </w:pPr>
      <w:r w:rsidRPr="007615D8">
        <w:rPr>
          <w:sz w:val="28"/>
          <w:szCs w:val="28"/>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75525A" w:rsidRPr="007615D8" w:rsidRDefault="0075525A" w:rsidP="00755027">
      <w:pPr>
        <w:spacing w:line="360" w:lineRule="auto"/>
        <w:ind w:firstLine="709"/>
        <w:contextualSpacing/>
        <w:jc w:val="both"/>
        <w:rPr>
          <w:sz w:val="28"/>
          <w:szCs w:val="28"/>
        </w:rPr>
      </w:pPr>
      <w:r w:rsidRPr="007615D8">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5525A" w:rsidRPr="007615D8" w:rsidRDefault="0075525A" w:rsidP="00755027">
      <w:pPr>
        <w:spacing w:line="360" w:lineRule="auto"/>
        <w:ind w:firstLine="709"/>
        <w:contextualSpacing/>
        <w:jc w:val="both"/>
        <w:rPr>
          <w:sz w:val="28"/>
          <w:szCs w:val="28"/>
        </w:rPr>
      </w:pPr>
      <w:r w:rsidRPr="007615D8">
        <w:rPr>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75525A" w:rsidRPr="007615D8" w:rsidRDefault="0075525A" w:rsidP="00755027">
      <w:pPr>
        <w:spacing w:line="360" w:lineRule="auto"/>
        <w:ind w:firstLine="709"/>
        <w:contextualSpacing/>
        <w:jc w:val="both"/>
        <w:rPr>
          <w:sz w:val="28"/>
          <w:szCs w:val="28"/>
        </w:rPr>
      </w:pPr>
      <w:r w:rsidRPr="007615D8">
        <w:rPr>
          <w:sz w:val="28"/>
          <w:szCs w:val="28"/>
        </w:rPr>
        <w:t>Оценка результатов освоения обучающимися с ЗПР программы коррекционной работы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промежуточную диагностику.</w:t>
      </w:r>
    </w:p>
    <w:p w:rsidR="0075525A" w:rsidRPr="007615D8" w:rsidRDefault="0075525A" w:rsidP="00755027">
      <w:pPr>
        <w:spacing w:line="360" w:lineRule="auto"/>
        <w:ind w:firstLine="709"/>
        <w:contextualSpacing/>
        <w:jc w:val="both"/>
        <w:rPr>
          <w:sz w:val="28"/>
          <w:szCs w:val="28"/>
        </w:rPr>
      </w:pPr>
      <w:r w:rsidRPr="007615D8">
        <w:rPr>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Стартовая диагностика проводится на второй неделе сентября.</w:t>
      </w:r>
    </w:p>
    <w:p w:rsidR="0075525A" w:rsidRPr="007615D8" w:rsidRDefault="0075525A" w:rsidP="00755027">
      <w:pPr>
        <w:spacing w:line="360" w:lineRule="auto"/>
        <w:ind w:firstLine="709"/>
        <w:contextualSpacing/>
        <w:jc w:val="both"/>
        <w:rPr>
          <w:sz w:val="28"/>
          <w:szCs w:val="28"/>
        </w:rPr>
      </w:pPr>
      <w:r w:rsidRPr="007615D8">
        <w:rPr>
          <w:sz w:val="28"/>
          <w:szCs w:val="28"/>
        </w:rPr>
        <w:lastRenderedPageBreak/>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75525A" w:rsidRPr="007615D8" w:rsidRDefault="0075525A" w:rsidP="00755027">
      <w:pPr>
        <w:spacing w:line="360" w:lineRule="auto"/>
        <w:ind w:firstLine="709"/>
        <w:contextualSpacing/>
        <w:jc w:val="both"/>
        <w:rPr>
          <w:sz w:val="28"/>
          <w:szCs w:val="28"/>
        </w:rPr>
      </w:pPr>
      <w:r w:rsidRPr="007615D8">
        <w:rPr>
          <w:sz w:val="28"/>
          <w:szCs w:val="28"/>
        </w:rPr>
        <w:t>Целью промежуточной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75525A" w:rsidRPr="007615D8" w:rsidRDefault="0075525A" w:rsidP="00755027">
      <w:pPr>
        <w:spacing w:line="360" w:lineRule="auto"/>
        <w:ind w:firstLine="709"/>
        <w:contextualSpacing/>
        <w:jc w:val="both"/>
        <w:rPr>
          <w:sz w:val="28"/>
          <w:szCs w:val="28"/>
        </w:rPr>
      </w:pPr>
      <w:r w:rsidRPr="007615D8">
        <w:rPr>
          <w:sz w:val="28"/>
          <w:szCs w:val="28"/>
        </w:rPr>
        <w:t xml:space="preserve">Организационно-содержательные характеристики стартовой, текущей и промежуточной диагностики разрабатывает </w:t>
      </w:r>
      <w:r w:rsidRPr="007615D8">
        <w:rPr>
          <w:rStyle w:val="ac"/>
          <w:caps w:val="0"/>
        </w:rPr>
        <w:t>МОУ Курбской СШ ЯМР</w:t>
      </w:r>
      <w:r w:rsidRPr="007615D8">
        <w:rPr>
          <w:sz w:val="28"/>
          <w:szCs w:val="28"/>
        </w:rPr>
        <w:t xml:space="preserve">  с учетом типологических и индивидуальных особенностей обучающихся, их индивидуальных особых образовательных потребностей. </w:t>
      </w:r>
    </w:p>
    <w:p w:rsidR="0075525A" w:rsidRPr="007615D8" w:rsidRDefault="0075525A" w:rsidP="00755027">
      <w:pPr>
        <w:tabs>
          <w:tab w:val="right" w:leader="dot" w:pos="9329"/>
        </w:tabs>
        <w:spacing w:line="360" w:lineRule="auto"/>
        <w:ind w:firstLine="709"/>
        <w:jc w:val="both"/>
        <w:rPr>
          <w:sz w:val="28"/>
          <w:szCs w:val="28"/>
        </w:rPr>
      </w:pPr>
      <w:r w:rsidRPr="007615D8">
        <w:rPr>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w:t>
      </w:r>
      <w:r w:rsidRPr="007615D8">
        <w:rPr>
          <w:sz w:val="28"/>
          <w:szCs w:val="28"/>
        </w:rPr>
        <w:lastRenderedPageBreak/>
        <w:t>(жизненной) компетенции служит анализ изменений его поведения в повседневной жизни - в школе и дома.</w:t>
      </w:r>
    </w:p>
    <w:p w:rsidR="0075525A" w:rsidRPr="007615D8" w:rsidRDefault="0075525A" w:rsidP="00755027">
      <w:pPr>
        <w:spacing w:line="360" w:lineRule="auto"/>
        <w:ind w:firstLine="709"/>
        <w:contextualSpacing/>
        <w:jc w:val="both"/>
        <w:rPr>
          <w:sz w:val="28"/>
          <w:szCs w:val="28"/>
        </w:rPr>
      </w:pPr>
      <w:r w:rsidRPr="007615D8">
        <w:rPr>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75525A" w:rsidRPr="007615D8" w:rsidRDefault="0075525A" w:rsidP="00755027">
      <w:pPr>
        <w:spacing w:line="360" w:lineRule="auto"/>
        <w:ind w:firstLine="709"/>
        <w:contextualSpacing/>
        <w:jc w:val="both"/>
        <w:rPr>
          <w:sz w:val="28"/>
          <w:szCs w:val="28"/>
        </w:rPr>
      </w:pPr>
      <w:r w:rsidRPr="007615D8">
        <w:rPr>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обучающийся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75525A" w:rsidRPr="007615D8" w:rsidRDefault="0075525A" w:rsidP="00755027">
      <w:pPr>
        <w:spacing w:line="360" w:lineRule="auto"/>
        <w:ind w:firstLine="709"/>
        <w:contextualSpacing/>
        <w:jc w:val="both"/>
        <w:rPr>
          <w:sz w:val="28"/>
          <w:szCs w:val="28"/>
        </w:rPr>
      </w:pPr>
      <w:r w:rsidRPr="007615D8">
        <w:rPr>
          <w:sz w:val="28"/>
          <w:szCs w:val="28"/>
        </w:rPr>
        <w:t>Результаты освоения обучающимися с ЗПР программы коррекционной работы не выносятся на итоговую оценку.</w:t>
      </w:r>
    </w:p>
    <w:p w:rsidR="0061423E" w:rsidRPr="007615D8" w:rsidRDefault="0061423E" w:rsidP="00755027">
      <w:pPr>
        <w:spacing w:line="360" w:lineRule="auto"/>
        <w:ind w:firstLine="709"/>
        <w:contextualSpacing/>
        <w:jc w:val="both"/>
        <w:rPr>
          <w:sz w:val="28"/>
          <w:szCs w:val="28"/>
        </w:rPr>
      </w:pPr>
    </w:p>
    <w:p w:rsidR="0075525A" w:rsidRPr="007615D8" w:rsidRDefault="002B6815" w:rsidP="002B6815">
      <w:pPr>
        <w:pStyle w:val="1"/>
      </w:pPr>
      <w:bookmarkStart w:id="13" w:name="_Toc288394075"/>
      <w:bookmarkStart w:id="14" w:name="_Toc288410542"/>
      <w:bookmarkStart w:id="15" w:name="_Toc288410671"/>
      <w:bookmarkStart w:id="16" w:name="_Toc424564318"/>
      <w:bookmarkStart w:id="17" w:name="_Toc459645391"/>
      <w:r w:rsidRPr="007615D8">
        <w:t xml:space="preserve">2. </w:t>
      </w:r>
      <w:r w:rsidR="0075525A" w:rsidRPr="007615D8">
        <w:t>Содержательный раздел</w:t>
      </w:r>
      <w:bookmarkEnd w:id="13"/>
      <w:bookmarkEnd w:id="14"/>
      <w:bookmarkEnd w:id="15"/>
      <w:bookmarkEnd w:id="16"/>
      <w:bookmarkEnd w:id="17"/>
    </w:p>
    <w:p w:rsidR="0027693C" w:rsidRPr="007615D8" w:rsidRDefault="00E925D6" w:rsidP="00E925D6">
      <w:pPr>
        <w:pStyle w:val="2"/>
        <w:rPr>
          <w:rFonts w:ascii="Times New Roman" w:hAnsi="Times New Roman"/>
          <w:i w:val="0"/>
        </w:rPr>
      </w:pPr>
      <w:bookmarkStart w:id="18" w:name="_Toc459645392"/>
      <w:r w:rsidRPr="007615D8">
        <w:rPr>
          <w:rFonts w:ascii="Times New Roman" w:hAnsi="Times New Roman"/>
          <w:i w:val="0"/>
        </w:rPr>
        <w:t>2</w:t>
      </w:r>
      <w:r w:rsidR="0027693C" w:rsidRPr="007615D8">
        <w:rPr>
          <w:rFonts w:ascii="Times New Roman" w:hAnsi="Times New Roman"/>
          <w:i w:val="0"/>
        </w:rPr>
        <w:t>.1. Программа формирования универсальных учебных действий</w:t>
      </w:r>
      <w:bookmarkEnd w:id="18"/>
      <w:r w:rsidR="0027693C" w:rsidRPr="007615D8">
        <w:rPr>
          <w:rFonts w:ascii="Times New Roman" w:hAnsi="Times New Roman"/>
          <w:i w:val="0"/>
        </w:rPr>
        <w:t xml:space="preserve"> </w:t>
      </w:r>
      <w:r w:rsidR="007615D8" w:rsidRPr="007615D8">
        <w:rPr>
          <w:rFonts w:ascii="Times New Roman" w:hAnsi="Times New Roman"/>
          <w:i w:val="0"/>
        </w:rPr>
        <w:t>у обучающихся с ЗПР</w:t>
      </w:r>
    </w:p>
    <w:p w:rsidR="00E925D6" w:rsidRPr="007615D8" w:rsidRDefault="0027693C" w:rsidP="00B86E2D">
      <w:pPr>
        <w:spacing w:line="360" w:lineRule="auto"/>
        <w:ind w:firstLine="709"/>
        <w:jc w:val="both"/>
        <w:rPr>
          <w:sz w:val="28"/>
          <w:szCs w:val="28"/>
        </w:rPr>
      </w:pPr>
      <w:r w:rsidRPr="007615D8">
        <w:rPr>
          <w:sz w:val="28"/>
          <w:szCs w:val="28"/>
        </w:rPr>
        <w:t>Исходя из основных задач и направлений развития системы образования, основываясь на представлениях обучающихся, учителей и родителей о выпускнике начальной школы, коллектив начальной шко</w:t>
      </w:r>
      <w:r w:rsidR="007615D8">
        <w:rPr>
          <w:sz w:val="28"/>
          <w:szCs w:val="28"/>
        </w:rPr>
        <w:t>лы</w:t>
      </w:r>
      <w:r w:rsidRPr="007615D8">
        <w:rPr>
          <w:sz w:val="28"/>
          <w:szCs w:val="28"/>
        </w:rPr>
        <w:t xml:space="preserve"> в качестве базовых ориентиров в программе формирования</w:t>
      </w:r>
      <w:r w:rsidR="007615D8">
        <w:rPr>
          <w:sz w:val="28"/>
          <w:szCs w:val="28"/>
        </w:rPr>
        <w:t xml:space="preserve"> универсальных учебных действий выделяет следующи</w:t>
      </w:r>
      <w:r w:rsidRPr="007615D8">
        <w:rPr>
          <w:sz w:val="28"/>
          <w:szCs w:val="28"/>
        </w:rPr>
        <w:t xml:space="preserve">е: </w:t>
      </w:r>
    </w:p>
    <w:p w:rsidR="00E925D6" w:rsidRPr="007615D8" w:rsidRDefault="0027693C" w:rsidP="00B86E2D">
      <w:pPr>
        <w:spacing w:line="360" w:lineRule="auto"/>
        <w:ind w:firstLine="709"/>
        <w:jc w:val="both"/>
        <w:rPr>
          <w:sz w:val="28"/>
          <w:szCs w:val="28"/>
        </w:rPr>
      </w:pPr>
      <w:r w:rsidRPr="007615D8">
        <w:rPr>
          <w:sz w:val="28"/>
          <w:szCs w:val="28"/>
        </w:rPr>
        <w:t xml:space="preserve">-ценностные ориентиры начального образования; </w:t>
      </w:r>
    </w:p>
    <w:p w:rsidR="00E925D6" w:rsidRPr="007615D8" w:rsidRDefault="0027693C" w:rsidP="00B86E2D">
      <w:pPr>
        <w:spacing w:line="360" w:lineRule="auto"/>
        <w:ind w:firstLine="709"/>
        <w:jc w:val="both"/>
        <w:rPr>
          <w:sz w:val="28"/>
          <w:szCs w:val="28"/>
        </w:rPr>
      </w:pPr>
      <w:r w:rsidRPr="007615D8">
        <w:rPr>
          <w:sz w:val="28"/>
          <w:szCs w:val="28"/>
        </w:rPr>
        <w:t xml:space="preserve">-ориентиры, направленные на формирование мотивации к обучению, познанию и творчеству, формирование способностей (на уровне индивидуальных возможностей); </w:t>
      </w:r>
    </w:p>
    <w:p w:rsidR="00E925D6" w:rsidRPr="007615D8" w:rsidRDefault="0027693C" w:rsidP="00B86E2D">
      <w:pPr>
        <w:spacing w:line="360" w:lineRule="auto"/>
        <w:ind w:firstLine="709"/>
        <w:jc w:val="both"/>
        <w:rPr>
          <w:sz w:val="28"/>
          <w:szCs w:val="28"/>
        </w:rPr>
      </w:pPr>
      <w:r w:rsidRPr="007615D8">
        <w:rPr>
          <w:sz w:val="28"/>
          <w:szCs w:val="28"/>
        </w:rPr>
        <w:lastRenderedPageBreak/>
        <w:t xml:space="preserve">-ориентация на разумные достижения результатов на всех этапах развития личности школьника; </w:t>
      </w:r>
    </w:p>
    <w:p w:rsidR="00E925D6" w:rsidRPr="007615D8" w:rsidRDefault="0027693C" w:rsidP="00B86E2D">
      <w:pPr>
        <w:spacing w:line="360" w:lineRule="auto"/>
        <w:ind w:firstLine="709"/>
        <w:jc w:val="both"/>
        <w:rPr>
          <w:sz w:val="28"/>
          <w:szCs w:val="28"/>
        </w:rPr>
      </w:pPr>
      <w:r w:rsidRPr="007615D8">
        <w:rPr>
          <w:sz w:val="28"/>
          <w:szCs w:val="28"/>
        </w:rPr>
        <w:t>-проектирование психолого-педагогических технологий, направленных на развитие, коррекцию и компенсацию личности и формирование универсальных учебных действий. Под «универсальными учебными действиями» следует понимать способность учащегося самосто</w:t>
      </w:r>
      <w:r w:rsidR="007615D8">
        <w:rPr>
          <w:sz w:val="28"/>
          <w:szCs w:val="28"/>
        </w:rPr>
        <w:t xml:space="preserve">ятельно или с помощью педагога </w:t>
      </w:r>
      <w:r w:rsidRPr="007615D8">
        <w:rPr>
          <w:sz w:val="28"/>
          <w:szCs w:val="28"/>
        </w:rPr>
        <w:t xml:space="preserve">успешно усваивать новые знания, формировать умения и компетентности, корректировать эмоционально-личностную сферу. </w:t>
      </w:r>
    </w:p>
    <w:p w:rsidR="00E925D6" w:rsidRPr="007615D8" w:rsidRDefault="0027693C" w:rsidP="00B86E2D">
      <w:pPr>
        <w:spacing w:line="360" w:lineRule="auto"/>
        <w:ind w:firstLine="709"/>
        <w:jc w:val="both"/>
        <w:rPr>
          <w:b/>
          <w:sz w:val="28"/>
          <w:szCs w:val="28"/>
        </w:rPr>
      </w:pPr>
      <w:r w:rsidRPr="007615D8">
        <w:rPr>
          <w:b/>
          <w:sz w:val="28"/>
          <w:szCs w:val="28"/>
        </w:rPr>
        <w:t>Требования к результатам освоения основных образовательных программ</w:t>
      </w:r>
    </w:p>
    <w:p w:rsidR="00E925D6" w:rsidRPr="007615D8" w:rsidRDefault="0027693C" w:rsidP="00B86E2D">
      <w:pPr>
        <w:spacing w:line="360" w:lineRule="auto"/>
        <w:ind w:firstLine="709"/>
        <w:jc w:val="both"/>
        <w:rPr>
          <w:sz w:val="28"/>
          <w:szCs w:val="28"/>
        </w:rPr>
      </w:pPr>
      <w:r w:rsidRPr="007615D8">
        <w:rPr>
          <w:sz w:val="28"/>
          <w:szCs w:val="28"/>
        </w:rPr>
        <w:t xml:space="preserve"> Требования к основным предметным результатам: </w:t>
      </w:r>
    </w:p>
    <w:p w:rsidR="00E925D6" w:rsidRPr="007615D8" w:rsidRDefault="0027693C" w:rsidP="00361E27">
      <w:pPr>
        <w:numPr>
          <w:ilvl w:val="0"/>
          <w:numId w:val="21"/>
        </w:numPr>
        <w:spacing w:line="360" w:lineRule="auto"/>
        <w:ind w:left="0" w:firstLine="0"/>
        <w:jc w:val="both"/>
        <w:rPr>
          <w:sz w:val="28"/>
          <w:szCs w:val="28"/>
        </w:rPr>
      </w:pPr>
      <w:r w:rsidRPr="007615D8">
        <w:rPr>
          <w:sz w:val="28"/>
          <w:szCs w:val="28"/>
        </w:rPr>
        <w:t xml:space="preserve">выполнение «итоговых» предметных тестов и контрольных работ на уровне компенсированных возможностей учащегося, ориентируясь на средние результаты по городу; </w:t>
      </w:r>
    </w:p>
    <w:p w:rsidR="00E925D6" w:rsidRPr="007615D8" w:rsidRDefault="0027693C" w:rsidP="00361E27">
      <w:pPr>
        <w:numPr>
          <w:ilvl w:val="0"/>
          <w:numId w:val="21"/>
        </w:numPr>
        <w:spacing w:line="360" w:lineRule="auto"/>
        <w:ind w:left="0" w:firstLine="0"/>
        <w:jc w:val="both"/>
        <w:rPr>
          <w:sz w:val="28"/>
          <w:szCs w:val="28"/>
        </w:rPr>
      </w:pPr>
      <w:r w:rsidRPr="007615D8">
        <w:rPr>
          <w:sz w:val="28"/>
          <w:szCs w:val="28"/>
        </w:rPr>
        <w:t xml:space="preserve">грамотная письменная речь на уровне компенсированных возможностей учащегося, ориентируясь на средние результаты по </w:t>
      </w:r>
      <w:r w:rsidR="00A348A2" w:rsidRPr="007615D8">
        <w:rPr>
          <w:sz w:val="28"/>
          <w:szCs w:val="28"/>
        </w:rPr>
        <w:t>району</w:t>
      </w:r>
      <w:r w:rsidRPr="007615D8">
        <w:rPr>
          <w:sz w:val="28"/>
          <w:szCs w:val="28"/>
        </w:rPr>
        <w:t xml:space="preserve">; </w:t>
      </w:r>
    </w:p>
    <w:p w:rsidR="00E925D6" w:rsidRPr="007615D8" w:rsidRDefault="0027693C" w:rsidP="00361E27">
      <w:pPr>
        <w:numPr>
          <w:ilvl w:val="0"/>
          <w:numId w:val="21"/>
        </w:numPr>
        <w:spacing w:line="360" w:lineRule="auto"/>
        <w:ind w:left="0" w:firstLine="0"/>
        <w:jc w:val="both"/>
        <w:rPr>
          <w:sz w:val="28"/>
          <w:szCs w:val="28"/>
        </w:rPr>
      </w:pPr>
      <w:r w:rsidRPr="007615D8">
        <w:rPr>
          <w:sz w:val="28"/>
          <w:szCs w:val="28"/>
        </w:rPr>
        <w:t xml:space="preserve">умение строить высказывания в определенном стиле, в соответствии с изученными орфографическими и пунктуационными нормами; </w:t>
      </w:r>
    </w:p>
    <w:p w:rsidR="00E925D6" w:rsidRPr="007615D8" w:rsidRDefault="0027693C" w:rsidP="00361E27">
      <w:pPr>
        <w:numPr>
          <w:ilvl w:val="0"/>
          <w:numId w:val="21"/>
        </w:numPr>
        <w:spacing w:line="360" w:lineRule="auto"/>
        <w:ind w:left="0" w:firstLine="0"/>
        <w:jc w:val="both"/>
        <w:rPr>
          <w:sz w:val="28"/>
          <w:szCs w:val="28"/>
        </w:rPr>
      </w:pPr>
      <w:r w:rsidRPr="007615D8">
        <w:rPr>
          <w:sz w:val="28"/>
          <w:szCs w:val="28"/>
        </w:rPr>
        <w:t xml:space="preserve">владение навыками устного счета на уровне компенсированных возможностей учащегося, ориентируясь на средние результаты по </w:t>
      </w:r>
      <w:r w:rsidR="00A348A2" w:rsidRPr="007615D8">
        <w:rPr>
          <w:sz w:val="28"/>
          <w:szCs w:val="28"/>
        </w:rPr>
        <w:t>району</w:t>
      </w:r>
      <w:r w:rsidRPr="007615D8">
        <w:rPr>
          <w:sz w:val="28"/>
          <w:szCs w:val="28"/>
        </w:rPr>
        <w:t xml:space="preserve">; </w:t>
      </w:r>
    </w:p>
    <w:p w:rsidR="00E925D6" w:rsidRPr="007615D8" w:rsidRDefault="0027693C" w:rsidP="00361E27">
      <w:pPr>
        <w:numPr>
          <w:ilvl w:val="0"/>
          <w:numId w:val="21"/>
        </w:numPr>
        <w:spacing w:line="360" w:lineRule="auto"/>
        <w:ind w:left="0" w:firstLine="0"/>
        <w:jc w:val="both"/>
        <w:rPr>
          <w:sz w:val="28"/>
          <w:szCs w:val="28"/>
        </w:rPr>
      </w:pPr>
      <w:r w:rsidRPr="007615D8">
        <w:rPr>
          <w:sz w:val="28"/>
          <w:szCs w:val="28"/>
        </w:rPr>
        <w:t xml:space="preserve">знание правил и умение применять правила; </w:t>
      </w:r>
    </w:p>
    <w:p w:rsidR="00E925D6" w:rsidRPr="007615D8" w:rsidRDefault="0027693C" w:rsidP="00361E27">
      <w:pPr>
        <w:numPr>
          <w:ilvl w:val="0"/>
          <w:numId w:val="21"/>
        </w:numPr>
        <w:spacing w:line="360" w:lineRule="auto"/>
        <w:ind w:left="0" w:firstLine="0"/>
        <w:jc w:val="both"/>
        <w:rPr>
          <w:sz w:val="28"/>
          <w:szCs w:val="28"/>
        </w:rPr>
      </w:pPr>
      <w:r w:rsidRPr="007615D8">
        <w:rPr>
          <w:sz w:val="28"/>
          <w:szCs w:val="28"/>
        </w:rPr>
        <w:t xml:space="preserve">умение работать с различными картами. </w:t>
      </w:r>
    </w:p>
    <w:p w:rsidR="00E925D6" w:rsidRPr="007615D8" w:rsidRDefault="00E925D6" w:rsidP="00B86E2D">
      <w:pPr>
        <w:spacing w:line="360" w:lineRule="auto"/>
        <w:ind w:firstLine="709"/>
        <w:jc w:val="both"/>
        <w:rPr>
          <w:sz w:val="28"/>
          <w:szCs w:val="28"/>
        </w:rPr>
      </w:pPr>
    </w:p>
    <w:p w:rsidR="00E925D6" w:rsidRPr="007615D8" w:rsidRDefault="0027693C" w:rsidP="00B86E2D">
      <w:pPr>
        <w:spacing w:line="360" w:lineRule="auto"/>
        <w:ind w:firstLine="709"/>
        <w:jc w:val="both"/>
        <w:rPr>
          <w:sz w:val="28"/>
          <w:szCs w:val="28"/>
        </w:rPr>
      </w:pPr>
      <w:r w:rsidRPr="007615D8">
        <w:rPr>
          <w:sz w:val="28"/>
          <w:szCs w:val="28"/>
        </w:rPr>
        <w:t>Требования к основн</w:t>
      </w:r>
      <w:r w:rsidR="00E925D6" w:rsidRPr="007615D8">
        <w:rPr>
          <w:sz w:val="28"/>
          <w:szCs w:val="28"/>
        </w:rPr>
        <w:t>ым и метапредметным результатам</w:t>
      </w:r>
    </w:p>
    <w:p w:rsidR="00E925D6" w:rsidRPr="007615D8" w:rsidRDefault="0027693C" w:rsidP="00B86E2D">
      <w:pPr>
        <w:spacing w:line="360" w:lineRule="auto"/>
        <w:ind w:firstLine="709"/>
        <w:jc w:val="both"/>
        <w:rPr>
          <w:sz w:val="28"/>
          <w:szCs w:val="28"/>
        </w:rPr>
      </w:pPr>
      <w:r w:rsidRPr="007615D8">
        <w:rPr>
          <w:sz w:val="28"/>
          <w:szCs w:val="28"/>
        </w:rPr>
        <w:t xml:space="preserve">Универсальные учебные умения: </w:t>
      </w:r>
    </w:p>
    <w:p w:rsidR="00E925D6" w:rsidRPr="007615D8" w:rsidRDefault="0027693C" w:rsidP="00361E27">
      <w:pPr>
        <w:numPr>
          <w:ilvl w:val="0"/>
          <w:numId w:val="22"/>
        </w:numPr>
        <w:spacing w:line="360" w:lineRule="auto"/>
        <w:ind w:left="0" w:firstLine="0"/>
        <w:jc w:val="both"/>
        <w:rPr>
          <w:sz w:val="28"/>
          <w:szCs w:val="28"/>
        </w:rPr>
      </w:pPr>
      <w:r w:rsidRPr="007615D8">
        <w:rPr>
          <w:sz w:val="28"/>
          <w:szCs w:val="28"/>
        </w:rPr>
        <w:t>умение работать со справочной и дополнительной литературой (с наименьшей помощью педагога);</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находить межпредметные связи;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связно, по возможности осмысленно, осмысленно и творчески пересказывать содержание изученного материала;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lastRenderedPageBreak/>
        <w:t xml:space="preserve">умение осмысленно ставить перед собой учебные цели и задачи и достигать их;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самостоятельно организовывать свою работу на уроке;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умение самостоятельно выполнять действия по алгоритму;</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формулировать разноуровневые вопросы;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графически оформлять изучаемый материал;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умение составлять свой текст на основе изученного материала;</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аргументировать свою точку зрения на основе изученного материала;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грамотно оформлять задания в тетради;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выражать свои мысли устно и письменно.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Уровень развития познавательных процессов: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наблюдательность;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осмысленное запоминание по тексту и на слух;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самостоятельно устанавливать причинно-следственные связи; </w:t>
      </w:r>
    </w:p>
    <w:p w:rsidR="00154F7F" w:rsidRPr="007615D8" w:rsidRDefault="0027693C" w:rsidP="00361E27">
      <w:pPr>
        <w:numPr>
          <w:ilvl w:val="0"/>
          <w:numId w:val="22"/>
        </w:numPr>
        <w:spacing w:line="360" w:lineRule="auto"/>
        <w:ind w:left="0" w:firstLine="0"/>
        <w:jc w:val="both"/>
        <w:rPr>
          <w:sz w:val="28"/>
          <w:szCs w:val="28"/>
        </w:rPr>
      </w:pPr>
      <w:r w:rsidRPr="007615D8">
        <w:rPr>
          <w:sz w:val="28"/>
          <w:szCs w:val="28"/>
        </w:rPr>
        <w:t xml:space="preserve">умение самостоятельно выделять в изучаемом материале существенные характеристики. </w:t>
      </w:r>
    </w:p>
    <w:p w:rsidR="00154F7F" w:rsidRPr="007615D8" w:rsidRDefault="0027693C" w:rsidP="00B86E2D">
      <w:pPr>
        <w:spacing w:line="360" w:lineRule="auto"/>
        <w:ind w:firstLine="709"/>
        <w:jc w:val="both"/>
        <w:rPr>
          <w:sz w:val="28"/>
          <w:szCs w:val="28"/>
        </w:rPr>
      </w:pPr>
      <w:r w:rsidRPr="007615D8">
        <w:rPr>
          <w:sz w:val="28"/>
          <w:szCs w:val="28"/>
        </w:rPr>
        <w:t xml:space="preserve">Требования к результатам личностного развития </w:t>
      </w:r>
    </w:p>
    <w:p w:rsidR="00154F7F" w:rsidRPr="007615D8" w:rsidRDefault="0027693C" w:rsidP="00B86E2D">
      <w:pPr>
        <w:spacing w:line="360" w:lineRule="auto"/>
        <w:ind w:firstLine="709"/>
        <w:jc w:val="both"/>
        <w:rPr>
          <w:sz w:val="28"/>
          <w:szCs w:val="28"/>
        </w:rPr>
      </w:pPr>
      <w:r w:rsidRPr="007615D8">
        <w:rPr>
          <w:sz w:val="28"/>
          <w:szCs w:val="28"/>
        </w:rPr>
        <w:t xml:space="preserve">Мотивационные характеристики, общая культура: </w:t>
      </w:r>
    </w:p>
    <w:p w:rsidR="00154F7F" w:rsidRPr="007615D8" w:rsidRDefault="0027693C" w:rsidP="00361E27">
      <w:pPr>
        <w:numPr>
          <w:ilvl w:val="0"/>
          <w:numId w:val="23"/>
        </w:numPr>
        <w:spacing w:line="360" w:lineRule="auto"/>
        <w:ind w:left="0" w:firstLine="0"/>
        <w:jc w:val="both"/>
        <w:rPr>
          <w:sz w:val="28"/>
          <w:szCs w:val="28"/>
        </w:rPr>
      </w:pPr>
      <w:r w:rsidRPr="007615D8">
        <w:rPr>
          <w:sz w:val="28"/>
          <w:szCs w:val="28"/>
        </w:rPr>
        <w:t xml:space="preserve">мотивация к обучению, осмысленное отношение к учебному процессу; </w:t>
      </w:r>
    </w:p>
    <w:p w:rsidR="00154F7F" w:rsidRPr="007615D8" w:rsidRDefault="0027693C" w:rsidP="00361E27">
      <w:pPr>
        <w:numPr>
          <w:ilvl w:val="0"/>
          <w:numId w:val="23"/>
        </w:numPr>
        <w:spacing w:line="360" w:lineRule="auto"/>
        <w:ind w:left="0" w:firstLine="0"/>
        <w:jc w:val="both"/>
        <w:rPr>
          <w:sz w:val="28"/>
          <w:szCs w:val="28"/>
        </w:rPr>
      </w:pPr>
      <w:r w:rsidRPr="007615D8">
        <w:rPr>
          <w:sz w:val="28"/>
          <w:szCs w:val="28"/>
        </w:rPr>
        <w:t xml:space="preserve">начитанность; </w:t>
      </w:r>
    </w:p>
    <w:p w:rsidR="00154F7F" w:rsidRPr="007615D8" w:rsidRDefault="0027693C" w:rsidP="00361E27">
      <w:pPr>
        <w:numPr>
          <w:ilvl w:val="0"/>
          <w:numId w:val="23"/>
        </w:numPr>
        <w:spacing w:line="360" w:lineRule="auto"/>
        <w:ind w:left="0" w:firstLine="0"/>
        <w:jc w:val="both"/>
        <w:rPr>
          <w:sz w:val="28"/>
          <w:szCs w:val="28"/>
        </w:rPr>
      </w:pPr>
      <w:r w:rsidRPr="007615D8">
        <w:rPr>
          <w:sz w:val="28"/>
          <w:szCs w:val="28"/>
        </w:rPr>
        <w:t>устойчивый интерес к истории изучаемых предметов.</w:t>
      </w:r>
    </w:p>
    <w:p w:rsidR="00FC68A6" w:rsidRPr="007615D8" w:rsidRDefault="0027693C" w:rsidP="00B86E2D">
      <w:pPr>
        <w:spacing w:line="360" w:lineRule="auto"/>
        <w:ind w:firstLine="709"/>
        <w:jc w:val="both"/>
        <w:rPr>
          <w:sz w:val="28"/>
          <w:szCs w:val="28"/>
        </w:rPr>
      </w:pPr>
      <w:r w:rsidRPr="007615D8">
        <w:rPr>
          <w:sz w:val="28"/>
          <w:szCs w:val="28"/>
        </w:rPr>
        <w:t xml:space="preserve"> Коммуникативные характеристики: </w:t>
      </w:r>
    </w:p>
    <w:p w:rsidR="00FC68A6" w:rsidRPr="007615D8" w:rsidRDefault="0027693C" w:rsidP="00361E27">
      <w:pPr>
        <w:numPr>
          <w:ilvl w:val="0"/>
          <w:numId w:val="24"/>
        </w:numPr>
        <w:spacing w:line="360" w:lineRule="auto"/>
        <w:ind w:left="0" w:firstLine="0"/>
        <w:jc w:val="both"/>
        <w:rPr>
          <w:sz w:val="28"/>
          <w:szCs w:val="28"/>
        </w:rPr>
      </w:pPr>
      <w:r w:rsidRPr="007615D8">
        <w:rPr>
          <w:sz w:val="28"/>
          <w:szCs w:val="28"/>
        </w:rPr>
        <w:t xml:space="preserve">речевая культура, коммуникативные качества (умение вести диалог, устанавливать контакт, слушать и принимать точку зрения собеседника, умение грамотно отстаивать свою точку зрения); </w:t>
      </w:r>
    </w:p>
    <w:p w:rsidR="00FC68A6" w:rsidRPr="007615D8" w:rsidRDefault="0027693C" w:rsidP="00361E27">
      <w:pPr>
        <w:numPr>
          <w:ilvl w:val="0"/>
          <w:numId w:val="24"/>
        </w:numPr>
        <w:spacing w:line="360" w:lineRule="auto"/>
        <w:ind w:left="0" w:firstLine="0"/>
        <w:jc w:val="both"/>
        <w:rPr>
          <w:sz w:val="28"/>
          <w:szCs w:val="28"/>
        </w:rPr>
      </w:pPr>
      <w:r w:rsidRPr="007615D8">
        <w:rPr>
          <w:sz w:val="28"/>
          <w:szCs w:val="28"/>
        </w:rPr>
        <w:t xml:space="preserve">умение дружить, умение и желание помогать одноклассникам и другим людям; </w:t>
      </w:r>
    </w:p>
    <w:p w:rsidR="00FC68A6" w:rsidRPr="007615D8" w:rsidRDefault="0027693C" w:rsidP="00361E27">
      <w:pPr>
        <w:numPr>
          <w:ilvl w:val="0"/>
          <w:numId w:val="24"/>
        </w:numPr>
        <w:spacing w:line="360" w:lineRule="auto"/>
        <w:ind w:left="0" w:firstLine="0"/>
        <w:jc w:val="both"/>
        <w:rPr>
          <w:sz w:val="28"/>
          <w:szCs w:val="28"/>
        </w:rPr>
      </w:pPr>
      <w:r w:rsidRPr="007615D8">
        <w:rPr>
          <w:sz w:val="28"/>
          <w:szCs w:val="28"/>
        </w:rPr>
        <w:t xml:space="preserve">умение общаться и работать в коллективе; </w:t>
      </w:r>
    </w:p>
    <w:p w:rsidR="00FC68A6" w:rsidRPr="007615D8" w:rsidRDefault="0027693C" w:rsidP="00361E27">
      <w:pPr>
        <w:numPr>
          <w:ilvl w:val="0"/>
          <w:numId w:val="24"/>
        </w:numPr>
        <w:spacing w:line="360" w:lineRule="auto"/>
        <w:ind w:left="0" w:firstLine="0"/>
        <w:jc w:val="both"/>
        <w:rPr>
          <w:sz w:val="28"/>
          <w:szCs w:val="28"/>
        </w:rPr>
      </w:pPr>
      <w:r w:rsidRPr="007615D8">
        <w:rPr>
          <w:sz w:val="28"/>
          <w:szCs w:val="28"/>
        </w:rPr>
        <w:lastRenderedPageBreak/>
        <w:t xml:space="preserve">умение свободно общаться со старшими школьниками и учителями, находить с ними общий язык. </w:t>
      </w:r>
    </w:p>
    <w:p w:rsidR="00FC68A6" w:rsidRPr="007615D8" w:rsidRDefault="0027693C" w:rsidP="00B86E2D">
      <w:pPr>
        <w:spacing w:line="360" w:lineRule="auto"/>
        <w:ind w:firstLine="709"/>
        <w:jc w:val="both"/>
        <w:rPr>
          <w:sz w:val="28"/>
          <w:szCs w:val="28"/>
        </w:rPr>
      </w:pPr>
      <w:r w:rsidRPr="007615D8">
        <w:rPr>
          <w:sz w:val="28"/>
          <w:szCs w:val="28"/>
        </w:rPr>
        <w:t xml:space="preserve">Волевые и деятельностные характеристики: </w:t>
      </w:r>
    </w:p>
    <w:p w:rsidR="00FC68A6" w:rsidRPr="007615D8" w:rsidRDefault="0027693C" w:rsidP="00361E27">
      <w:pPr>
        <w:numPr>
          <w:ilvl w:val="0"/>
          <w:numId w:val="25"/>
        </w:numPr>
        <w:spacing w:line="360" w:lineRule="auto"/>
        <w:ind w:left="0" w:firstLine="0"/>
        <w:jc w:val="both"/>
        <w:rPr>
          <w:sz w:val="28"/>
          <w:szCs w:val="28"/>
        </w:rPr>
      </w:pPr>
      <w:r w:rsidRPr="007615D8">
        <w:rPr>
          <w:sz w:val="28"/>
          <w:szCs w:val="28"/>
        </w:rPr>
        <w:t xml:space="preserve">ответственность при выполнении самостоятельных заданий; </w:t>
      </w:r>
    </w:p>
    <w:p w:rsidR="00FC68A6" w:rsidRPr="007615D8" w:rsidRDefault="0027693C" w:rsidP="00361E27">
      <w:pPr>
        <w:numPr>
          <w:ilvl w:val="0"/>
          <w:numId w:val="25"/>
        </w:numPr>
        <w:spacing w:line="360" w:lineRule="auto"/>
        <w:ind w:left="0" w:firstLine="0"/>
        <w:jc w:val="both"/>
        <w:rPr>
          <w:sz w:val="28"/>
          <w:szCs w:val="28"/>
        </w:rPr>
      </w:pPr>
      <w:r w:rsidRPr="007615D8">
        <w:rPr>
          <w:sz w:val="28"/>
          <w:szCs w:val="28"/>
        </w:rPr>
        <w:t>прилежание, аккуратность, исполнительность, трудолюбие;</w:t>
      </w:r>
    </w:p>
    <w:p w:rsidR="00FC68A6" w:rsidRPr="007615D8" w:rsidRDefault="0027693C" w:rsidP="00361E27">
      <w:pPr>
        <w:numPr>
          <w:ilvl w:val="0"/>
          <w:numId w:val="25"/>
        </w:numPr>
        <w:spacing w:line="360" w:lineRule="auto"/>
        <w:ind w:left="0" w:firstLine="0"/>
        <w:jc w:val="both"/>
        <w:rPr>
          <w:sz w:val="28"/>
          <w:szCs w:val="28"/>
        </w:rPr>
      </w:pPr>
      <w:r w:rsidRPr="007615D8">
        <w:rPr>
          <w:sz w:val="28"/>
          <w:szCs w:val="28"/>
        </w:rPr>
        <w:t>целеустремленность, проявление инициативы;</w:t>
      </w:r>
    </w:p>
    <w:p w:rsidR="00FC68A6" w:rsidRPr="007615D8" w:rsidRDefault="0027693C" w:rsidP="00361E27">
      <w:pPr>
        <w:numPr>
          <w:ilvl w:val="0"/>
          <w:numId w:val="25"/>
        </w:numPr>
        <w:spacing w:line="360" w:lineRule="auto"/>
        <w:ind w:left="0" w:firstLine="0"/>
        <w:jc w:val="both"/>
        <w:rPr>
          <w:sz w:val="28"/>
          <w:szCs w:val="28"/>
        </w:rPr>
      </w:pPr>
      <w:r w:rsidRPr="007615D8">
        <w:rPr>
          <w:sz w:val="28"/>
          <w:szCs w:val="28"/>
        </w:rPr>
        <w:t>саморегуляция;</w:t>
      </w:r>
    </w:p>
    <w:p w:rsidR="00FC68A6" w:rsidRPr="007615D8" w:rsidRDefault="0027693C" w:rsidP="00361E27">
      <w:pPr>
        <w:numPr>
          <w:ilvl w:val="0"/>
          <w:numId w:val="25"/>
        </w:numPr>
        <w:spacing w:line="360" w:lineRule="auto"/>
        <w:ind w:left="0" w:firstLine="0"/>
        <w:jc w:val="both"/>
        <w:rPr>
          <w:sz w:val="28"/>
          <w:szCs w:val="28"/>
        </w:rPr>
      </w:pPr>
      <w:r w:rsidRPr="007615D8">
        <w:rPr>
          <w:sz w:val="28"/>
          <w:szCs w:val="28"/>
        </w:rPr>
        <w:t xml:space="preserve">волевые качества при столкновении с трудным материалом, старательность; </w:t>
      </w:r>
    </w:p>
    <w:p w:rsidR="00FC68A6" w:rsidRPr="007615D8" w:rsidRDefault="0027693C" w:rsidP="00361E27">
      <w:pPr>
        <w:numPr>
          <w:ilvl w:val="0"/>
          <w:numId w:val="25"/>
        </w:numPr>
        <w:spacing w:line="360" w:lineRule="auto"/>
        <w:ind w:left="0" w:firstLine="0"/>
        <w:jc w:val="both"/>
        <w:rPr>
          <w:sz w:val="28"/>
          <w:szCs w:val="28"/>
        </w:rPr>
      </w:pPr>
      <w:r w:rsidRPr="007615D8">
        <w:rPr>
          <w:sz w:val="28"/>
          <w:szCs w:val="28"/>
        </w:rPr>
        <w:t xml:space="preserve">умение самостоятельно планировать и организовывать свое время; </w:t>
      </w:r>
    </w:p>
    <w:p w:rsidR="00FC68A6" w:rsidRPr="007615D8" w:rsidRDefault="0027693C" w:rsidP="00361E27">
      <w:pPr>
        <w:numPr>
          <w:ilvl w:val="0"/>
          <w:numId w:val="25"/>
        </w:numPr>
        <w:spacing w:line="360" w:lineRule="auto"/>
        <w:ind w:left="0" w:firstLine="0"/>
        <w:jc w:val="both"/>
        <w:rPr>
          <w:sz w:val="28"/>
          <w:szCs w:val="28"/>
        </w:rPr>
      </w:pPr>
      <w:r w:rsidRPr="007615D8">
        <w:rPr>
          <w:sz w:val="28"/>
          <w:szCs w:val="28"/>
        </w:rPr>
        <w:t xml:space="preserve">умение самостоятельно принимать решения в учебном процессе. </w:t>
      </w:r>
    </w:p>
    <w:p w:rsidR="00FC68A6" w:rsidRPr="007615D8" w:rsidRDefault="0027693C" w:rsidP="00B86E2D">
      <w:pPr>
        <w:spacing w:line="360" w:lineRule="auto"/>
        <w:ind w:firstLine="709"/>
        <w:jc w:val="both"/>
        <w:rPr>
          <w:sz w:val="28"/>
          <w:szCs w:val="28"/>
        </w:rPr>
      </w:pPr>
      <w:r w:rsidRPr="007615D8">
        <w:rPr>
          <w:sz w:val="28"/>
          <w:szCs w:val="28"/>
        </w:rPr>
        <w:t xml:space="preserve">Индивидуальное развитие: </w:t>
      </w:r>
    </w:p>
    <w:p w:rsidR="00FC68A6" w:rsidRPr="007615D8" w:rsidRDefault="0027693C" w:rsidP="00361E27">
      <w:pPr>
        <w:numPr>
          <w:ilvl w:val="0"/>
          <w:numId w:val="26"/>
        </w:numPr>
        <w:spacing w:line="360" w:lineRule="auto"/>
        <w:ind w:left="0" w:firstLine="0"/>
        <w:jc w:val="both"/>
        <w:rPr>
          <w:sz w:val="28"/>
          <w:szCs w:val="28"/>
        </w:rPr>
      </w:pPr>
      <w:r w:rsidRPr="007615D8">
        <w:rPr>
          <w:sz w:val="28"/>
          <w:szCs w:val="28"/>
        </w:rPr>
        <w:t xml:space="preserve">умение осознавать свои индивидуальные особенности для дальнейшего их развития. </w:t>
      </w:r>
    </w:p>
    <w:p w:rsidR="00FC68A6" w:rsidRPr="007615D8" w:rsidRDefault="0027693C" w:rsidP="00B86E2D">
      <w:pPr>
        <w:spacing w:line="360" w:lineRule="auto"/>
        <w:ind w:firstLine="709"/>
        <w:jc w:val="both"/>
        <w:rPr>
          <w:sz w:val="28"/>
          <w:szCs w:val="28"/>
        </w:rPr>
      </w:pPr>
      <w:r w:rsidRPr="007615D8">
        <w:rPr>
          <w:sz w:val="28"/>
          <w:szCs w:val="28"/>
        </w:rPr>
        <w:t xml:space="preserve">Таким образом, у выпускника начальной школы класса инклюзивного образования к концу его обучения в начальном звене должны быть сформированы следующие основные компоненты его ведущей учебной деятельности: </w:t>
      </w:r>
    </w:p>
    <w:p w:rsidR="00FC68A6" w:rsidRPr="007615D8" w:rsidRDefault="0027693C" w:rsidP="00361E27">
      <w:pPr>
        <w:numPr>
          <w:ilvl w:val="0"/>
          <w:numId w:val="26"/>
        </w:numPr>
        <w:spacing w:line="360" w:lineRule="auto"/>
        <w:ind w:left="0" w:firstLine="0"/>
        <w:jc w:val="both"/>
        <w:rPr>
          <w:sz w:val="28"/>
          <w:szCs w:val="28"/>
        </w:rPr>
      </w:pPr>
      <w:r w:rsidRPr="007615D8">
        <w:rPr>
          <w:sz w:val="28"/>
          <w:szCs w:val="28"/>
        </w:rPr>
        <w:t xml:space="preserve">достаточный уровень овладения учебными навыками и действиями; </w:t>
      </w:r>
    </w:p>
    <w:p w:rsidR="00FC68A6" w:rsidRPr="007615D8" w:rsidRDefault="0027693C" w:rsidP="00361E27">
      <w:pPr>
        <w:numPr>
          <w:ilvl w:val="0"/>
          <w:numId w:val="26"/>
        </w:numPr>
        <w:spacing w:line="360" w:lineRule="auto"/>
        <w:ind w:left="0" w:firstLine="0"/>
        <w:jc w:val="both"/>
        <w:rPr>
          <w:sz w:val="28"/>
          <w:szCs w:val="28"/>
        </w:rPr>
      </w:pPr>
      <w:r w:rsidRPr="007615D8">
        <w:rPr>
          <w:sz w:val="28"/>
          <w:szCs w:val="28"/>
        </w:rPr>
        <w:t xml:space="preserve">развитие познавательной сферы должно соответствовать индивидуальным возможностям учащегося, адекватному возрастным нормам; </w:t>
      </w:r>
    </w:p>
    <w:p w:rsidR="00FC68A6" w:rsidRPr="007615D8" w:rsidRDefault="0027693C" w:rsidP="00361E27">
      <w:pPr>
        <w:numPr>
          <w:ilvl w:val="0"/>
          <w:numId w:val="26"/>
        </w:numPr>
        <w:spacing w:line="360" w:lineRule="auto"/>
        <w:ind w:left="0" w:firstLine="0"/>
        <w:jc w:val="both"/>
        <w:rPr>
          <w:sz w:val="28"/>
          <w:szCs w:val="28"/>
        </w:rPr>
      </w:pPr>
      <w:r w:rsidRPr="007615D8">
        <w:rPr>
          <w:sz w:val="28"/>
          <w:szCs w:val="28"/>
        </w:rPr>
        <w:t xml:space="preserve">достаточно развитое мышление и уровень интеллектуального развития, нормальный уровень учебной мотивации, сформированные учебно-познавательные мотивы; </w:t>
      </w:r>
    </w:p>
    <w:p w:rsidR="00FC68A6" w:rsidRPr="007615D8" w:rsidRDefault="0027693C" w:rsidP="00361E27">
      <w:pPr>
        <w:numPr>
          <w:ilvl w:val="0"/>
          <w:numId w:val="26"/>
        </w:numPr>
        <w:spacing w:line="360" w:lineRule="auto"/>
        <w:ind w:left="0" w:firstLine="0"/>
        <w:jc w:val="both"/>
        <w:rPr>
          <w:sz w:val="28"/>
          <w:szCs w:val="28"/>
        </w:rPr>
      </w:pPr>
      <w:r w:rsidRPr="007615D8">
        <w:rPr>
          <w:sz w:val="28"/>
          <w:szCs w:val="28"/>
        </w:rPr>
        <w:t xml:space="preserve">достаточно сформированный контроль и самоконтроль; </w:t>
      </w:r>
    </w:p>
    <w:p w:rsidR="00FC68A6" w:rsidRPr="007615D8" w:rsidRDefault="0027693C" w:rsidP="00361E27">
      <w:pPr>
        <w:numPr>
          <w:ilvl w:val="0"/>
          <w:numId w:val="26"/>
        </w:numPr>
        <w:spacing w:line="360" w:lineRule="auto"/>
        <w:ind w:left="0" w:firstLine="0"/>
        <w:jc w:val="both"/>
        <w:rPr>
          <w:sz w:val="28"/>
          <w:szCs w:val="28"/>
        </w:rPr>
      </w:pPr>
      <w:r w:rsidRPr="007615D8">
        <w:rPr>
          <w:sz w:val="28"/>
          <w:szCs w:val="28"/>
        </w:rPr>
        <w:t xml:space="preserve">положительная самооценка. </w:t>
      </w:r>
    </w:p>
    <w:p w:rsidR="00FC68A6" w:rsidRPr="007615D8" w:rsidRDefault="0027693C" w:rsidP="00B86E2D">
      <w:pPr>
        <w:spacing w:line="360" w:lineRule="auto"/>
        <w:ind w:firstLine="709"/>
        <w:jc w:val="both"/>
        <w:rPr>
          <w:b/>
          <w:sz w:val="28"/>
          <w:szCs w:val="28"/>
        </w:rPr>
      </w:pPr>
      <w:r w:rsidRPr="007615D8">
        <w:rPr>
          <w:b/>
          <w:sz w:val="28"/>
          <w:szCs w:val="28"/>
        </w:rPr>
        <w:t xml:space="preserve">Фундаментальное ядро образовательной программы </w:t>
      </w:r>
    </w:p>
    <w:p w:rsidR="00FC68A6" w:rsidRDefault="0027693C" w:rsidP="00B86E2D">
      <w:pPr>
        <w:spacing w:line="360" w:lineRule="auto"/>
        <w:ind w:firstLine="709"/>
        <w:jc w:val="both"/>
        <w:rPr>
          <w:sz w:val="28"/>
          <w:szCs w:val="28"/>
        </w:rPr>
      </w:pPr>
      <w:r w:rsidRPr="007615D8">
        <w:rPr>
          <w:sz w:val="28"/>
          <w:szCs w:val="28"/>
        </w:rPr>
        <w:lastRenderedPageBreak/>
        <w:t xml:space="preserve">Поставленные перед программой цель и задачи реализует учебно- методический комплекс, направленный на общекультурное, личностное,  познавательное развитие ученика, формирование его учебной деятельности, развитие коммуникативной компетентности. Выбранный учебно-методический комплекс вносит свой вклад в формирование универсальных </w:t>
      </w:r>
      <w:r w:rsidRPr="00AF7854">
        <w:rPr>
          <w:sz w:val="28"/>
          <w:szCs w:val="28"/>
        </w:rPr>
        <w:t xml:space="preserve">учебных умений учеников с ограниченными возможностями здоровья.  </w:t>
      </w:r>
    </w:p>
    <w:p w:rsidR="00AF7854" w:rsidRPr="00AF7854" w:rsidRDefault="00AF7854" w:rsidP="00AF7854">
      <w:pPr>
        <w:jc w:val="both"/>
        <w:rPr>
          <w:b/>
          <w:sz w:val="28"/>
          <w:szCs w:val="28"/>
        </w:rPr>
      </w:pPr>
      <w:r w:rsidRPr="00AF7854">
        <w:rPr>
          <w:b/>
          <w:sz w:val="28"/>
          <w:szCs w:val="28"/>
        </w:rPr>
        <w:t xml:space="preserve">Преемственность программы формирования универсальных учебных </w:t>
      </w:r>
    </w:p>
    <w:p w:rsidR="00AF7854" w:rsidRPr="00AF7854" w:rsidRDefault="00AF7854" w:rsidP="00AF7854">
      <w:pPr>
        <w:jc w:val="center"/>
        <w:rPr>
          <w:b/>
          <w:sz w:val="28"/>
          <w:szCs w:val="28"/>
        </w:rPr>
      </w:pPr>
      <w:r w:rsidRPr="00AF7854">
        <w:rPr>
          <w:b/>
          <w:sz w:val="28"/>
          <w:szCs w:val="28"/>
        </w:rPr>
        <w:t>действий при переходе обучающихся с ЗПР</w:t>
      </w:r>
      <w:r>
        <w:rPr>
          <w:b/>
          <w:sz w:val="28"/>
          <w:szCs w:val="28"/>
        </w:rPr>
        <w:t xml:space="preserve"> </w:t>
      </w:r>
      <w:r w:rsidRPr="00AF7854">
        <w:rPr>
          <w:b/>
          <w:sz w:val="28"/>
          <w:szCs w:val="28"/>
        </w:rPr>
        <w:t>от дошкольного к начальному общему образованию.</w:t>
      </w:r>
    </w:p>
    <w:p w:rsidR="00AF7854" w:rsidRPr="00AF7854" w:rsidRDefault="00AF7854" w:rsidP="00AF7854">
      <w:pPr>
        <w:spacing w:line="360" w:lineRule="auto"/>
        <w:jc w:val="both"/>
        <w:rPr>
          <w:sz w:val="28"/>
          <w:szCs w:val="28"/>
        </w:rPr>
      </w:pPr>
      <w:r w:rsidRPr="00AF7854">
        <w:rPr>
          <w:sz w:val="28"/>
          <w:szCs w:val="28"/>
        </w:rPr>
        <w:t>В связи с введением новых образовательных стандартов в начальной школе и с появлением федеральных государственных требований в дошкольном</w:t>
      </w:r>
      <w:r>
        <w:rPr>
          <w:sz w:val="28"/>
          <w:szCs w:val="28"/>
        </w:rPr>
        <w:t xml:space="preserve"> </w:t>
      </w:r>
      <w:r w:rsidRPr="00AF7854">
        <w:rPr>
          <w:sz w:val="28"/>
          <w:szCs w:val="28"/>
        </w:rPr>
        <w:t>образовании</w:t>
      </w:r>
      <w:r>
        <w:rPr>
          <w:sz w:val="28"/>
          <w:szCs w:val="28"/>
        </w:rPr>
        <w:t xml:space="preserve"> </w:t>
      </w:r>
      <w:r w:rsidRPr="00AF7854">
        <w:rPr>
          <w:sz w:val="28"/>
          <w:szCs w:val="28"/>
        </w:rPr>
        <w:t xml:space="preserve">обозначился переход от парадигмы «знаний, умений, навыков» </w:t>
      </w:r>
    </w:p>
    <w:p w:rsidR="00AF7854" w:rsidRPr="00AF7854" w:rsidRDefault="00AF7854" w:rsidP="00AF7854">
      <w:pPr>
        <w:spacing w:line="360" w:lineRule="auto"/>
        <w:jc w:val="both"/>
        <w:rPr>
          <w:sz w:val="28"/>
          <w:szCs w:val="28"/>
        </w:rPr>
      </w:pPr>
      <w:r w:rsidRPr="00AF7854">
        <w:rPr>
          <w:sz w:val="28"/>
          <w:szCs w:val="28"/>
        </w:rPr>
        <w:t>к культурно-исторической системно-деятельностной парадигме</w:t>
      </w:r>
      <w:r>
        <w:rPr>
          <w:sz w:val="28"/>
          <w:szCs w:val="28"/>
        </w:rPr>
        <w:t xml:space="preserve"> </w:t>
      </w:r>
      <w:r w:rsidRPr="00AF7854">
        <w:rPr>
          <w:sz w:val="28"/>
          <w:szCs w:val="28"/>
        </w:rPr>
        <w:t xml:space="preserve">образования. </w:t>
      </w:r>
    </w:p>
    <w:p w:rsidR="00AF7854" w:rsidRPr="00AF7854" w:rsidRDefault="00AF7854" w:rsidP="00AF7854">
      <w:pPr>
        <w:spacing w:line="360" w:lineRule="auto"/>
        <w:jc w:val="both"/>
        <w:rPr>
          <w:sz w:val="28"/>
          <w:szCs w:val="28"/>
        </w:rPr>
      </w:pPr>
      <w:r w:rsidRPr="00AF7854">
        <w:rPr>
          <w:sz w:val="28"/>
          <w:szCs w:val="28"/>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w:t>
      </w:r>
      <w:r>
        <w:rPr>
          <w:sz w:val="28"/>
          <w:szCs w:val="28"/>
        </w:rPr>
        <w:t xml:space="preserve"> </w:t>
      </w:r>
      <w:r w:rsidRPr="00AF7854">
        <w:rPr>
          <w:sz w:val="28"/>
          <w:szCs w:val="28"/>
        </w:rPr>
        <w:t>способностей и творческого потенциала каждого ребенка с ЗПР как субъекта</w:t>
      </w:r>
      <w:r>
        <w:rPr>
          <w:sz w:val="28"/>
          <w:szCs w:val="28"/>
        </w:rPr>
        <w:t xml:space="preserve"> </w:t>
      </w:r>
      <w:r w:rsidRPr="00AF7854">
        <w:rPr>
          <w:sz w:val="28"/>
          <w:szCs w:val="28"/>
        </w:rPr>
        <w:t>отношений с самим собой, другими детьми, взрослыми и миром.</w:t>
      </w:r>
      <w:r>
        <w:rPr>
          <w:sz w:val="28"/>
          <w:szCs w:val="28"/>
        </w:rPr>
        <w:t xml:space="preserve"> </w:t>
      </w:r>
      <w:r w:rsidRPr="00AF7854">
        <w:rPr>
          <w:sz w:val="28"/>
          <w:szCs w:val="28"/>
        </w:rPr>
        <w:t>Программа универсальных учебных действий</w:t>
      </w:r>
      <w:r>
        <w:rPr>
          <w:sz w:val="28"/>
          <w:szCs w:val="28"/>
        </w:rPr>
        <w:t xml:space="preserve"> </w:t>
      </w:r>
      <w:r w:rsidRPr="00AF7854">
        <w:rPr>
          <w:sz w:val="28"/>
          <w:szCs w:val="28"/>
        </w:rPr>
        <w:t>способствует формированию общей культуры, развития «качеств личности, формированию предпосылок</w:t>
      </w:r>
      <w:r>
        <w:rPr>
          <w:sz w:val="28"/>
          <w:szCs w:val="28"/>
        </w:rPr>
        <w:t xml:space="preserve"> </w:t>
      </w:r>
      <w:r w:rsidRPr="00AF7854">
        <w:rPr>
          <w:sz w:val="28"/>
          <w:szCs w:val="28"/>
        </w:rPr>
        <w:t>учебной</w:t>
      </w:r>
    </w:p>
    <w:p w:rsidR="00AF7854" w:rsidRPr="00AF7854" w:rsidRDefault="00AF7854" w:rsidP="00AF7854">
      <w:pPr>
        <w:spacing w:line="360" w:lineRule="auto"/>
        <w:jc w:val="both"/>
        <w:rPr>
          <w:sz w:val="28"/>
          <w:szCs w:val="28"/>
        </w:rPr>
      </w:pPr>
      <w:r w:rsidRPr="00AF7854">
        <w:rPr>
          <w:sz w:val="28"/>
          <w:szCs w:val="28"/>
        </w:rPr>
        <w:t>деятельности, обеспечивающих социальную успешность». Формирование универсальных учебных действий реализуется в процессе всей учебной и внеурочной деятел</w:t>
      </w:r>
      <w:r>
        <w:rPr>
          <w:sz w:val="28"/>
          <w:szCs w:val="28"/>
        </w:rPr>
        <w:t>ьности.</w:t>
      </w:r>
    </w:p>
    <w:p w:rsidR="00AF7854" w:rsidRPr="00AF7854" w:rsidRDefault="00AF7854" w:rsidP="00AF7854">
      <w:pPr>
        <w:spacing w:line="360" w:lineRule="auto"/>
        <w:ind w:firstLine="709"/>
        <w:jc w:val="both"/>
        <w:rPr>
          <w:sz w:val="28"/>
          <w:szCs w:val="28"/>
        </w:rPr>
      </w:pPr>
    </w:p>
    <w:p w:rsidR="00AF7854" w:rsidRPr="00AF7854" w:rsidRDefault="00AF7854" w:rsidP="00AF7854">
      <w:pPr>
        <w:jc w:val="center"/>
        <w:rPr>
          <w:b/>
          <w:sz w:val="28"/>
          <w:szCs w:val="28"/>
        </w:rPr>
      </w:pPr>
      <w:r w:rsidRPr="00AF7854">
        <w:rPr>
          <w:b/>
          <w:sz w:val="28"/>
          <w:szCs w:val="28"/>
        </w:rPr>
        <w:t>Достижение личностных и метапредметных результатов в процессе освоения</w:t>
      </w:r>
      <w:r>
        <w:rPr>
          <w:b/>
          <w:sz w:val="28"/>
          <w:szCs w:val="28"/>
        </w:rPr>
        <w:t xml:space="preserve"> </w:t>
      </w:r>
      <w:r w:rsidRPr="00AF7854">
        <w:rPr>
          <w:b/>
          <w:sz w:val="28"/>
          <w:szCs w:val="28"/>
        </w:rPr>
        <w:t>предметного содержания</w:t>
      </w:r>
    </w:p>
    <w:p w:rsidR="00FC68A6" w:rsidRPr="00AF7854" w:rsidRDefault="00FC68A6" w:rsidP="00B86E2D">
      <w:pPr>
        <w:spacing w:line="360" w:lineRule="auto"/>
        <w:ind w:firstLine="709"/>
        <w:jc w:val="both"/>
        <w:rPr>
          <w:sz w:val="28"/>
          <w:szCs w:val="28"/>
        </w:rPr>
      </w:pPr>
    </w:p>
    <w:p w:rsidR="00AF7854" w:rsidRDefault="0027693C" w:rsidP="00B86E2D">
      <w:pPr>
        <w:spacing w:line="360" w:lineRule="auto"/>
        <w:ind w:firstLine="709"/>
        <w:jc w:val="both"/>
        <w:rPr>
          <w:sz w:val="28"/>
          <w:szCs w:val="28"/>
        </w:rPr>
      </w:pPr>
      <w:r w:rsidRPr="007615D8">
        <w:rPr>
          <w:sz w:val="28"/>
          <w:szCs w:val="28"/>
        </w:rPr>
        <w:t xml:space="preserve">Функции универсальных учебных действий </w:t>
      </w:r>
      <w:r w:rsidR="000050DD" w:rsidRPr="007615D8">
        <w:rPr>
          <w:sz w:val="28"/>
          <w:szCs w:val="28"/>
        </w:rPr>
        <w:t>заключаются в о</w:t>
      </w:r>
      <w:r w:rsidRPr="007615D8">
        <w:rPr>
          <w:sz w:val="28"/>
          <w:szCs w:val="28"/>
        </w:rPr>
        <w:t>беспечени</w:t>
      </w:r>
      <w:r w:rsidR="000050DD" w:rsidRPr="007615D8">
        <w:rPr>
          <w:sz w:val="28"/>
          <w:szCs w:val="28"/>
        </w:rPr>
        <w:t>и</w:t>
      </w:r>
      <w:r w:rsidRPr="007615D8">
        <w:rPr>
          <w:sz w:val="28"/>
          <w:szCs w:val="28"/>
        </w:rPr>
        <w:t xml:space="preserve"> возможностей обучающегося самостоятельно осуществлять деятельность учения, формировать умения, навыки и компетентность обучающегося в любой предметной области. Универсальные учебные </w:t>
      </w:r>
      <w:r w:rsidRPr="007615D8">
        <w:rPr>
          <w:sz w:val="28"/>
          <w:szCs w:val="28"/>
        </w:rPr>
        <w:lastRenderedPageBreak/>
        <w:t>действия обеспечивают этапы усвоения учебного содержания и формирования психологических способностей обучающегося.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122FF9" w:rsidRPr="007615D8">
        <w:rPr>
          <w:sz w:val="28"/>
          <w:szCs w:val="28"/>
        </w:rPr>
        <w:t>ё</w:t>
      </w:r>
      <w:r w:rsidRPr="007615D8">
        <w:rPr>
          <w:sz w:val="28"/>
          <w:szCs w:val="28"/>
        </w:rPr>
        <w:t xml:space="preserve">нные возможности для формирования универсальных учебных действий. </w:t>
      </w:r>
    </w:p>
    <w:p w:rsidR="004A699A" w:rsidRDefault="00AF7854" w:rsidP="00B86E2D">
      <w:pPr>
        <w:spacing w:line="360" w:lineRule="auto"/>
        <w:ind w:firstLine="709"/>
        <w:jc w:val="both"/>
        <w:rPr>
          <w:sz w:val="28"/>
          <w:szCs w:val="28"/>
        </w:rPr>
      </w:pPr>
      <w:r>
        <w:rPr>
          <w:sz w:val="28"/>
          <w:szCs w:val="28"/>
        </w:rPr>
        <w:t>У</w:t>
      </w:r>
      <w:r w:rsidR="0027693C" w:rsidRPr="007615D8">
        <w:rPr>
          <w:sz w:val="28"/>
          <w:szCs w:val="28"/>
        </w:rPr>
        <w:t>чебный предмет «Русский язык», обеспечива</w:t>
      </w:r>
      <w:r w:rsidR="007615D8">
        <w:rPr>
          <w:sz w:val="28"/>
          <w:szCs w:val="28"/>
        </w:rPr>
        <w:t>е</w:t>
      </w:r>
      <w:r w:rsidR="0027693C" w:rsidRPr="007615D8">
        <w:rPr>
          <w:sz w:val="28"/>
          <w:szCs w:val="28"/>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w:t>
      </w:r>
      <w:r w:rsidR="00122FF9" w:rsidRPr="007615D8">
        <w:rPr>
          <w:sz w:val="28"/>
          <w:szCs w:val="28"/>
        </w:rPr>
        <w:t>ё</w:t>
      </w:r>
      <w:r w:rsidR="0027693C" w:rsidRPr="007615D8">
        <w:rPr>
          <w:sz w:val="28"/>
          <w:szCs w:val="28"/>
        </w:rPr>
        <w:t>м составления схемы) и преобразования модели (видоизменения слова). Изучение русского языка созда</w:t>
      </w:r>
      <w:r w:rsidR="000050DD" w:rsidRPr="007615D8">
        <w:rPr>
          <w:sz w:val="28"/>
          <w:szCs w:val="28"/>
        </w:rPr>
        <w:t>е</w:t>
      </w:r>
      <w:r w:rsidR="0027693C" w:rsidRPr="007615D8">
        <w:rPr>
          <w:sz w:val="28"/>
          <w:szCs w:val="28"/>
        </w:rPr>
        <w:t>т условия для формирования «языкового чутья» как результата ориентировки реб</w:t>
      </w:r>
      <w:r w:rsidR="000050DD" w:rsidRPr="007615D8">
        <w:rPr>
          <w:sz w:val="28"/>
          <w:szCs w:val="28"/>
        </w:rPr>
        <w:t>е</w:t>
      </w:r>
      <w:r w:rsidR="0027693C" w:rsidRPr="007615D8">
        <w:rPr>
          <w:sz w:val="28"/>
          <w:szCs w:val="28"/>
        </w:rPr>
        <w:t xml:space="preserve">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050DD" w:rsidRPr="007615D8" w:rsidRDefault="004A699A" w:rsidP="00B86E2D">
      <w:pPr>
        <w:spacing w:line="360" w:lineRule="auto"/>
        <w:ind w:firstLine="709"/>
        <w:jc w:val="both"/>
        <w:rPr>
          <w:sz w:val="28"/>
          <w:szCs w:val="28"/>
        </w:rPr>
      </w:pPr>
      <w:r>
        <w:rPr>
          <w:sz w:val="28"/>
          <w:szCs w:val="28"/>
        </w:rPr>
        <w:t xml:space="preserve">Освоение предметной области «Литература», в частности «Литературное чтение» </w:t>
      </w:r>
      <w:r w:rsidRPr="007615D8">
        <w:rPr>
          <w:sz w:val="28"/>
          <w:szCs w:val="28"/>
        </w:rPr>
        <w:t xml:space="preserve">обеспечивает освоение идейно-нравственного содержания художественной литературы, развитие эстетического восприятия. </w:t>
      </w:r>
      <w:r w:rsidR="0027693C" w:rsidRPr="007615D8">
        <w:rPr>
          <w:sz w:val="28"/>
          <w:szCs w:val="28"/>
        </w:rPr>
        <w:t>Литературное чтение — осмысленная, творческая дух</w:t>
      </w:r>
      <w:r>
        <w:rPr>
          <w:sz w:val="28"/>
          <w:szCs w:val="28"/>
        </w:rPr>
        <w:t>овная деятельность.</w:t>
      </w:r>
      <w:r w:rsidR="0027693C" w:rsidRPr="007615D8">
        <w:rPr>
          <w:sz w:val="28"/>
          <w:szCs w:val="28"/>
        </w:rPr>
        <w:t xml:space="preserve"> Учебный предмет «Литературное чтение» обеспечивает формирование следующих универсальных учебных действий: </w:t>
      </w:r>
    </w:p>
    <w:p w:rsidR="000050DD" w:rsidRPr="007615D8" w:rsidRDefault="0027693C" w:rsidP="00B86E2D">
      <w:pPr>
        <w:spacing w:line="360" w:lineRule="auto"/>
        <w:ind w:firstLine="709"/>
        <w:jc w:val="both"/>
        <w:rPr>
          <w:sz w:val="28"/>
          <w:szCs w:val="28"/>
        </w:rPr>
      </w:pPr>
      <w:r w:rsidRPr="007615D8">
        <w:rPr>
          <w:sz w:val="28"/>
          <w:szCs w:val="28"/>
        </w:rPr>
        <w:t xml:space="preserve">-ориентацию учащегося в системе личностных смыслов; </w:t>
      </w:r>
    </w:p>
    <w:p w:rsidR="000050DD" w:rsidRPr="007615D8" w:rsidRDefault="0027693C" w:rsidP="00B86E2D">
      <w:pPr>
        <w:spacing w:line="360" w:lineRule="auto"/>
        <w:ind w:firstLine="709"/>
        <w:jc w:val="both"/>
        <w:rPr>
          <w:sz w:val="28"/>
          <w:szCs w:val="28"/>
        </w:rPr>
      </w:pPr>
      <w:r w:rsidRPr="007615D8">
        <w:rPr>
          <w:sz w:val="28"/>
          <w:szCs w:val="28"/>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0050DD" w:rsidRPr="007615D8" w:rsidRDefault="0027693C" w:rsidP="00B86E2D">
      <w:pPr>
        <w:spacing w:line="360" w:lineRule="auto"/>
        <w:ind w:firstLine="709"/>
        <w:jc w:val="both"/>
        <w:rPr>
          <w:sz w:val="28"/>
          <w:szCs w:val="28"/>
        </w:rPr>
      </w:pPr>
      <w:r w:rsidRPr="007615D8">
        <w:rPr>
          <w:sz w:val="28"/>
          <w:szCs w:val="28"/>
        </w:rPr>
        <w:lastRenderedPageBreak/>
        <w:t>-основ гражданской идентичности пут</w:t>
      </w:r>
      <w:r w:rsidR="000050DD" w:rsidRPr="007615D8">
        <w:rPr>
          <w:sz w:val="28"/>
          <w:szCs w:val="28"/>
        </w:rPr>
        <w:t>е</w:t>
      </w:r>
      <w:r w:rsidRPr="007615D8">
        <w:rPr>
          <w:sz w:val="28"/>
          <w:szCs w:val="28"/>
        </w:rPr>
        <w:t>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w:t>
      </w:r>
      <w:r w:rsidR="000050DD" w:rsidRPr="007615D8">
        <w:rPr>
          <w:sz w:val="28"/>
          <w:szCs w:val="28"/>
        </w:rPr>
        <w:t>е</w:t>
      </w:r>
      <w:r w:rsidRPr="007615D8">
        <w:rPr>
          <w:sz w:val="28"/>
          <w:szCs w:val="28"/>
        </w:rPr>
        <w:t xml:space="preserve"> граждан; </w:t>
      </w:r>
    </w:p>
    <w:p w:rsidR="000050DD" w:rsidRPr="007615D8" w:rsidRDefault="0027693C" w:rsidP="00B86E2D">
      <w:pPr>
        <w:spacing w:line="360" w:lineRule="auto"/>
        <w:ind w:firstLine="709"/>
        <w:jc w:val="both"/>
        <w:rPr>
          <w:sz w:val="28"/>
          <w:szCs w:val="28"/>
        </w:rPr>
      </w:pPr>
      <w:r w:rsidRPr="007615D8">
        <w:rPr>
          <w:sz w:val="28"/>
          <w:szCs w:val="28"/>
        </w:rPr>
        <w:t>-эстетических ценностей и на их основе эстетических критериев;</w:t>
      </w:r>
    </w:p>
    <w:p w:rsidR="000050DD" w:rsidRPr="007615D8" w:rsidRDefault="0027693C" w:rsidP="00B86E2D">
      <w:pPr>
        <w:spacing w:line="360" w:lineRule="auto"/>
        <w:ind w:firstLine="709"/>
        <w:jc w:val="both"/>
        <w:rPr>
          <w:sz w:val="28"/>
          <w:szCs w:val="28"/>
        </w:rPr>
      </w:pPr>
      <w:r w:rsidRPr="007615D8">
        <w:rPr>
          <w:sz w:val="28"/>
          <w:szCs w:val="28"/>
        </w:rPr>
        <w:t xml:space="preserve"> -нравственно-этического оценивания через выявление морального содержания и нравственного значения действий персонажей; </w:t>
      </w:r>
    </w:p>
    <w:p w:rsidR="000050DD" w:rsidRPr="007615D8" w:rsidRDefault="0027693C" w:rsidP="00B86E2D">
      <w:pPr>
        <w:spacing w:line="360" w:lineRule="auto"/>
        <w:ind w:firstLine="709"/>
        <w:jc w:val="both"/>
        <w:rPr>
          <w:sz w:val="28"/>
          <w:szCs w:val="28"/>
        </w:rPr>
      </w:pPr>
      <w:r w:rsidRPr="007615D8">
        <w:rPr>
          <w:sz w:val="28"/>
          <w:szCs w:val="28"/>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0050DD" w:rsidRDefault="0027693C" w:rsidP="00B86E2D">
      <w:pPr>
        <w:spacing w:line="360" w:lineRule="auto"/>
        <w:ind w:firstLine="709"/>
        <w:jc w:val="both"/>
        <w:rPr>
          <w:sz w:val="28"/>
          <w:szCs w:val="28"/>
        </w:rPr>
      </w:pPr>
      <w:r w:rsidRPr="007615D8">
        <w:rPr>
          <w:sz w:val="28"/>
          <w:szCs w:val="28"/>
        </w:rPr>
        <w:t xml:space="preserve">-умения понимать контекстную речь на основе воссоздания картины событий и поступков персонажей. </w:t>
      </w:r>
    </w:p>
    <w:p w:rsidR="000E2ED0" w:rsidRPr="000E2ED0" w:rsidRDefault="000E2ED0" w:rsidP="000E2ED0">
      <w:pPr>
        <w:spacing w:line="360" w:lineRule="auto"/>
        <w:jc w:val="both"/>
        <w:rPr>
          <w:sz w:val="28"/>
          <w:szCs w:val="28"/>
        </w:rPr>
      </w:pPr>
      <w:r w:rsidRPr="000E2ED0">
        <w:rPr>
          <w:sz w:val="28"/>
          <w:szCs w:val="28"/>
        </w:rPr>
        <w:t xml:space="preserve">«Иностранный язык».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w:t>
      </w:r>
    </w:p>
    <w:p w:rsidR="000E2ED0" w:rsidRPr="000E2ED0" w:rsidRDefault="000E2ED0" w:rsidP="000E2ED0">
      <w:pPr>
        <w:spacing w:line="360" w:lineRule="auto"/>
        <w:jc w:val="both"/>
        <w:rPr>
          <w:sz w:val="28"/>
          <w:szCs w:val="28"/>
        </w:rPr>
      </w:pPr>
      <w:r w:rsidRPr="000E2ED0">
        <w:rPr>
          <w:sz w:val="28"/>
          <w:szCs w:val="28"/>
        </w:rPr>
        <w:t>практической и творческой деятельности.</w:t>
      </w:r>
    </w:p>
    <w:p w:rsidR="000E2ED0" w:rsidRPr="000E2ED0" w:rsidRDefault="000E2ED0" w:rsidP="000E2ED0">
      <w:pPr>
        <w:spacing w:line="360" w:lineRule="auto"/>
        <w:jc w:val="both"/>
        <w:rPr>
          <w:sz w:val="28"/>
          <w:szCs w:val="28"/>
        </w:rPr>
      </w:pPr>
      <w:r w:rsidRPr="000E2ED0">
        <w:rPr>
          <w:sz w:val="28"/>
          <w:szCs w:val="28"/>
        </w:rPr>
        <w:t>Изучение «иностранного языка» способствует:</w:t>
      </w:r>
    </w:p>
    <w:p w:rsidR="000E2ED0" w:rsidRPr="000E2ED0" w:rsidRDefault="000E2ED0" w:rsidP="000E2ED0">
      <w:pPr>
        <w:spacing w:line="360" w:lineRule="auto"/>
        <w:jc w:val="both"/>
        <w:rPr>
          <w:sz w:val="28"/>
          <w:szCs w:val="28"/>
        </w:rPr>
      </w:pPr>
      <w:r w:rsidRPr="000E2ED0">
        <w:rPr>
          <w:sz w:val="28"/>
          <w:szCs w:val="28"/>
        </w:rPr>
        <w:t>–</w:t>
      </w:r>
      <w:r>
        <w:rPr>
          <w:sz w:val="28"/>
          <w:szCs w:val="28"/>
        </w:rPr>
        <w:t xml:space="preserve"> </w:t>
      </w:r>
      <w:r w:rsidRPr="000E2ED0">
        <w:rPr>
          <w:sz w:val="28"/>
          <w:szCs w:val="28"/>
        </w:rPr>
        <w:t xml:space="preserve">формированию умения общаться на иностранном языке с учетом </w:t>
      </w:r>
    </w:p>
    <w:p w:rsidR="000E2ED0" w:rsidRPr="000E2ED0" w:rsidRDefault="000E2ED0" w:rsidP="000E2ED0">
      <w:pPr>
        <w:spacing w:line="360" w:lineRule="auto"/>
        <w:jc w:val="both"/>
        <w:rPr>
          <w:sz w:val="28"/>
          <w:szCs w:val="28"/>
        </w:rPr>
      </w:pPr>
      <w:r w:rsidRPr="000E2ED0">
        <w:rPr>
          <w:sz w:val="28"/>
          <w:szCs w:val="28"/>
        </w:rPr>
        <w:t xml:space="preserve">речевых возможностей и потребностей младших школьников; элементарных </w:t>
      </w:r>
    </w:p>
    <w:p w:rsidR="000E2ED0" w:rsidRPr="000E2ED0" w:rsidRDefault="000E2ED0" w:rsidP="000E2ED0">
      <w:pPr>
        <w:spacing w:line="360" w:lineRule="auto"/>
        <w:jc w:val="both"/>
        <w:rPr>
          <w:sz w:val="28"/>
          <w:szCs w:val="28"/>
        </w:rPr>
      </w:pPr>
      <w:r w:rsidRPr="000E2ED0">
        <w:rPr>
          <w:sz w:val="28"/>
          <w:szCs w:val="28"/>
        </w:rPr>
        <w:t>коммуникативных умений в говорении, аудировании, чтении и письме;</w:t>
      </w:r>
    </w:p>
    <w:p w:rsidR="000E2ED0" w:rsidRPr="000E2ED0" w:rsidRDefault="000E2ED0" w:rsidP="000E2ED0">
      <w:pPr>
        <w:spacing w:line="360" w:lineRule="auto"/>
        <w:jc w:val="both"/>
        <w:rPr>
          <w:sz w:val="28"/>
          <w:szCs w:val="28"/>
        </w:rPr>
      </w:pPr>
      <w:r w:rsidRPr="000E2ED0">
        <w:rPr>
          <w:sz w:val="28"/>
          <w:szCs w:val="28"/>
        </w:rPr>
        <w:t>–</w:t>
      </w:r>
      <w:r>
        <w:rPr>
          <w:sz w:val="28"/>
          <w:szCs w:val="28"/>
        </w:rPr>
        <w:t xml:space="preserve"> </w:t>
      </w:r>
      <w:r w:rsidRPr="000E2ED0">
        <w:rPr>
          <w:sz w:val="28"/>
          <w:szCs w:val="28"/>
        </w:rPr>
        <w:t xml:space="preserve">развитию личности речевых способностей, внимания, памяти и воображения младшего школьника; мотивации к дальнейшему овладению </w:t>
      </w:r>
    </w:p>
    <w:p w:rsidR="000E2ED0" w:rsidRPr="000E2ED0" w:rsidRDefault="000E2ED0" w:rsidP="000E2ED0">
      <w:pPr>
        <w:spacing w:line="360" w:lineRule="auto"/>
        <w:jc w:val="both"/>
        <w:rPr>
          <w:sz w:val="28"/>
          <w:szCs w:val="28"/>
        </w:rPr>
      </w:pPr>
      <w:r w:rsidRPr="000E2ED0">
        <w:rPr>
          <w:sz w:val="28"/>
          <w:szCs w:val="28"/>
        </w:rPr>
        <w:t>иностранным языком;</w:t>
      </w:r>
    </w:p>
    <w:p w:rsidR="000E2ED0" w:rsidRPr="000E2ED0" w:rsidRDefault="000E2ED0" w:rsidP="000E2ED0">
      <w:pPr>
        <w:spacing w:line="360" w:lineRule="auto"/>
        <w:jc w:val="both"/>
        <w:rPr>
          <w:sz w:val="28"/>
          <w:szCs w:val="28"/>
        </w:rPr>
      </w:pPr>
      <w:r w:rsidRPr="000E2ED0">
        <w:rPr>
          <w:sz w:val="28"/>
          <w:szCs w:val="28"/>
        </w:rPr>
        <w:t>–</w:t>
      </w:r>
      <w:r>
        <w:rPr>
          <w:sz w:val="28"/>
          <w:szCs w:val="28"/>
        </w:rPr>
        <w:t xml:space="preserve"> </w:t>
      </w:r>
      <w:r w:rsidRPr="000E2ED0">
        <w:rPr>
          <w:sz w:val="28"/>
          <w:szCs w:val="28"/>
        </w:rPr>
        <w:t xml:space="preserve">обеспечению коммуникативно-психологической адаптации младших </w:t>
      </w:r>
    </w:p>
    <w:p w:rsidR="000E2ED0" w:rsidRPr="000E2ED0" w:rsidRDefault="000E2ED0" w:rsidP="000E2ED0">
      <w:pPr>
        <w:spacing w:line="360" w:lineRule="auto"/>
        <w:jc w:val="both"/>
        <w:rPr>
          <w:sz w:val="28"/>
          <w:szCs w:val="28"/>
        </w:rPr>
      </w:pPr>
      <w:r w:rsidRPr="000E2ED0">
        <w:rPr>
          <w:sz w:val="28"/>
          <w:szCs w:val="28"/>
        </w:rPr>
        <w:t xml:space="preserve">школьников к новому языковому миру для преодоления в дальнейшем </w:t>
      </w:r>
    </w:p>
    <w:p w:rsidR="000E2ED0" w:rsidRPr="000E2ED0" w:rsidRDefault="000E2ED0" w:rsidP="000E2ED0">
      <w:pPr>
        <w:spacing w:line="360" w:lineRule="auto"/>
        <w:jc w:val="both"/>
        <w:rPr>
          <w:sz w:val="28"/>
          <w:szCs w:val="28"/>
        </w:rPr>
      </w:pPr>
      <w:r w:rsidRPr="000E2ED0">
        <w:rPr>
          <w:sz w:val="28"/>
          <w:szCs w:val="28"/>
        </w:rPr>
        <w:t xml:space="preserve">психологического барьера в использовании иностранного языка как средства </w:t>
      </w:r>
    </w:p>
    <w:p w:rsidR="000E2ED0" w:rsidRPr="000E2ED0" w:rsidRDefault="000E2ED0" w:rsidP="000E2ED0">
      <w:pPr>
        <w:spacing w:line="360" w:lineRule="auto"/>
        <w:jc w:val="both"/>
        <w:rPr>
          <w:sz w:val="28"/>
          <w:szCs w:val="28"/>
        </w:rPr>
      </w:pPr>
      <w:r w:rsidRPr="000E2ED0">
        <w:rPr>
          <w:sz w:val="28"/>
          <w:szCs w:val="28"/>
        </w:rPr>
        <w:t>общения;</w:t>
      </w:r>
    </w:p>
    <w:p w:rsidR="000E2ED0" w:rsidRPr="000E2ED0" w:rsidRDefault="000E2ED0" w:rsidP="000E2ED0">
      <w:pPr>
        <w:spacing w:line="360" w:lineRule="auto"/>
        <w:jc w:val="both"/>
        <w:rPr>
          <w:sz w:val="28"/>
          <w:szCs w:val="28"/>
        </w:rPr>
      </w:pPr>
      <w:r w:rsidRPr="000E2ED0">
        <w:rPr>
          <w:sz w:val="28"/>
          <w:szCs w:val="28"/>
        </w:rPr>
        <w:t>–</w:t>
      </w:r>
      <w:r>
        <w:rPr>
          <w:sz w:val="28"/>
          <w:szCs w:val="28"/>
        </w:rPr>
        <w:t xml:space="preserve"> </w:t>
      </w:r>
      <w:r w:rsidRPr="000E2ED0">
        <w:rPr>
          <w:sz w:val="28"/>
          <w:szCs w:val="28"/>
        </w:rPr>
        <w:t xml:space="preserve">освоению элементарных лингвистических представлений, доступных </w:t>
      </w:r>
    </w:p>
    <w:p w:rsidR="000E2ED0" w:rsidRPr="000E2ED0" w:rsidRDefault="000E2ED0" w:rsidP="000E2ED0">
      <w:pPr>
        <w:spacing w:line="360" w:lineRule="auto"/>
        <w:jc w:val="both"/>
        <w:rPr>
          <w:sz w:val="28"/>
          <w:szCs w:val="28"/>
        </w:rPr>
      </w:pPr>
      <w:r w:rsidRPr="000E2ED0">
        <w:rPr>
          <w:sz w:val="28"/>
          <w:szCs w:val="28"/>
        </w:rPr>
        <w:lastRenderedPageBreak/>
        <w:t xml:space="preserve">младшим школьникам и необходимых для овладения устной и письменной </w:t>
      </w:r>
    </w:p>
    <w:p w:rsidR="000E2ED0" w:rsidRPr="000E2ED0" w:rsidRDefault="000E2ED0" w:rsidP="000E2ED0">
      <w:pPr>
        <w:spacing w:line="360" w:lineRule="auto"/>
        <w:jc w:val="both"/>
        <w:rPr>
          <w:sz w:val="28"/>
          <w:szCs w:val="28"/>
        </w:rPr>
      </w:pPr>
      <w:r w:rsidRPr="000E2ED0">
        <w:rPr>
          <w:sz w:val="28"/>
          <w:szCs w:val="28"/>
        </w:rPr>
        <w:t>речью на иностранном языке;</w:t>
      </w:r>
    </w:p>
    <w:p w:rsidR="000E2ED0" w:rsidRPr="000E2ED0" w:rsidRDefault="000E2ED0" w:rsidP="000E2ED0">
      <w:pPr>
        <w:spacing w:line="360" w:lineRule="auto"/>
        <w:jc w:val="both"/>
        <w:rPr>
          <w:sz w:val="28"/>
          <w:szCs w:val="28"/>
        </w:rPr>
      </w:pPr>
      <w:r w:rsidRPr="000E2ED0">
        <w:rPr>
          <w:sz w:val="28"/>
          <w:szCs w:val="28"/>
        </w:rPr>
        <w:t>–</w:t>
      </w:r>
      <w:r>
        <w:rPr>
          <w:sz w:val="28"/>
          <w:szCs w:val="28"/>
        </w:rPr>
        <w:t xml:space="preserve"> </w:t>
      </w:r>
      <w:r w:rsidRPr="000E2ED0">
        <w:rPr>
          <w:sz w:val="28"/>
          <w:szCs w:val="28"/>
        </w:rPr>
        <w:t xml:space="preserve">приобщение детей к новому социальному опыту с использованием </w:t>
      </w:r>
    </w:p>
    <w:p w:rsidR="000E2ED0" w:rsidRPr="000E2ED0" w:rsidRDefault="000E2ED0" w:rsidP="000E2ED0">
      <w:pPr>
        <w:spacing w:line="360" w:lineRule="auto"/>
        <w:jc w:val="both"/>
        <w:rPr>
          <w:sz w:val="28"/>
          <w:szCs w:val="28"/>
        </w:rPr>
      </w:pPr>
      <w:r w:rsidRPr="000E2ED0">
        <w:rPr>
          <w:sz w:val="28"/>
          <w:szCs w:val="28"/>
        </w:rPr>
        <w:t xml:space="preserve">иностранного языка, знакомство младших школьников с миром зарубежных </w:t>
      </w:r>
    </w:p>
    <w:p w:rsidR="000E2ED0" w:rsidRPr="000E2ED0" w:rsidRDefault="000E2ED0" w:rsidP="000E2ED0">
      <w:pPr>
        <w:spacing w:line="360" w:lineRule="auto"/>
        <w:jc w:val="both"/>
        <w:rPr>
          <w:sz w:val="28"/>
          <w:szCs w:val="28"/>
        </w:rPr>
      </w:pPr>
      <w:r w:rsidRPr="000E2ED0">
        <w:rPr>
          <w:sz w:val="28"/>
          <w:szCs w:val="28"/>
        </w:rPr>
        <w:t xml:space="preserve">сверстников, с зарубежным детским фольклором и доступными образцами </w:t>
      </w:r>
    </w:p>
    <w:p w:rsidR="000E2ED0" w:rsidRPr="000E2ED0" w:rsidRDefault="000E2ED0" w:rsidP="000E2ED0">
      <w:pPr>
        <w:spacing w:line="360" w:lineRule="auto"/>
        <w:jc w:val="both"/>
        <w:rPr>
          <w:sz w:val="28"/>
          <w:szCs w:val="28"/>
        </w:rPr>
      </w:pPr>
      <w:r w:rsidRPr="000E2ED0">
        <w:rPr>
          <w:sz w:val="28"/>
          <w:szCs w:val="28"/>
        </w:rPr>
        <w:t xml:space="preserve">художественной литературы; воспитание дружелюбного отношения к </w:t>
      </w:r>
    </w:p>
    <w:p w:rsidR="000E2ED0" w:rsidRPr="000E2ED0" w:rsidRDefault="000E2ED0" w:rsidP="000E2ED0">
      <w:pPr>
        <w:spacing w:line="360" w:lineRule="auto"/>
        <w:jc w:val="both"/>
        <w:rPr>
          <w:sz w:val="28"/>
          <w:szCs w:val="28"/>
        </w:rPr>
      </w:pPr>
      <w:r w:rsidRPr="000E2ED0">
        <w:rPr>
          <w:sz w:val="28"/>
          <w:szCs w:val="28"/>
        </w:rPr>
        <w:t>представителям других стран;</w:t>
      </w:r>
    </w:p>
    <w:p w:rsidR="000E2ED0" w:rsidRPr="000E2ED0" w:rsidRDefault="000E2ED0" w:rsidP="000E2ED0">
      <w:pPr>
        <w:spacing w:line="360" w:lineRule="auto"/>
        <w:jc w:val="both"/>
        <w:rPr>
          <w:sz w:val="28"/>
          <w:szCs w:val="28"/>
        </w:rPr>
      </w:pPr>
      <w:r w:rsidRPr="000E2ED0">
        <w:rPr>
          <w:sz w:val="28"/>
          <w:szCs w:val="28"/>
        </w:rPr>
        <w:t>–</w:t>
      </w:r>
      <w:r>
        <w:rPr>
          <w:sz w:val="28"/>
          <w:szCs w:val="28"/>
        </w:rPr>
        <w:t xml:space="preserve"> </w:t>
      </w:r>
      <w:r w:rsidRPr="000E2ED0">
        <w:rPr>
          <w:sz w:val="28"/>
          <w:szCs w:val="28"/>
        </w:rPr>
        <w:t xml:space="preserve">формирование речевых, интеллектуальных и познавательных </w:t>
      </w:r>
    </w:p>
    <w:p w:rsidR="000E2ED0" w:rsidRPr="000E2ED0" w:rsidRDefault="000E2ED0" w:rsidP="000E2ED0">
      <w:pPr>
        <w:spacing w:line="360" w:lineRule="auto"/>
        <w:jc w:val="both"/>
        <w:rPr>
          <w:sz w:val="28"/>
          <w:szCs w:val="28"/>
        </w:rPr>
      </w:pPr>
      <w:r w:rsidRPr="000E2ED0">
        <w:rPr>
          <w:sz w:val="28"/>
          <w:szCs w:val="28"/>
        </w:rPr>
        <w:t xml:space="preserve">способностей младших школьников, а также их общеучебных </w:t>
      </w:r>
      <w:r>
        <w:rPr>
          <w:sz w:val="28"/>
          <w:szCs w:val="28"/>
        </w:rPr>
        <w:t>умений.</w:t>
      </w:r>
    </w:p>
    <w:p w:rsidR="000E2ED0" w:rsidRPr="000E2ED0" w:rsidRDefault="000E2ED0" w:rsidP="000E2ED0">
      <w:pPr>
        <w:spacing w:line="360" w:lineRule="auto"/>
        <w:ind w:firstLine="709"/>
        <w:jc w:val="both"/>
        <w:rPr>
          <w:sz w:val="28"/>
          <w:szCs w:val="28"/>
        </w:rPr>
      </w:pPr>
    </w:p>
    <w:p w:rsidR="000050DD" w:rsidRPr="007615D8" w:rsidRDefault="0027693C" w:rsidP="00B86E2D">
      <w:pPr>
        <w:spacing w:line="360" w:lineRule="auto"/>
        <w:ind w:firstLine="709"/>
        <w:jc w:val="both"/>
        <w:rPr>
          <w:sz w:val="28"/>
          <w:szCs w:val="28"/>
        </w:rPr>
      </w:pPr>
      <w:r w:rsidRPr="007615D8">
        <w:rPr>
          <w:sz w:val="28"/>
          <w:szCs w:val="28"/>
        </w:rPr>
        <w:t xml:space="preserve">«Математика». </w:t>
      </w:r>
    </w:p>
    <w:p w:rsidR="000E2ED0" w:rsidRPr="000E2ED0" w:rsidRDefault="0027693C" w:rsidP="000E2ED0">
      <w:pPr>
        <w:spacing w:line="360" w:lineRule="auto"/>
        <w:jc w:val="both"/>
        <w:rPr>
          <w:sz w:val="28"/>
          <w:szCs w:val="28"/>
        </w:rPr>
      </w:pPr>
      <w:r w:rsidRPr="007615D8">
        <w:rPr>
          <w:sz w:val="28"/>
          <w:szCs w:val="28"/>
        </w:rPr>
        <w:t>На ступени начального общего образования этот предмет является основой развития у обучающихся познавательных действий</w:t>
      </w:r>
      <w:r w:rsidR="000E2ED0">
        <w:rPr>
          <w:sz w:val="28"/>
          <w:szCs w:val="28"/>
        </w:rPr>
        <w:t>, в первую очередь логических и алгоритмических</w:t>
      </w:r>
      <w:r w:rsidRPr="007615D8">
        <w:rPr>
          <w:sz w:val="28"/>
          <w:szCs w:val="28"/>
        </w:rPr>
        <w:t xml:space="preserve">. </w:t>
      </w:r>
      <w:r w:rsidR="000E2ED0" w:rsidRPr="000E2ED0">
        <w:rPr>
          <w:sz w:val="28"/>
          <w:szCs w:val="28"/>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w:t>
      </w:r>
      <w:r w:rsidR="000E2ED0">
        <w:rPr>
          <w:sz w:val="28"/>
          <w:szCs w:val="28"/>
        </w:rPr>
        <w:t xml:space="preserve"> </w:t>
      </w:r>
      <w:r w:rsidR="000E2ED0" w:rsidRPr="000E2ED0">
        <w:rPr>
          <w:sz w:val="28"/>
          <w:szCs w:val="28"/>
        </w:rPr>
        <w:t>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w:t>
      </w:r>
      <w:r w:rsidR="000E2ED0">
        <w:rPr>
          <w:sz w:val="28"/>
          <w:szCs w:val="28"/>
        </w:rPr>
        <w:t xml:space="preserve"> </w:t>
      </w:r>
      <w:r w:rsidR="000E2ED0" w:rsidRPr="000E2ED0">
        <w:rPr>
          <w:sz w:val="28"/>
          <w:szCs w:val="28"/>
        </w:rPr>
        <w:t>задач; ориентироваться в житейских ситуациях, связанных с покупками, измерением величин, планированием маршрута</w:t>
      </w:r>
      <w:r w:rsidR="000E2ED0">
        <w:rPr>
          <w:sz w:val="28"/>
          <w:szCs w:val="28"/>
        </w:rPr>
        <w:t xml:space="preserve">, </w:t>
      </w:r>
      <w:r w:rsidR="000E2ED0" w:rsidRPr="000E2ED0">
        <w:rPr>
          <w:sz w:val="28"/>
          <w:szCs w:val="28"/>
        </w:rPr>
        <w:t>оцениванием временных и денежных затрат.</w:t>
      </w:r>
    </w:p>
    <w:p w:rsidR="000050DD" w:rsidRPr="007615D8" w:rsidRDefault="000E2ED0" w:rsidP="000E2ED0">
      <w:pPr>
        <w:spacing w:line="360" w:lineRule="auto"/>
        <w:ind w:firstLine="709"/>
        <w:jc w:val="both"/>
        <w:rPr>
          <w:sz w:val="28"/>
          <w:szCs w:val="28"/>
        </w:rPr>
      </w:pPr>
      <w:r w:rsidRPr="007615D8">
        <w:rPr>
          <w:sz w:val="28"/>
          <w:szCs w:val="28"/>
        </w:rPr>
        <w:t xml:space="preserve"> </w:t>
      </w:r>
      <w:r w:rsidR="0027693C" w:rsidRPr="007615D8">
        <w:rPr>
          <w:sz w:val="28"/>
          <w:szCs w:val="28"/>
        </w:rPr>
        <w:t xml:space="preserve">«Окружающий мир».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050DD" w:rsidRPr="007615D8" w:rsidRDefault="0027693C" w:rsidP="00B86E2D">
      <w:pPr>
        <w:spacing w:line="360" w:lineRule="auto"/>
        <w:ind w:firstLine="709"/>
        <w:jc w:val="both"/>
        <w:rPr>
          <w:sz w:val="28"/>
          <w:szCs w:val="28"/>
        </w:rPr>
      </w:pPr>
      <w:r w:rsidRPr="007615D8">
        <w:rPr>
          <w:sz w:val="28"/>
          <w:szCs w:val="28"/>
        </w:rPr>
        <w:t xml:space="preserve">-умения различать государственную символику Российской Федерации и своего региона, описывать достопримечательности столицы и родного </w:t>
      </w:r>
      <w:r w:rsidRPr="007615D8">
        <w:rPr>
          <w:sz w:val="28"/>
          <w:szCs w:val="28"/>
        </w:rPr>
        <w:lastRenderedPageBreak/>
        <w:t xml:space="preserve">края, находить на карте Российскую Федерацию, Москву — столицу России, свой регион и его столицу; </w:t>
      </w:r>
    </w:p>
    <w:p w:rsidR="000050DD" w:rsidRPr="007615D8" w:rsidRDefault="004A699A" w:rsidP="00B86E2D">
      <w:pPr>
        <w:spacing w:line="360" w:lineRule="auto"/>
        <w:ind w:firstLine="709"/>
        <w:jc w:val="both"/>
        <w:rPr>
          <w:sz w:val="28"/>
          <w:szCs w:val="28"/>
        </w:rPr>
      </w:pPr>
      <w:r>
        <w:rPr>
          <w:sz w:val="28"/>
          <w:szCs w:val="28"/>
        </w:rPr>
        <w:t>-</w:t>
      </w:r>
      <w:r w:rsidR="0027693C" w:rsidRPr="007615D8">
        <w:rPr>
          <w:sz w:val="28"/>
          <w:szCs w:val="28"/>
        </w:rPr>
        <w:t xml:space="preserve">ознакомление с особенностями некоторых зарубежных стран; </w:t>
      </w:r>
    </w:p>
    <w:p w:rsidR="000050DD" w:rsidRPr="007615D8" w:rsidRDefault="0027693C" w:rsidP="00B86E2D">
      <w:pPr>
        <w:spacing w:line="360" w:lineRule="auto"/>
        <w:ind w:firstLine="709"/>
        <w:jc w:val="both"/>
        <w:rPr>
          <w:sz w:val="28"/>
          <w:szCs w:val="28"/>
        </w:rPr>
      </w:pPr>
      <w:r w:rsidRPr="007615D8">
        <w:rPr>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0050DD" w:rsidRPr="007615D8" w:rsidRDefault="0027693C" w:rsidP="00B86E2D">
      <w:pPr>
        <w:spacing w:line="360" w:lineRule="auto"/>
        <w:ind w:firstLine="709"/>
        <w:jc w:val="both"/>
        <w:rPr>
          <w:sz w:val="28"/>
          <w:szCs w:val="28"/>
        </w:rPr>
      </w:pPr>
      <w:r w:rsidRPr="007615D8">
        <w:rPr>
          <w:sz w:val="28"/>
          <w:szCs w:val="28"/>
        </w:rPr>
        <w:t xml:space="preserve">-формирование основ экологического сознания, грамотности и культуры учащихся освоение элементарных норма адекватного природосообразного поведения; </w:t>
      </w:r>
    </w:p>
    <w:p w:rsidR="000050DD" w:rsidRPr="007615D8" w:rsidRDefault="0027693C" w:rsidP="00B86E2D">
      <w:pPr>
        <w:spacing w:line="360" w:lineRule="auto"/>
        <w:ind w:firstLine="709"/>
        <w:jc w:val="both"/>
        <w:rPr>
          <w:sz w:val="28"/>
          <w:szCs w:val="28"/>
        </w:rPr>
      </w:pPr>
      <w:r w:rsidRPr="007615D8">
        <w:rPr>
          <w:sz w:val="28"/>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0050DD" w:rsidRPr="007615D8" w:rsidRDefault="0027693C" w:rsidP="00B86E2D">
      <w:pPr>
        <w:spacing w:line="360" w:lineRule="auto"/>
        <w:ind w:firstLine="709"/>
        <w:jc w:val="both"/>
        <w:rPr>
          <w:sz w:val="28"/>
          <w:szCs w:val="28"/>
        </w:rPr>
      </w:pPr>
      <w:r w:rsidRPr="007615D8">
        <w:rPr>
          <w:sz w:val="28"/>
          <w:szCs w:val="28"/>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предмета «Окружающий мир» способствует формированию общепознавательных универсальных учебных действий: </w:t>
      </w:r>
    </w:p>
    <w:p w:rsidR="000050DD" w:rsidRPr="007615D8" w:rsidRDefault="0027693C" w:rsidP="00B86E2D">
      <w:pPr>
        <w:spacing w:line="360" w:lineRule="auto"/>
        <w:ind w:firstLine="709"/>
        <w:jc w:val="both"/>
        <w:rPr>
          <w:sz w:val="28"/>
          <w:szCs w:val="28"/>
        </w:rPr>
      </w:pPr>
      <w:r w:rsidRPr="007615D8">
        <w:rPr>
          <w:sz w:val="28"/>
          <w:szCs w:val="28"/>
        </w:rPr>
        <w:t>-овладению начальными формами исследовательской деятельности, включая умения поиска и работы с информацией</w:t>
      </w:r>
      <w:r w:rsidR="000050DD" w:rsidRPr="007615D8">
        <w:rPr>
          <w:sz w:val="28"/>
          <w:szCs w:val="28"/>
        </w:rPr>
        <w:t>;</w:t>
      </w:r>
      <w:r w:rsidRPr="007615D8">
        <w:rPr>
          <w:sz w:val="28"/>
          <w:szCs w:val="28"/>
        </w:rPr>
        <w:t xml:space="preserve"> </w:t>
      </w:r>
    </w:p>
    <w:p w:rsidR="000050DD" w:rsidRPr="007615D8" w:rsidRDefault="0027693C" w:rsidP="00B86E2D">
      <w:pPr>
        <w:spacing w:line="360" w:lineRule="auto"/>
        <w:ind w:firstLine="709"/>
        <w:jc w:val="both"/>
        <w:rPr>
          <w:sz w:val="28"/>
          <w:szCs w:val="28"/>
        </w:rPr>
      </w:pPr>
      <w:r w:rsidRPr="007615D8">
        <w:rPr>
          <w:sz w:val="28"/>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0050DD" w:rsidRPr="007615D8" w:rsidRDefault="000050DD" w:rsidP="00B86E2D">
      <w:pPr>
        <w:spacing w:line="360" w:lineRule="auto"/>
        <w:ind w:firstLine="709"/>
        <w:jc w:val="both"/>
        <w:rPr>
          <w:sz w:val="28"/>
          <w:szCs w:val="28"/>
        </w:rPr>
      </w:pPr>
      <w:r w:rsidRPr="007615D8">
        <w:rPr>
          <w:sz w:val="28"/>
          <w:szCs w:val="28"/>
        </w:rPr>
        <w:t>-</w:t>
      </w:r>
      <w:r w:rsidR="004A699A">
        <w:rPr>
          <w:sz w:val="28"/>
          <w:szCs w:val="28"/>
        </w:rPr>
        <w:t>установлению</w:t>
      </w:r>
      <w:r w:rsidR="0027693C" w:rsidRPr="007615D8">
        <w:rPr>
          <w:sz w:val="28"/>
          <w:szCs w:val="28"/>
        </w:rPr>
        <w:t xml:space="preserve"> причинно- следственных связей в окружающем мире, в том числе на многообразном материале природы и культуры родного края. </w:t>
      </w:r>
    </w:p>
    <w:p w:rsidR="000050DD" w:rsidRPr="007615D8" w:rsidRDefault="0027693C" w:rsidP="00B86E2D">
      <w:pPr>
        <w:spacing w:line="360" w:lineRule="auto"/>
        <w:ind w:firstLine="709"/>
        <w:jc w:val="both"/>
        <w:rPr>
          <w:sz w:val="28"/>
          <w:szCs w:val="28"/>
        </w:rPr>
      </w:pPr>
      <w:r w:rsidRPr="007615D8">
        <w:rPr>
          <w:sz w:val="28"/>
          <w:szCs w:val="28"/>
        </w:rPr>
        <w:t xml:space="preserve">«Музыка».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w:t>
      </w:r>
      <w:r w:rsidRPr="007615D8">
        <w:rPr>
          <w:sz w:val="28"/>
          <w:szCs w:val="28"/>
        </w:rPr>
        <w:lastRenderedPageBreak/>
        <w:t>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w:t>
      </w:r>
      <w:r w:rsidR="000050DD" w:rsidRPr="007615D8">
        <w:rPr>
          <w:sz w:val="28"/>
          <w:szCs w:val="28"/>
        </w:rPr>
        <w:t>м нацио</w:t>
      </w:r>
      <w:r w:rsidRPr="007615D8">
        <w:rPr>
          <w:sz w:val="28"/>
          <w:szCs w:val="28"/>
        </w:rPr>
        <w:t xml:space="preserve">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В области развития общепознавательных действий изучение музыки будет способствовать формированию замещения и моделирования. </w:t>
      </w:r>
    </w:p>
    <w:p w:rsidR="000050DD" w:rsidRPr="007615D8" w:rsidRDefault="0027693C" w:rsidP="00B86E2D">
      <w:pPr>
        <w:spacing w:line="360" w:lineRule="auto"/>
        <w:ind w:firstLine="709"/>
        <w:jc w:val="both"/>
        <w:rPr>
          <w:sz w:val="28"/>
          <w:szCs w:val="28"/>
        </w:rPr>
      </w:pPr>
      <w:r w:rsidRPr="007615D8">
        <w:rPr>
          <w:sz w:val="28"/>
          <w:szCs w:val="28"/>
        </w:rPr>
        <w:t xml:space="preserve">«Изобразительное искусство». </w:t>
      </w:r>
    </w:p>
    <w:p w:rsidR="000050DD" w:rsidRPr="007615D8" w:rsidRDefault="0027693C" w:rsidP="00B86E2D">
      <w:pPr>
        <w:spacing w:line="360" w:lineRule="auto"/>
        <w:ind w:firstLine="709"/>
        <w:jc w:val="both"/>
        <w:rPr>
          <w:sz w:val="28"/>
          <w:szCs w:val="28"/>
        </w:rPr>
      </w:pPr>
      <w:r w:rsidRPr="007615D8">
        <w:rPr>
          <w:sz w:val="28"/>
          <w:szCs w:val="28"/>
        </w:rPr>
        <w:t>Развивающий потенциал этого предмета связан с формированием личностных, познавательных, регулятивных действий.</w:t>
      </w:r>
      <w:r w:rsidR="000050DD" w:rsidRPr="007615D8">
        <w:rPr>
          <w:sz w:val="28"/>
          <w:szCs w:val="28"/>
        </w:rPr>
        <w:t xml:space="preserve"> </w:t>
      </w:r>
      <w:r w:rsidRPr="007615D8">
        <w:rPr>
          <w:sz w:val="28"/>
          <w:szCs w:val="28"/>
        </w:rPr>
        <w:t>Моделирующий характер изобразительной деятельности созда</w:t>
      </w:r>
      <w:r w:rsidR="00122FF9" w:rsidRPr="007615D8">
        <w:rPr>
          <w:sz w:val="28"/>
          <w:szCs w:val="28"/>
        </w:rPr>
        <w:t>ё</w:t>
      </w:r>
      <w:r w:rsidRPr="007615D8">
        <w:rPr>
          <w:sz w:val="28"/>
          <w:szCs w:val="28"/>
        </w:rPr>
        <w:t>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w:t>
      </w:r>
      <w:r w:rsidR="00122FF9" w:rsidRPr="007615D8">
        <w:rPr>
          <w:sz w:val="28"/>
          <w:szCs w:val="28"/>
        </w:rPr>
        <w:t>ё</w:t>
      </w:r>
      <w:r w:rsidRPr="007615D8">
        <w:rPr>
          <w:sz w:val="28"/>
          <w:szCs w:val="28"/>
        </w:rPr>
        <w:t xml:space="preserve">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В сфере личностных действий приобщение к мировой и отечественной культуре и </w:t>
      </w:r>
      <w:r w:rsidRPr="007615D8">
        <w:rPr>
          <w:sz w:val="28"/>
          <w:szCs w:val="28"/>
        </w:rPr>
        <w:lastRenderedPageBreak/>
        <w:t xml:space="preserve">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0050DD" w:rsidRPr="007615D8" w:rsidRDefault="0027693C" w:rsidP="00B86E2D">
      <w:pPr>
        <w:spacing w:line="360" w:lineRule="auto"/>
        <w:ind w:firstLine="709"/>
        <w:jc w:val="both"/>
        <w:rPr>
          <w:sz w:val="28"/>
          <w:szCs w:val="28"/>
        </w:rPr>
      </w:pPr>
      <w:r w:rsidRPr="007615D8">
        <w:rPr>
          <w:sz w:val="28"/>
          <w:szCs w:val="28"/>
        </w:rPr>
        <w:t xml:space="preserve">«Технология». </w:t>
      </w:r>
    </w:p>
    <w:p w:rsidR="000050DD" w:rsidRPr="007615D8" w:rsidRDefault="0027693C" w:rsidP="00B86E2D">
      <w:pPr>
        <w:spacing w:line="360" w:lineRule="auto"/>
        <w:ind w:firstLine="709"/>
        <w:jc w:val="both"/>
        <w:rPr>
          <w:sz w:val="28"/>
          <w:szCs w:val="28"/>
        </w:rPr>
      </w:pPr>
      <w:r w:rsidRPr="007615D8">
        <w:rPr>
          <w:sz w:val="28"/>
          <w:szCs w:val="28"/>
        </w:rPr>
        <w:t xml:space="preserve">Специфика этого предмета и его значимость для формирования универсальных учебных действий обусловлена: </w:t>
      </w:r>
    </w:p>
    <w:p w:rsidR="000050DD" w:rsidRPr="007615D8" w:rsidRDefault="0027693C" w:rsidP="00B86E2D">
      <w:pPr>
        <w:spacing w:line="360" w:lineRule="auto"/>
        <w:ind w:firstLine="709"/>
        <w:jc w:val="both"/>
        <w:rPr>
          <w:sz w:val="28"/>
          <w:szCs w:val="28"/>
        </w:rPr>
      </w:pPr>
      <w:r w:rsidRPr="007615D8">
        <w:rPr>
          <w:sz w:val="28"/>
          <w:szCs w:val="28"/>
        </w:rPr>
        <w:t xml:space="preserve">-ключевой ролью предметно-преобразовательной деятельности как основы формирования системы универсальных учебных действий; </w:t>
      </w:r>
    </w:p>
    <w:p w:rsidR="000050DD" w:rsidRPr="007615D8" w:rsidRDefault="0027693C" w:rsidP="00B86E2D">
      <w:pPr>
        <w:spacing w:line="360" w:lineRule="auto"/>
        <w:ind w:firstLine="709"/>
        <w:jc w:val="both"/>
        <w:rPr>
          <w:sz w:val="28"/>
          <w:szCs w:val="28"/>
        </w:rPr>
      </w:pPr>
      <w:r w:rsidRPr="007615D8">
        <w:rPr>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r w:rsidR="000050DD" w:rsidRPr="007615D8">
        <w:rPr>
          <w:sz w:val="28"/>
          <w:szCs w:val="28"/>
        </w:rPr>
        <w:t>;</w:t>
      </w:r>
    </w:p>
    <w:p w:rsidR="000050DD" w:rsidRPr="007615D8" w:rsidRDefault="0027693C" w:rsidP="00B86E2D">
      <w:pPr>
        <w:spacing w:line="360" w:lineRule="auto"/>
        <w:ind w:firstLine="709"/>
        <w:jc w:val="both"/>
        <w:rPr>
          <w:sz w:val="28"/>
          <w:szCs w:val="28"/>
        </w:rPr>
      </w:pPr>
      <w:r w:rsidRPr="007615D8">
        <w:rPr>
          <w:sz w:val="28"/>
          <w:szCs w:val="28"/>
        </w:rPr>
        <w:t xml:space="preserve"> -широким использованием форм группового сотрудничества и проектных форм работы для реализации учебных целей курса</w:t>
      </w:r>
      <w:r w:rsidR="000050DD" w:rsidRPr="007615D8">
        <w:rPr>
          <w:sz w:val="28"/>
          <w:szCs w:val="28"/>
        </w:rPr>
        <w:t>.</w:t>
      </w:r>
    </w:p>
    <w:p w:rsidR="000050DD" w:rsidRPr="007615D8" w:rsidRDefault="0027693C" w:rsidP="00B86E2D">
      <w:pPr>
        <w:spacing w:line="360" w:lineRule="auto"/>
        <w:ind w:firstLine="709"/>
        <w:jc w:val="both"/>
        <w:rPr>
          <w:sz w:val="28"/>
          <w:szCs w:val="28"/>
        </w:rPr>
      </w:pPr>
      <w:r w:rsidRPr="007615D8">
        <w:rPr>
          <w:sz w:val="28"/>
          <w:szCs w:val="28"/>
        </w:rPr>
        <w:t xml:space="preserve"> Изучение технологии обеспечивает реализацию следующих целей: </w:t>
      </w:r>
    </w:p>
    <w:p w:rsidR="00F85781" w:rsidRPr="007615D8" w:rsidRDefault="0027693C" w:rsidP="00B86E2D">
      <w:pPr>
        <w:spacing w:line="360" w:lineRule="auto"/>
        <w:ind w:firstLine="709"/>
        <w:jc w:val="both"/>
        <w:rPr>
          <w:sz w:val="28"/>
          <w:szCs w:val="28"/>
        </w:rPr>
      </w:pPr>
      <w:r w:rsidRPr="007615D8">
        <w:rPr>
          <w:sz w:val="28"/>
          <w:szCs w:val="28"/>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F85781" w:rsidRPr="007615D8" w:rsidRDefault="0027693C" w:rsidP="00B86E2D">
      <w:pPr>
        <w:spacing w:line="360" w:lineRule="auto"/>
        <w:ind w:firstLine="709"/>
        <w:jc w:val="both"/>
        <w:rPr>
          <w:sz w:val="28"/>
          <w:szCs w:val="28"/>
        </w:rPr>
      </w:pPr>
      <w:r w:rsidRPr="007615D8">
        <w:rPr>
          <w:sz w:val="28"/>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F85781" w:rsidRPr="007615D8" w:rsidRDefault="0027693C" w:rsidP="00B86E2D">
      <w:pPr>
        <w:spacing w:line="360" w:lineRule="auto"/>
        <w:ind w:firstLine="709"/>
        <w:jc w:val="both"/>
        <w:rPr>
          <w:sz w:val="28"/>
          <w:szCs w:val="28"/>
        </w:rPr>
      </w:pPr>
      <w:r w:rsidRPr="007615D8">
        <w:rPr>
          <w:sz w:val="28"/>
          <w:szCs w:val="28"/>
        </w:rPr>
        <w:t>-развитие регулятивных действий, включая целеполагание</w:t>
      </w:r>
      <w:r w:rsidR="00F85781" w:rsidRPr="007615D8">
        <w:rPr>
          <w:sz w:val="28"/>
          <w:szCs w:val="28"/>
        </w:rPr>
        <w:t>,</w:t>
      </w:r>
      <w:r w:rsidRPr="007615D8">
        <w:rPr>
          <w:sz w:val="28"/>
          <w:szCs w:val="28"/>
        </w:rPr>
        <w:t xml:space="preserve"> планирование (умение составлять план действий и п</w:t>
      </w:r>
      <w:r w:rsidR="00F85781" w:rsidRPr="007615D8">
        <w:rPr>
          <w:sz w:val="28"/>
          <w:szCs w:val="28"/>
        </w:rPr>
        <w:t>рименять его для решения задач),</w:t>
      </w:r>
      <w:r w:rsidRPr="007615D8">
        <w:rPr>
          <w:sz w:val="28"/>
          <w:szCs w:val="28"/>
        </w:rPr>
        <w:t xml:space="preserve"> прогнозирование (предвосхищение будущего результата при различных условиях выполнения действия), контроль, коррекцию и оценку; </w:t>
      </w:r>
    </w:p>
    <w:p w:rsidR="00F85781" w:rsidRPr="007615D8" w:rsidRDefault="0027693C" w:rsidP="00B86E2D">
      <w:pPr>
        <w:spacing w:line="360" w:lineRule="auto"/>
        <w:ind w:firstLine="709"/>
        <w:jc w:val="both"/>
        <w:rPr>
          <w:sz w:val="28"/>
          <w:szCs w:val="28"/>
        </w:rPr>
      </w:pPr>
      <w:r w:rsidRPr="007615D8">
        <w:rPr>
          <w:sz w:val="28"/>
          <w:szCs w:val="28"/>
        </w:rPr>
        <w:t xml:space="preserve">-формирование внутреннего плана на основе поэтапной отработки предметно- преобразовательных действий; </w:t>
      </w:r>
    </w:p>
    <w:p w:rsidR="00F85781" w:rsidRPr="007615D8" w:rsidRDefault="0027693C" w:rsidP="00B86E2D">
      <w:pPr>
        <w:spacing w:line="360" w:lineRule="auto"/>
        <w:ind w:firstLine="709"/>
        <w:jc w:val="both"/>
        <w:rPr>
          <w:sz w:val="28"/>
          <w:szCs w:val="28"/>
        </w:rPr>
      </w:pPr>
      <w:r w:rsidRPr="007615D8">
        <w:rPr>
          <w:sz w:val="28"/>
          <w:szCs w:val="28"/>
        </w:rPr>
        <w:t xml:space="preserve">-развитие планирующей и регулирующей функции речи; </w:t>
      </w:r>
    </w:p>
    <w:p w:rsidR="00F85781" w:rsidRPr="007615D8" w:rsidRDefault="0027693C" w:rsidP="00B86E2D">
      <w:pPr>
        <w:spacing w:line="360" w:lineRule="auto"/>
        <w:ind w:firstLine="709"/>
        <w:jc w:val="both"/>
        <w:rPr>
          <w:sz w:val="28"/>
          <w:szCs w:val="28"/>
        </w:rPr>
      </w:pPr>
      <w:r w:rsidRPr="007615D8">
        <w:rPr>
          <w:sz w:val="28"/>
          <w:szCs w:val="28"/>
        </w:rPr>
        <w:lastRenderedPageBreak/>
        <w:t>-развитие коммуникативной компетентности обучающихся на основе организации совместно-продуктивной деятельности;</w:t>
      </w:r>
    </w:p>
    <w:p w:rsidR="00F85781" w:rsidRPr="007615D8" w:rsidRDefault="0027693C" w:rsidP="00B86E2D">
      <w:pPr>
        <w:spacing w:line="360" w:lineRule="auto"/>
        <w:ind w:firstLine="709"/>
        <w:jc w:val="both"/>
        <w:rPr>
          <w:sz w:val="28"/>
          <w:szCs w:val="28"/>
        </w:rPr>
      </w:pPr>
      <w:r w:rsidRPr="007615D8">
        <w:rPr>
          <w:sz w:val="28"/>
          <w:szCs w:val="28"/>
        </w:rPr>
        <w:t xml:space="preserve"> -развитие эстетических представлений и критериев на основе изобразительной и художественной конструктивной деятельности;</w:t>
      </w:r>
    </w:p>
    <w:p w:rsidR="00F85781" w:rsidRPr="007615D8" w:rsidRDefault="0027693C" w:rsidP="00B86E2D">
      <w:pPr>
        <w:spacing w:line="360" w:lineRule="auto"/>
        <w:ind w:firstLine="709"/>
        <w:jc w:val="both"/>
        <w:rPr>
          <w:sz w:val="28"/>
          <w:szCs w:val="28"/>
        </w:rPr>
      </w:pPr>
      <w:r w:rsidRPr="007615D8">
        <w:rPr>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 </w:t>
      </w:r>
    </w:p>
    <w:p w:rsidR="00F85781" w:rsidRPr="007615D8" w:rsidRDefault="0027693C" w:rsidP="00B86E2D">
      <w:pPr>
        <w:spacing w:line="360" w:lineRule="auto"/>
        <w:ind w:firstLine="709"/>
        <w:jc w:val="both"/>
        <w:rPr>
          <w:sz w:val="28"/>
          <w:szCs w:val="28"/>
        </w:rPr>
      </w:pPr>
      <w:r w:rsidRPr="007615D8">
        <w:rPr>
          <w:sz w:val="28"/>
          <w:szCs w:val="28"/>
        </w:rP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F85781" w:rsidRPr="007615D8" w:rsidRDefault="0027693C" w:rsidP="00B86E2D">
      <w:pPr>
        <w:spacing w:line="360" w:lineRule="auto"/>
        <w:ind w:firstLine="709"/>
        <w:jc w:val="both"/>
        <w:rPr>
          <w:sz w:val="28"/>
          <w:szCs w:val="28"/>
        </w:rPr>
      </w:pPr>
      <w:r w:rsidRPr="007615D8">
        <w:rPr>
          <w:sz w:val="28"/>
          <w:szCs w:val="28"/>
        </w:rPr>
        <w:t xml:space="preserve">«Физическая культура». </w:t>
      </w:r>
    </w:p>
    <w:p w:rsidR="00F85781" w:rsidRPr="007615D8" w:rsidRDefault="0027693C" w:rsidP="00B86E2D">
      <w:pPr>
        <w:spacing w:line="360" w:lineRule="auto"/>
        <w:ind w:firstLine="709"/>
        <w:jc w:val="both"/>
        <w:rPr>
          <w:sz w:val="28"/>
          <w:szCs w:val="28"/>
        </w:rPr>
      </w:pPr>
      <w:r w:rsidRPr="007615D8">
        <w:rPr>
          <w:sz w:val="28"/>
          <w:szCs w:val="28"/>
        </w:rPr>
        <w:t xml:space="preserve">Этот предмет обеспечивает формирование личностных универсальных действий: </w:t>
      </w:r>
    </w:p>
    <w:p w:rsidR="00F85781" w:rsidRPr="007615D8" w:rsidRDefault="0027693C" w:rsidP="00B86E2D">
      <w:pPr>
        <w:spacing w:line="360" w:lineRule="auto"/>
        <w:ind w:firstLine="709"/>
        <w:jc w:val="both"/>
        <w:rPr>
          <w:sz w:val="28"/>
          <w:szCs w:val="28"/>
        </w:rPr>
      </w:pPr>
      <w:r w:rsidRPr="007615D8">
        <w:rPr>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F85781" w:rsidRPr="007615D8" w:rsidRDefault="0027693C" w:rsidP="00B86E2D">
      <w:pPr>
        <w:spacing w:line="360" w:lineRule="auto"/>
        <w:ind w:firstLine="709"/>
        <w:jc w:val="both"/>
        <w:rPr>
          <w:sz w:val="28"/>
          <w:szCs w:val="28"/>
        </w:rPr>
      </w:pPr>
      <w:r w:rsidRPr="007615D8">
        <w:rPr>
          <w:sz w:val="28"/>
          <w:szCs w:val="28"/>
        </w:rPr>
        <w:t xml:space="preserve"> -освоение моральных норм помощи тем, кто в ней нуждается, готовности принять на себя ответственность; </w:t>
      </w:r>
    </w:p>
    <w:p w:rsidR="00F85781" w:rsidRPr="007615D8" w:rsidRDefault="0027693C" w:rsidP="00B86E2D">
      <w:pPr>
        <w:spacing w:line="360" w:lineRule="auto"/>
        <w:ind w:firstLine="709"/>
        <w:jc w:val="both"/>
        <w:rPr>
          <w:sz w:val="28"/>
          <w:szCs w:val="28"/>
        </w:rPr>
      </w:pPr>
      <w:r w:rsidRPr="007615D8">
        <w:rPr>
          <w:sz w:val="28"/>
          <w:szCs w:val="28"/>
        </w:rPr>
        <w:t>-развитие мотивации мобилизовать свои личностные и физические ресурсы</w:t>
      </w:r>
      <w:r w:rsidR="00F85781" w:rsidRPr="007615D8">
        <w:rPr>
          <w:sz w:val="28"/>
          <w:szCs w:val="28"/>
        </w:rPr>
        <w:t>;</w:t>
      </w:r>
    </w:p>
    <w:p w:rsidR="00F85781" w:rsidRPr="007615D8" w:rsidRDefault="0027693C" w:rsidP="00B86E2D">
      <w:pPr>
        <w:spacing w:line="360" w:lineRule="auto"/>
        <w:ind w:firstLine="709"/>
        <w:jc w:val="both"/>
        <w:rPr>
          <w:sz w:val="28"/>
          <w:szCs w:val="28"/>
        </w:rPr>
      </w:pPr>
      <w:r w:rsidRPr="007615D8">
        <w:rPr>
          <w:sz w:val="28"/>
          <w:szCs w:val="28"/>
        </w:rPr>
        <w:t xml:space="preserve"> -освоение правил здорового и безопасного образа жизни. «Физическая культура» как учебный предмет способствует: </w:t>
      </w:r>
    </w:p>
    <w:p w:rsidR="00F85781" w:rsidRPr="007615D8" w:rsidRDefault="0027693C" w:rsidP="00B86E2D">
      <w:pPr>
        <w:spacing w:line="360" w:lineRule="auto"/>
        <w:ind w:firstLine="709"/>
        <w:jc w:val="both"/>
        <w:rPr>
          <w:sz w:val="28"/>
          <w:szCs w:val="28"/>
        </w:rPr>
      </w:pPr>
      <w:r w:rsidRPr="007615D8">
        <w:rPr>
          <w:sz w:val="28"/>
          <w:szCs w:val="28"/>
        </w:rPr>
        <w:t xml:space="preserve">-в области регулятивных действий развитию умений планировать, регулировать, контролировать и оценивать свои действия; </w:t>
      </w:r>
    </w:p>
    <w:p w:rsidR="002B6815" w:rsidRPr="007615D8" w:rsidRDefault="0027693C" w:rsidP="00B86E2D">
      <w:pPr>
        <w:spacing w:line="360" w:lineRule="auto"/>
        <w:ind w:firstLine="709"/>
        <w:jc w:val="both"/>
        <w:rPr>
          <w:sz w:val="28"/>
          <w:szCs w:val="28"/>
        </w:rPr>
      </w:pPr>
      <w:r w:rsidRPr="007615D8">
        <w:rPr>
          <w:sz w:val="28"/>
          <w:szCs w:val="28"/>
        </w:rPr>
        <w:t>-в области коммуникативных действий развитию взаимодействия, ориентации на партн</w:t>
      </w:r>
      <w:r w:rsidR="00122FF9" w:rsidRPr="007615D8">
        <w:rPr>
          <w:sz w:val="28"/>
          <w:szCs w:val="28"/>
        </w:rPr>
        <w:t>ё</w:t>
      </w:r>
      <w:r w:rsidRPr="007615D8">
        <w:rPr>
          <w:sz w:val="28"/>
          <w:szCs w:val="28"/>
        </w:rPr>
        <w:t>ра, сотрудничеству и кооперации (в командных видах спорта — формированию умений планировать общую цель и пути е</w:t>
      </w:r>
      <w:r w:rsidR="00122FF9" w:rsidRPr="007615D8">
        <w:rPr>
          <w:sz w:val="28"/>
          <w:szCs w:val="28"/>
        </w:rPr>
        <w:t>ё</w:t>
      </w:r>
      <w:r w:rsidRPr="007615D8">
        <w:rPr>
          <w:sz w:val="28"/>
          <w:szCs w:val="28"/>
        </w:rPr>
        <w:t xml:space="preserve"> достижения; договариваться в отношении целей и способов действия, распределения функций и ролей в совместной деятельности; конструктивно </w:t>
      </w:r>
      <w:r w:rsidRPr="007615D8">
        <w:rPr>
          <w:sz w:val="28"/>
          <w:szCs w:val="28"/>
        </w:rPr>
        <w:lastRenderedPageBreak/>
        <w:t>разрешать конфликты; осуществлять взаимный контроль; адекватно оценивать собственное поведение и поведение партн</w:t>
      </w:r>
      <w:r w:rsidR="00F85781" w:rsidRPr="007615D8">
        <w:rPr>
          <w:sz w:val="28"/>
          <w:szCs w:val="28"/>
        </w:rPr>
        <w:t>е</w:t>
      </w:r>
      <w:r w:rsidRPr="007615D8">
        <w:rPr>
          <w:sz w:val="28"/>
          <w:szCs w:val="28"/>
        </w:rPr>
        <w:t>ра и вносить необходимые коррективы в интересах достижения общего результата)</w:t>
      </w:r>
    </w:p>
    <w:p w:rsidR="00F85781" w:rsidRPr="007615D8" w:rsidRDefault="00F85781" w:rsidP="00F85781">
      <w:pPr>
        <w:spacing w:line="360" w:lineRule="auto"/>
        <w:ind w:firstLine="709"/>
        <w:jc w:val="both"/>
        <w:rPr>
          <w:sz w:val="28"/>
          <w:szCs w:val="28"/>
        </w:rPr>
      </w:pPr>
    </w:p>
    <w:p w:rsidR="00F85781" w:rsidRPr="007615D8" w:rsidRDefault="00F85781" w:rsidP="00DB0F28">
      <w:pPr>
        <w:pStyle w:val="2"/>
        <w:spacing w:line="360" w:lineRule="auto"/>
        <w:rPr>
          <w:rFonts w:ascii="Times New Roman" w:hAnsi="Times New Roman"/>
          <w:i w:val="0"/>
        </w:rPr>
      </w:pPr>
      <w:bookmarkStart w:id="19" w:name="_Toc459645393"/>
      <w:r w:rsidRPr="007615D8">
        <w:rPr>
          <w:rFonts w:ascii="Times New Roman" w:hAnsi="Times New Roman"/>
          <w:i w:val="0"/>
        </w:rPr>
        <w:t>2.2.Программы учебных предметов, курсов коррекционно-развивающей области, курсов внеурочной деятельности.</w:t>
      </w:r>
      <w:bookmarkEnd w:id="19"/>
    </w:p>
    <w:p w:rsidR="00AD3E08" w:rsidRPr="007615D8" w:rsidRDefault="00AD3E08" w:rsidP="00DB0F28">
      <w:pPr>
        <w:spacing w:line="360" w:lineRule="auto"/>
      </w:pPr>
    </w:p>
    <w:p w:rsidR="00B86E2D" w:rsidRPr="007615D8" w:rsidRDefault="00AD3E08" w:rsidP="00DB0F28">
      <w:pPr>
        <w:spacing w:line="360" w:lineRule="auto"/>
        <w:ind w:firstLine="709"/>
        <w:jc w:val="both"/>
        <w:rPr>
          <w:sz w:val="28"/>
          <w:szCs w:val="28"/>
        </w:rPr>
      </w:pPr>
      <w:r w:rsidRPr="007615D8">
        <w:rPr>
          <w:sz w:val="28"/>
          <w:szCs w:val="28"/>
        </w:rPr>
        <w:t>Начальная школа — самоценный, принципиально новый этап в жизни реб</w:t>
      </w:r>
      <w:r w:rsidR="00B86E2D" w:rsidRPr="007615D8">
        <w:rPr>
          <w:sz w:val="28"/>
          <w:szCs w:val="28"/>
        </w:rPr>
        <w:t>е</w:t>
      </w:r>
      <w:r w:rsidRPr="007615D8">
        <w:rPr>
          <w:sz w:val="28"/>
          <w:szCs w:val="28"/>
        </w:rPr>
        <w:t xml:space="preserve">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Обучение в 1 – 4 классах </w:t>
      </w:r>
      <w:r w:rsidR="00B86E2D" w:rsidRPr="007615D8">
        <w:rPr>
          <w:sz w:val="28"/>
          <w:szCs w:val="28"/>
        </w:rPr>
        <w:t>МОУ Курбской СШ ЯМР</w:t>
      </w:r>
      <w:r w:rsidRPr="007615D8">
        <w:rPr>
          <w:sz w:val="28"/>
          <w:szCs w:val="28"/>
        </w:rPr>
        <w:t xml:space="preserve"> ведется по государственным (скорректированным) общеобразовательным программам. Учащиеся всех классов обеспечиваются необходимыми учебниками и пособиями для реализации учебных программ. Характерной чертой образовательного процесса в классах инклюзивного образования является его коррекционно-развивающая направленность. </w:t>
      </w:r>
    </w:p>
    <w:p w:rsidR="00B86E2D" w:rsidRPr="007615D8" w:rsidRDefault="00AD3E08" w:rsidP="00DB0F28">
      <w:pPr>
        <w:spacing w:line="360" w:lineRule="auto"/>
        <w:ind w:firstLine="709"/>
        <w:jc w:val="both"/>
        <w:rPr>
          <w:sz w:val="28"/>
          <w:szCs w:val="28"/>
        </w:rPr>
      </w:pPr>
      <w:r w:rsidRPr="007615D8">
        <w:rPr>
          <w:sz w:val="28"/>
          <w:szCs w:val="28"/>
        </w:rPr>
        <w:t xml:space="preserve">Задачами коррекционно-развивающего обучения являются: </w:t>
      </w:r>
    </w:p>
    <w:p w:rsidR="00B86E2D" w:rsidRPr="007615D8" w:rsidRDefault="00AD3E08" w:rsidP="00DB0F28">
      <w:pPr>
        <w:spacing w:line="360" w:lineRule="auto"/>
        <w:ind w:firstLine="709"/>
        <w:jc w:val="both"/>
        <w:rPr>
          <w:sz w:val="28"/>
          <w:szCs w:val="28"/>
        </w:rPr>
      </w:pPr>
      <w:r w:rsidRPr="007615D8">
        <w:rPr>
          <w:sz w:val="28"/>
          <w:szCs w:val="28"/>
        </w:rPr>
        <w:t xml:space="preserve">-Развитие личностных компонентов образовательной деятельности. </w:t>
      </w:r>
    </w:p>
    <w:p w:rsidR="00B86E2D" w:rsidRPr="007615D8" w:rsidRDefault="00AD3E08" w:rsidP="00DB0F28">
      <w:pPr>
        <w:spacing w:line="360" w:lineRule="auto"/>
        <w:ind w:firstLine="709"/>
        <w:jc w:val="both"/>
        <w:rPr>
          <w:sz w:val="28"/>
          <w:szCs w:val="28"/>
        </w:rPr>
      </w:pPr>
      <w:r w:rsidRPr="007615D8">
        <w:rPr>
          <w:sz w:val="28"/>
          <w:szCs w:val="28"/>
        </w:rPr>
        <w:t xml:space="preserve">-Формирование социально-нравственного поведения детей, обеспечивающего его успешную адаптацию. </w:t>
      </w:r>
    </w:p>
    <w:p w:rsidR="00B86E2D" w:rsidRPr="007615D8" w:rsidRDefault="00AD3E08" w:rsidP="00DB0F28">
      <w:pPr>
        <w:spacing w:line="360" w:lineRule="auto"/>
        <w:ind w:firstLine="709"/>
        <w:jc w:val="both"/>
        <w:rPr>
          <w:sz w:val="28"/>
          <w:szCs w:val="28"/>
        </w:rPr>
      </w:pPr>
      <w:r w:rsidRPr="007615D8">
        <w:rPr>
          <w:sz w:val="28"/>
          <w:szCs w:val="28"/>
        </w:rPr>
        <w:t>-Формирование и развитие учебных навыков.</w:t>
      </w:r>
    </w:p>
    <w:p w:rsidR="00B86E2D" w:rsidRPr="007615D8" w:rsidRDefault="00AD3E08" w:rsidP="00DB0F28">
      <w:pPr>
        <w:spacing w:line="360" w:lineRule="auto"/>
        <w:ind w:firstLine="709"/>
        <w:jc w:val="both"/>
        <w:rPr>
          <w:sz w:val="28"/>
          <w:szCs w:val="28"/>
        </w:rPr>
      </w:pPr>
      <w:r w:rsidRPr="007615D8">
        <w:rPr>
          <w:sz w:val="28"/>
          <w:szCs w:val="28"/>
        </w:rPr>
        <w:t xml:space="preserve"> -Индивидуальная коррекция недостатков.</w:t>
      </w:r>
    </w:p>
    <w:p w:rsidR="00B86E2D" w:rsidRPr="007615D8" w:rsidRDefault="00AD3E08" w:rsidP="00DB0F28">
      <w:pPr>
        <w:spacing w:line="360" w:lineRule="auto"/>
        <w:ind w:firstLine="709"/>
        <w:jc w:val="both"/>
        <w:rPr>
          <w:sz w:val="28"/>
          <w:szCs w:val="28"/>
        </w:rPr>
      </w:pPr>
      <w:r w:rsidRPr="007615D8">
        <w:rPr>
          <w:sz w:val="28"/>
          <w:szCs w:val="28"/>
        </w:rPr>
        <w:t xml:space="preserve">-Охрана и укрепление здоровья и психоневрологического состояния учащихся. </w:t>
      </w:r>
    </w:p>
    <w:p w:rsidR="00B86E2D" w:rsidRPr="007615D8" w:rsidRDefault="00AD3E08" w:rsidP="00DB0F28">
      <w:pPr>
        <w:spacing w:line="360" w:lineRule="auto"/>
        <w:ind w:firstLine="709"/>
        <w:jc w:val="both"/>
        <w:rPr>
          <w:sz w:val="28"/>
          <w:szCs w:val="28"/>
        </w:rPr>
      </w:pPr>
      <w:r w:rsidRPr="007615D8">
        <w:rPr>
          <w:sz w:val="28"/>
          <w:szCs w:val="28"/>
        </w:rPr>
        <w:t>-Создание благоприятной социальной среды.</w:t>
      </w:r>
    </w:p>
    <w:p w:rsidR="00B86E2D" w:rsidRPr="007615D8" w:rsidRDefault="00AD3E08" w:rsidP="00DB0F28">
      <w:pPr>
        <w:spacing w:line="360" w:lineRule="auto"/>
        <w:ind w:firstLine="709"/>
        <w:jc w:val="both"/>
        <w:rPr>
          <w:sz w:val="28"/>
          <w:szCs w:val="28"/>
        </w:rPr>
      </w:pPr>
      <w:r w:rsidRPr="007615D8">
        <w:rPr>
          <w:sz w:val="28"/>
          <w:szCs w:val="28"/>
        </w:rPr>
        <w:t xml:space="preserve"> -Системный контроль за развитием учащихся с помощью специалистов. </w:t>
      </w:r>
    </w:p>
    <w:p w:rsidR="00B86E2D" w:rsidRPr="007615D8" w:rsidRDefault="00AD3E08" w:rsidP="00DB0F28">
      <w:pPr>
        <w:spacing w:line="360" w:lineRule="auto"/>
        <w:ind w:firstLine="709"/>
        <w:jc w:val="both"/>
        <w:rPr>
          <w:sz w:val="28"/>
          <w:szCs w:val="28"/>
        </w:rPr>
      </w:pPr>
      <w:r w:rsidRPr="007615D8">
        <w:rPr>
          <w:sz w:val="28"/>
          <w:szCs w:val="28"/>
        </w:rPr>
        <w:t xml:space="preserve">-Совершенствование учебно-методического комплекса, необходимого для успешного освоения общеобразовательных программ. </w:t>
      </w:r>
    </w:p>
    <w:p w:rsidR="00B86E2D" w:rsidRPr="007615D8" w:rsidRDefault="00AD3E08" w:rsidP="00DB0F28">
      <w:pPr>
        <w:spacing w:line="360" w:lineRule="auto"/>
        <w:ind w:firstLine="709"/>
        <w:jc w:val="both"/>
        <w:rPr>
          <w:sz w:val="28"/>
          <w:szCs w:val="28"/>
        </w:rPr>
      </w:pPr>
      <w:r w:rsidRPr="007615D8">
        <w:rPr>
          <w:sz w:val="28"/>
          <w:szCs w:val="28"/>
        </w:rPr>
        <w:lastRenderedPageBreak/>
        <w:t xml:space="preserve">-Социально-трудовая адаптация учащихся. </w:t>
      </w:r>
    </w:p>
    <w:p w:rsidR="00B86E2D" w:rsidRPr="007615D8" w:rsidRDefault="00AD3E08" w:rsidP="00DB0F28">
      <w:pPr>
        <w:spacing w:line="360" w:lineRule="auto"/>
        <w:ind w:firstLine="709"/>
        <w:jc w:val="both"/>
        <w:rPr>
          <w:sz w:val="28"/>
          <w:szCs w:val="28"/>
        </w:rPr>
      </w:pPr>
      <w:r w:rsidRPr="007615D8">
        <w:rPr>
          <w:sz w:val="28"/>
          <w:szCs w:val="28"/>
        </w:rPr>
        <w:t xml:space="preserve">Учитывая особенности детей с ограниченными возможностями здоровья для решения задач коррекционно-развивающего обучения, в практике работы применяются адекватные проблемно-методические приемы: </w:t>
      </w:r>
    </w:p>
    <w:p w:rsidR="00122FF9" w:rsidRPr="007615D8" w:rsidRDefault="00AD3E08" w:rsidP="00DB0F28">
      <w:pPr>
        <w:spacing w:line="360" w:lineRule="auto"/>
        <w:ind w:firstLine="709"/>
        <w:jc w:val="both"/>
        <w:rPr>
          <w:sz w:val="28"/>
          <w:szCs w:val="28"/>
        </w:rPr>
      </w:pPr>
      <w:r w:rsidRPr="007615D8">
        <w:rPr>
          <w:sz w:val="28"/>
          <w:szCs w:val="28"/>
        </w:rPr>
        <w:t xml:space="preserve">-последовательность и систематичность подачи информации; </w:t>
      </w:r>
    </w:p>
    <w:p w:rsidR="00122FF9" w:rsidRPr="007615D8" w:rsidRDefault="00AD3E08" w:rsidP="00DB0F28">
      <w:pPr>
        <w:spacing w:line="360" w:lineRule="auto"/>
        <w:ind w:firstLine="709"/>
        <w:jc w:val="both"/>
        <w:rPr>
          <w:sz w:val="28"/>
          <w:szCs w:val="28"/>
        </w:rPr>
      </w:pPr>
      <w:r w:rsidRPr="007615D8">
        <w:rPr>
          <w:sz w:val="28"/>
          <w:szCs w:val="28"/>
        </w:rPr>
        <w:t xml:space="preserve">-постоянный учет индивидуальных и возрастных особенностей развития психофизических функций детей; </w:t>
      </w:r>
    </w:p>
    <w:p w:rsidR="00122FF9" w:rsidRPr="007615D8" w:rsidRDefault="00AD3E08" w:rsidP="00DB0F28">
      <w:pPr>
        <w:spacing w:line="360" w:lineRule="auto"/>
        <w:ind w:firstLine="709"/>
        <w:jc w:val="both"/>
        <w:rPr>
          <w:sz w:val="28"/>
          <w:szCs w:val="28"/>
        </w:rPr>
      </w:pPr>
      <w:r w:rsidRPr="007615D8">
        <w:rPr>
          <w:sz w:val="28"/>
          <w:szCs w:val="28"/>
        </w:rPr>
        <w:t xml:space="preserve">-осуществление межпредметных связей и преемственности между различными областями знаний; </w:t>
      </w:r>
    </w:p>
    <w:p w:rsidR="00122FF9" w:rsidRPr="007615D8" w:rsidRDefault="00AD3E08" w:rsidP="00DB0F28">
      <w:pPr>
        <w:spacing w:line="360" w:lineRule="auto"/>
        <w:ind w:firstLine="709"/>
        <w:jc w:val="both"/>
        <w:rPr>
          <w:sz w:val="28"/>
          <w:szCs w:val="28"/>
        </w:rPr>
      </w:pPr>
      <w:r w:rsidRPr="007615D8">
        <w:rPr>
          <w:sz w:val="28"/>
          <w:szCs w:val="28"/>
        </w:rPr>
        <w:t xml:space="preserve">-четкая организация работы и рациональное распределение времени с целью поддержания внимания учащихся и профилактике их утомления и пресыщения; </w:t>
      </w:r>
    </w:p>
    <w:p w:rsidR="00122FF9" w:rsidRPr="007615D8" w:rsidRDefault="00AD3E08" w:rsidP="00DB0F28">
      <w:pPr>
        <w:spacing w:line="360" w:lineRule="auto"/>
        <w:ind w:firstLine="709"/>
        <w:jc w:val="both"/>
        <w:rPr>
          <w:sz w:val="28"/>
          <w:szCs w:val="28"/>
        </w:rPr>
      </w:pPr>
      <w:r w:rsidRPr="007615D8">
        <w:rPr>
          <w:sz w:val="28"/>
          <w:szCs w:val="28"/>
        </w:rPr>
        <w:t xml:space="preserve">-модернизация учебного процесса через информационно-коммуникативные технологии, обучающую наглядность, развивающие технологии; </w:t>
      </w:r>
    </w:p>
    <w:p w:rsidR="00122FF9" w:rsidRPr="007615D8" w:rsidRDefault="00AD3E08" w:rsidP="00DB0F28">
      <w:pPr>
        <w:spacing w:line="360" w:lineRule="auto"/>
        <w:ind w:firstLine="709"/>
        <w:jc w:val="both"/>
        <w:rPr>
          <w:sz w:val="28"/>
          <w:szCs w:val="28"/>
        </w:rPr>
      </w:pPr>
      <w:r w:rsidRPr="007615D8">
        <w:rPr>
          <w:sz w:val="28"/>
          <w:szCs w:val="28"/>
        </w:rPr>
        <w:t xml:space="preserve">-цикличность в повторении и закреплении изученного материала, в связи с ослабленностью долговременной памяти у ребенка; </w:t>
      </w:r>
    </w:p>
    <w:p w:rsidR="00122FF9" w:rsidRPr="007615D8" w:rsidRDefault="00AD3E08" w:rsidP="00DB0F28">
      <w:pPr>
        <w:spacing w:line="360" w:lineRule="auto"/>
        <w:ind w:firstLine="709"/>
        <w:jc w:val="both"/>
        <w:rPr>
          <w:sz w:val="28"/>
          <w:szCs w:val="28"/>
        </w:rPr>
      </w:pPr>
      <w:r w:rsidRPr="007615D8">
        <w:rPr>
          <w:sz w:val="28"/>
          <w:szCs w:val="28"/>
        </w:rPr>
        <w:t xml:space="preserve">-постоянная речевая деятельность детей; </w:t>
      </w:r>
    </w:p>
    <w:p w:rsidR="00122FF9" w:rsidRPr="007615D8" w:rsidRDefault="00AD3E08" w:rsidP="00DB0F28">
      <w:pPr>
        <w:spacing w:line="360" w:lineRule="auto"/>
        <w:ind w:firstLine="709"/>
        <w:jc w:val="both"/>
        <w:rPr>
          <w:sz w:val="28"/>
          <w:szCs w:val="28"/>
        </w:rPr>
      </w:pPr>
      <w:r w:rsidRPr="007615D8">
        <w:rPr>
          <w:sz w:val="28"/>
          <w:szCs w:val="28"/>
        </w:rPr>
        <w:t xml:space="preserve">-максимально дифференцированный подход к детям, чтобы каждый из них имел возможность развиваться в соответствии со своими склонностями и способностями, реализуя свои природные возможности. </w:t>
      </w:r>
    </w:p>
    <w:p w:rsidR="00122FF9" w:rsidRDefault="00AD3E08" w:rsidP="00DB0F28">
      <w:pPr>
        <w:spacing w:line="360" w:lineRule="auto"/>
        <w:ind w:firstLine="709"/>
        <w:jc w:val="both"/>
        <w:rPr>
          <w:sz w:val="28"/>
          <w:szCs w:val="28"/>
        </w:rPr>
      </w:pPr>
      <w:r w:rsidRPr="007615D8">
        <w:rPr>
          <w:sz w:val="28"/>
          <w:szCs w:val="28"/>
        </w:rPr>
        <w:t xml:space="preserve">Разработанные программы по учебным предметам начальной школы основаны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351E52" w:rsidRPr="00351E52" w:rsidRDefault="00351E52" w:rsidP="00351E52">
      <w:pPr>
        <w:spacing w:line="360" w:lineRule="auto"/>
        <w:jc w:val="both"/>
        <w:rPr>
          <w:sz w:val="28"/>
          <w:szCs w:val="28"/>
        </w:rPr>
      </w:pPr>
      <w:r>
        <w:rPr>
          <w:sz w:val="28"/>
          <w:szCs w:val="28"/>
        </w:rPr>
        <w:t xml:space="preserve">         </w:t>
      </w:r>
      <w:r w:rsidRPr="00351E52">
        <w:rPr>
          <w:sz w:val="28"/>
          <w:szCs w:val="28"/>
        </w:rPr>
        <w:t xml:space="preserve">Уровень сформированности УУД в полной мере зависит от способов </w:t>
      </w:r>
    </w:p>
    <w:p w:rsidR="00351E52" w:rsidRPr="00351E52" w:rsidRDefault="00351E52" w:rsidP="00351E52">
      <w:pPr>
        <w:spacing w:line="360" w:lineRule="auto"/>
        <w:jc w:val="both"/>
        <w:rPr>
          <w:sz w:val="28"/>
          <w:szCs w:val="28"/>
        </w:rPr>
      </w:pPr>
      <w:r w:rsidRPr="00351E52">
        <w:rPr>
          <w:sz w:val="28"/>
          <w:szCs w:val="28"/>
        </w:rPr>
        <w:t xml:space="preserve">организации учебной деятельности и сотрудничества, познавательной, </w:t>
      </w:r>
    </w:p>
    <w:p w:rsidR="00351E52" w:rsidRPr="00351E52" w:rsidRDefault="00351E52" w:rsidP="00351E52">
      <w:pPr>
        <w:spacing w:line="360" w:lineRule="auto"/>
        <w:jc w:val="both"/>
        <w:rPr>
          <w:sz w:val="28"/>
          <w:szCs w:val="28"/>
        </w:rPr>
      </w:pPr>
      <w:r w:rsidRPr="00351E52">
        <w:rPr>
          <w:sz w:val="28"/>
          <w:szCs w:val="28"/>
        </w:rPr>
        <w:t xml:space="preserve">творческой, художественно-эстетической и коммуникативной деятельности </w:t>
      </w:r>
    </w:p>
    <w:p w:rsidR="00351E52" w:rsidRPr="00351E52" w:rsidRDefault="00351E52" w:rsidP="00351E52">
      <w:pPr>
        <w:spacing w:line="360" w:lineRule="auto"/>
        <w:jc w:val="both"/>
        <w:rPr>
          <w:sz w:val="28"/>
          <w:szCs w:val="28"/>
        </w:rPr>
      </w:pPr>
      <w:r w:rsidRPr="00351E52">
        <w:rPr>
          <w:sz w:val="28"/>
          <w:szCs w:val="28"/>
        </w:rPr>
        <w:t xml:space="preserve">школьников. Это определило необходимость выделить в программах не </w:t>
      </w:r>
    </w:p>
    <w:p w:rsidR="00351E52" w:rsidRPr="00351E52" w:rsidRDefault="00351E52" w:rsidP="00351E52">
      <w:pPr>
        <w:spacing w:line="360" w:lineRule="auto"/>
        <w:jc w:val="both"/>
        <w:rPr>
          <w:sz w:val="28"/>
          <w:szCs w:val="28"/>
        </w:rPr>
      </w:pPr>
      <w:r w:rsidRPr="00351E52">
        <w:rPr>
          <w:sz w:val="28"/>
          <w:szCs w:val="28"/>
        </w:rPr>
        <w:t xml:space="preserve">только содержание знаний, но и содержание видов деятельности, которое </w:t>
      </w:r>
    </w:p>
    <w:p w:rsidR="00351E52" w:rsidRPr="00351E52" w:rsidRDefault="00351E52" w:rsidP="00351E52">
      <w:pPr>
        <w:spacing w:line="360" w:lineRule="auto"/>
        <w:jc w:val="both"/>
        <w:rPr>
          <w:sz w:val="28"/>
          <w:szCs w:val="28"/>
        </w:rPr>
      </w:pPr>
      <w:r w:rsidRPr="00351E52">
        <w:rPr>
          <w:sz w:val="28"/>
          <w:szCs w:val="28"/>
        </w:rPr>
        <w:lastRenderedPageBreak/>
        <w:t xml:space="preserve">включает конкретные УУД, обеспечивающие творческое применение знаний </w:t>
      </w:r>
    </w:p>
    <w:p w:rsidR="00351E52" w:rsidRPr="00351E52" w:rsidRDefault="00351E52" w:rsidP="00351E52">
      <w:pPr>
        <w:spacing w:line="360" w:lineRule="auto"/>
        <w:jc w:val="both"/>
        <w:rPr>
          <w:sz w:val="28"/>
          <w:szCs w:val="28"/>
        </w:rPr>
      </w:pPr>
      <w:r w:rsidRPr="00351E52">
        <w:rPr>
          <w:sz w:val="28"/>
          <w:szCs w:val="28"/>
        </w:rPr>
        <w:t xml:space="preserve">для решения жизненных задач, начальные умения самообразования. Именно </w:t>
      </w:r>
    </w:p>
    <w:p w:rsidR="00351E52" w:rsidRPr="00351E52" w:rsidRDefault="00351E52" w:rsidP="00351E52">
      <w:pPr>
        <w:spacing w:line="360" w:lineRule="auto"/>
        <w:jc w:val="both"/>
        <w:rPr>
          <w:sz w:val="28"/>
          <w:szCs w:val="28"/>
        </w:rPr>
      </w:pPr>
      <w:r w:rsidRPr="00351E52">
        <w:rPr>
          <w:sz w:val="28"/>
          <w:szCs w:val="28"/>
        </w:rPr>
        <w:t xml:space="preserve">этот аспект даёт основание для утверждения гуманистической, личностно </w:t>
      </w:r>
    </w:p>
    <w:p w:rsidR="00351E52" w:rsidRPr="00351E52" w:rsidRDefault="00351E52" w:rsidP="00351E52">
      <w:pPr>
        <w:spacing w:line="360" w:lineRule="auto"/>
        <w:jc w:val="both"/>
        <w:rPr>
          <w:sz w:val="28"/>
          <w:szCs w:val="28"/>
        </w:rPr>
      </w:pPr>
      <w:r w:rsidRPr="00351E52">
        <w:rPr>
          <w:sz w:val="28"/>
          <w:szCs w:val="28"/>
        </w:rPr>
        <w:t>ориентированной направленности процесса образования младших школьников с ЗПР.</w:t>
      </w:r>
    </w:p>
    <w:p w:rsidR="00351E52" w:rsidRPr="00351E52" w:rsidRDefault="00351E52" w:rsidP="00351E52">
      <w:pPr>
        <w:spacing w:line="360" w:lineRule="auto"/>
        <w:jc w:val="both"/>
        <w:rPr>
          <w:sz w:val="28"/>
          <w:szCs w:val="28"/>
        </w:rPr>
      </w:pPr>
      <w:r w:rsidRPr="00351E52">
        <w:rPr>
          <w:sz w:val="28"/>
          <w:szCs w:val="28"/>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w:t>
      </w:r>
      <w:r>
        <w:rPr>
          <w:sz w:val="28"/>
          <w:szCs w:val="28"/>
        </w:rPr>
        <w:t xml:space="preserve"> </w:t>
      </w:r>
      <w:r w:rsidRPr="00351E52">
        <w:rPr>
          <w:sz w:val="28"/>
          <w:szCs w:val="28"/>
        </w:rPr>
        <w:t>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Pr>
          <w:sz w:val="28"/>
          <w:szCs w:val="28"/>
        </w:rPr>
        <w:t xml:space="preserve"> </w:t>
      </w:r>
      <w:r w:rsidRPr="00351E52">
        <w:rPr>
          <w:sz w:val="28"/>
          <w:szCs w:val="28"/>
        </w:rPr>
        <w:t>важнейшее качество, определяющее социальную роль ребёнка как ученика, школьника, направленность на саморазвитие.</w:t>
      </w:r>
      <w:r>
        <w:rPr>
          <w:sz w:val="28"/>
          <w:szCs w:val="28"/>
        </w:rPr>
        <w:t xml:space="preserve"> </w:t>
      </w:r>
      <w:r w:rsidRPr="00351E52">
        <w:rPr>
          <w:sz w:val="28"/>
          <w:szCs w:val="28"/>
        </w:rPr>
        <w:t>Начальная ступень образования вносит вклад в социально-</w:t>
      </w:r>
    </w:p>
    <w:p w:rsidR="00351E52" w:rsidRPr="00351E52" w:rsidRDefault="00351E52" w:rsidP="00351E52">
      <w:pPr>
        <w:spacing w:line="360" w:lineRule="auto"/>
        <w:jc w:val="both"/>
        <w:rPr>
          <w:sz w:val="28"/>
          <w:szCs w:val="28"/>
        </w:rPr>
      </w:pPr>
      <w:r w:rsidRPr="00351E52">
        <w:rPr>
          <w:sz w:val="28"/>
          <w:szCs w:val="28"/>
        </w:rPr>
        <w:t>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w:t>
      </w:r>
      <w:r>
        <w:rPr>
          <w:sz w:val="28"/>
          <w:szCs w:val="28"/>
        </w:rPr>
        <w:t>ичной.</w:t>
      </w:r>
    </w:p>
    <w:p w:rsidR="00122FF9" w:rsidRPr="007615D8" w:rsidRDefault="00AD3E08" w:rsidP="00DB0F28">
      <w:pPr>
        <w:spacing w:line="360" w:lineRule="auto"/>
        <w:ind w:firstLine="709"/>
        <w:jc w:val="both"/>
        <w:rPr>
          <w:sz w:val="28"/>
          <w:szCs w:val="28"/>
        </w:rPr>
      </w:pPr>
      <w:r w:rsidRPr="007615D8">
        <w:rPr>
          <w:sz w:val="28"/>
          <w:szCs w:val="28"/>
        </w:rPr>
        <w:t xml:space="preserve">В качестве ведущих технологий, обеспечивающих реализацию образовательной программы в нашей школе используются: </w:t>
      </w:r>
    </w:p>
    <w:p w:rsidR="00122FF9" w:rsidRPr="007615D8" w:rsidRDefault="00AD3E08" w:rsidP="00DB0F28">
      <w:pPr>
        <w:spacing w:line="360" w:lineRule="auto"/>
        <w:ind w:firstLine="709"/>
        <w:jc w:val="both"/>
        <w:rPr>
          <w:sz w:val="28"/>
          <w:szCs w:val="28"/>
        </w:rPr>
      </w:pPr>
      <w:r w:rsidRPr="007615D8">
        <w:rPr>
          <w:sz w:val="28"/>
          <w:szCs w:val="28"/>
        </w:rPr>
        <w:t>Технологии организации учебного процесса</w:t>
      </w:r>
      <w:r w:rsidR="004A699A">
        <w:rPr>
          <w:sz w:val="28"/>
          <w:szCs w:val="28"/>
        </w:rPr>
        <w:t>:</w:t>
      </w:r>
      <w:r w:rsidRPr="007615D8">
        <w:rPr>
          <w:sz w:val="28"/>
          <w:szCs w:val="28"/>
        </w:rPr>
        <w:t xml:space="preserve"> </w:t>
      </w:r>
    </w:p>
    <w:p w:rsidR="00122FF9" w:rsidRPr="007615D8" w:rsidRDefault="00AD3E08" w:rsidP="00DB0F28">
      <w:pPr>
        <w:spacing w:line="360" w:lineRule="auto"/>
        <w:ind w:firstLine="709"/>
        <w:jc w:val="both"/>
        <w:rPr>
          <w:sz w:val="28"/>
          <w:szCs w:val="28"/>
        </w:rPr>
      </w:pPr>
      <w:r w:rsidRPr="007615D8">
        <w:rPr>
          <w:sz w:val="28"/>
          <w:szCs w:val="28"/>
        </w:rPr>
        <w:t xml:space="preserve">- классно-урочная система; </w:t>
      </w:r>
    </w:p>
    <w:p w:rsidR="004A699A" w:rsidRDefault="00AD3E08" w:rsidP="00DB0F28">
      <w:pPr>
        <w:spacing w:line="360" w:lineRule="auto"/>
        <w:ind w:firstLine="709"/>
        <w:jc w:val="both"/>
        <w:rPr>
          <w:sz w:val="28"/>
          <w:szCs w:val="28"/>
        </w:rPr>
      </w:pPr>
      <w:r w:rsidRPr="007615D8">
        <w:rPr>
          <w:sz w:val="28"/>
          <w:szCs w:val="28"/>
        </w:rPr>
        <w:t>- групповые занятия под руководством учителя;</w:t>
      </w:r>
    </w:p>
    <w:p w:rsidR="00122FF9" w:rsidRPr="007615D8" w:rsidRDefault="00AD3E08" w:rsidP="00DB0F28">
      <w:pPr>
        <w:spacing w:line="360" w:lineRule="auto"/>
        <w:ind w:firstLine="709"/>
        <w:jc w:val="both"/>
        <w:rPr>
          <w:sz w:val="28"/>
          <w:szCs w:val="28"/>
        </w:rPr>
      </w:pPr>
      <w:r w:rsidRPr="007615D8">
        <w:rPr>
          <w:sz w:val="28"/>
          <w:szCs w:val="28"/>
        </w:rPr>
        <w:t xml:space="preserve"> - самостоятельная работа учащихся. </w:t>
      </w:r>
    </w:p>
    <w:p w:rsidR="00122FF9" w:rsidRPr="007615D8" w:rsidRDefault="00AD3E08" w:rsidP="00DB0F28">
      <w:pPr>
        <w:spacing w:line="360" w:lineRule="auto"/>
        <w:ind w:firstLine="709"/>
        <w:jc w:val="both"/>
        <w:rPr>
          <w:sz w:val="28"/>
          <w:szCs w:val="28"/>
        </w:rPr>
      </w:pPr>
      <w:r w:rsidRPr="007615D8">
        <w:rPr>
          <w:sz w:val="28"/>
          <w:szCs w:val="28"/>
        </w:rPr>
        <w:t xml:space="preserve"> Предметные технологии</w:t>
      </w:r>
      <w:r w:rsidR="004A699A">
        <w:rPr>
          <w:sz w:val="28"/>
          <w:szCs w:val="28"/>
        </w:rPr>
        <w:t>:</w:t>
      </w:r>
      <w:r w:rsidRPr="007615D8">
        <w:rPr>
          <w:sz w:val="28"/>
          <w:szCs w:val="28"/>
        </w:rPr>
        <w:t xml:space="preserve"> </w:t>
      </w:r>
    </w:p>
    <w:p w:rsidR="00122FF9" w:rsidRPr="007615D8" w:rsidRDefault="00AD3E08" w:rsidP="00DB0F28">
      <w:pPr>
        <w:spacing w:line="360" w:lineRule="auto"/>
        <w:ind w:firstLine="709"/>
        <w:jc w:val="both"/>
        <w:rPr>
          <w:sz w:val="28"/>
          <w:szCs w:val="28"/>
        </w:rPr>
      </w:pPr>
      <w:r w:rsidRPr="007615D8">
        <w:rPr>
          <w:sz w:val="28"/>
          <w:szCs w:val="28"/>
        </w:rPr>
        <w:t xml:space="preserve">- общепринятые методики преподавания учебных предметов; </w:t>
      </w:r>
    </w:p>
    <w:p w:rsidR="00122FF9" w:rsidRPr="007615D8" w:rsidRDefault="00AD3E08" w:rsidP="00DB0F28">
      <w:pPr>
        <w:spacing w:line="360" w:lineRule="auto"/>
        <w:ind w:firstLine="709"/>
        <w:jc w:val="both"/>
        <w:rPr>
          <w:sz w:val="28"/>
          <w:szCs w:val="28"/>
        </w:rPr>
      </w:pPr>
      <w:r w:rsidRPr="007615D8">
        <w:rPr>
          <w:sz w:val="28"/>
          <w:szCs w:val="28"/>
        </w:rPr>
        <w:lastRenderedPageBreak/>
        <w:t xml:space="preserve">- игровые технологии; </w:t>
      </w:r>
    </w:p>
    <w:p w:rsidR="00122FF9" w:rsidRPr="007615D8" w:rsidRDefault="00AD3E08" w:rsidP="00DB0F28">
      <w:pPr>
        <w:spacing w:line="360" w:lineRule="auto"/>
        <w:ind w:firstLine="709"/>
        <w:jc w:val="both"/>
        <w:rPr>
          <w:sz w:val="28"/>
          <w:szCs w:val="28"/>
        </w:rPr>
      </w:pPr>
      <w:r w:rsidRPr="007615D8">
        <w:rPr>
          <w:sz w:val="28"/>
          <w:szCs w:val="28"/>
        </w:rPr>
        <w:t xml:space="preserve">- проблемно-поисковые технологии; </w:t>
      </w:r>
    </w:p>
    <w:p w:rsidR="00122FF9" w:rsidRPr="007615D8" w:rsidRDefault="00AD3E08" w:rsidP="00DB0F28">
      <w:pPr>
        <w:spacing w:line="360" w:lineRule="auto"/>
        <w:ind w:firstLine="709"/>
        <w:jc w:val="both"/>
        <w:rPr>
          <w:sz w:val="28"/>
          <w:szCs w:val="28"/>
        </w:rPr>
      </w:pPr>
      <w:r w:rsidRPr="007615D8">
        <w:rPr>
          <w:sz w:val="28"/>
          <w:szCs w:val="28"/>
        </w:rPr>
        <w:t xml:space="preserve">- технологии активных форм и методов обучения; </w:t>
      </w:r>
    </w:p>
    <w:p w:rsidR="00122FF9" w:rsidRPr="007615D8" w:rsidRDefault="00AD3E08" w:rsidP="00DB0F28">
      <w:pPr>
        <w:spacing w:line="360" w:lineRule="auto"/>
        <w:ind w:firstLine="709"/>
        <w:jc w:val="both"/>
        <w:rPr>
          <w:sz w:val="28"/>
          <w:szCs w:val="28"/>
        </w:rPr>
      </w:pPr>
      <w:r w:rsidRPr="007615D8">
        <w:rPr>
          <w:sz w:val="28"/>
          <w:szCs w:val="28"/>
        </w:rPr>
        <w:t xml:space="preserve">- компьютерные технологии; </w:t>
      </w:r>
    </w:p>
    <w:p w:rsidR="00122FF9" w:rsidRPr="007615D8" w:rsidRDefault="00AD3E08" w:rsidP="00DB0F28">
      <w:pPr>
        <w:spacing w:line="360" w:lineRule="auto"/>
        <w:ind w:firstLine="709"/>
        <w:jc w:val="both"/>
        <w:rPr>
          <w:sz w:val="28"/>
          <w:szCs w:val="28"/>
        </w:rPr>
      </w:pPr>
      <w:r w:rsidRPr="007615D8">
        <w:rPr>
          <w:sz w:val="28"/>
          <w:szCs w:val="28"/>
        </w:rPr>
        <w:t>-</w:t>
      </w:r>
      <w:r w:rsidR="00122FF9" w:rsidRPr="007615D8">
        <w:rPr>
          <w:sz w:val="28"/>
          <w:szCs w:val="28"/>
        </w:rPr>
        <w:t xml:space="preserve"> </w:t>
      </w:r>
      <w:r w:rsidRPr="007615D8">
        <w:rPr>
          <w:sz w:val="28"/>
          <w:szCs w:val="28"/>
        </w:rPr>
        <w:t xml:space="preserve">учебные технологии, ориентированные на интеграцию содержания, способов деятельности в обучении. </w:t>
      </w:r>
    </w:p>
    <w:p w:rsidR="00122FF9" w:rsidRPr="007615D8" w:rsidRDefault="00AD3E08" w:rsidP="00DB0F28">
      <w:pPr>
        <w:spacing w:line="360" w:lineRule="auto"/>
        <w:ind w:firstLine="709"/>
        <w:jc w:val="both"/>
        <w:rPr>
          <w:b/>
          <w:sz w:val="28"/>
          <w:szCs w:val="28"/>
        </w:rPr>
      </w:pPr>
      <w:r w:rsidRPr="007615D8">
        <w:rPr>
          <w:b/>
          <w:sz w:val="28"/>
          <w:szCs w:val="28"/>
        </w:rPr>
        <w:t>Основное содержание учебных предметов на ступени начального общего образования.</w:t>
      </w:r>
    </w:p>
    <w:p w:rsidR="00122FF9" w:rsidRPr="007615D8" w:rsidRDefault="00122FF9" w:rsidP="00DB0F28">
      <w:pPr>
        <w:spacing w:line="360" w:lineRule="auto"/>
        <w:ind w:firstLine="709"/>
        <w:jc w:val="both"/>
        <w:rPr>
          <w:b/>
          <w:sz w:val="28"/>
          <w:szCs w:val="28"/>
        </w:rPr>
      </w:pPr>
      <w:r w:rsidRPr="007615D8">
        <w:rPr>
          <w:b/>
          <w:sz w:val="28"/>
          <w:szCs w:val="28"/>
        </w:rPr>
        <w:t xml:space="preserve"> </w:t>
      </w:r>
      <w:r w:rsidR="00AD3E08" w:rsidRPr="007615D8">
        <w:rPr>
          <w:b/>
          <w:sz w:val="28"/>
          <w:szCs w:val="28"/>
        </w:rPr>
        <w:t xml:space="preserve">Русский язык </w:t>
      </w:r>
    </w:p>
    <w:p w:rsidR="00122FF9" w:rsidRPr="007615D8" w:rsidRDefault="00AD3E08" w:rsidP="00DB0F28">
      <w:pPr>
        <w:spacing w:line="360" w:lineRule="auto"/>
        <w:ind w:firstLine="709"/>
        <w:jc w:val="both"/>
        <w:rPr>
          <w:sz w:val="28"/>
          <w:szCs w:val="28"/>
        </w:rPr>
      </w:pPr>
      <w:r w:rsidRPr="007615D8">
        <w:rPr>
          <w:sz w:val="28"/>
          <w:szCs w:val="28"/>
        </w:rPr>
        <w:t>Виды речевой деятельности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благодарность, обращение с просьбой). Соблюдение орфоэпических норм и правильной интонации.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Письмо. Письмо букв, буквосочетаний, слогов, слов, предложений в системе обучения грамоте. Овладение разборчивым, аккуратным письмом с уч</w:t>
      </w:r>
      <w:r w:rsidR="00122FF9" w:rsidRPr="007615D8">
        <w:rPr>
          <w:sz w:val="28"/>
          <w:szCs w:val="28"/>
        </w:rPr>
        <w:t>ё</w:t>
      </w:r>
      <w:r w:rsidRPr="007615D8">
        <w:rPr>
          <w:sz w:val="28"/>
          <w:szCs w:val="28"/>
        </w:rPr>
        <w:t xml:space="preserve">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w:t>
      </w:r>
      <w:r w:rsidRPr="007615D8">
        <w:rPr>
          <w:sz w:val="28"/>
          <w:szCs w:val="28"/>
        </w:rPr>
        <w:lastRenderedPageBreak/>
        <w:t>и прочитанного текста (подробное, выборочное). Обучение грамоте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w:t>
      </w:r>
      <w:r w:rsidR="00122FF9" w:rsidRPr="007615D8">
        <w:rPr>
          <w:sz w:val="28"/>
          <w:szCs w:val="28"/>
        </w:rPr>
        <w:t>ё</w:t>
      </w:r>
      <w:r w:rsidRPr="007615D8">
        <w:rPr>
          <w:sz w:val="28"/>
          <w:szCs w:val="28"/>
        </w:rPr>
        <w:t>рдых и мягких, звонких и глухих. Слог как минимальная произносительная единица. Деление слов на слоги. Определение места ударения. Графика. Различение звука и буквы: буква как знак звука. Овладение позиционным способом обозначения звуков буквами. Буквы гласных как показатель тв</w:t>
      </w:r>
      <w:r w:rsidR="00122FF9" w:rsidRPr="007615D8">
        <w:rPr>
          <w:sz w:val="28"/>
          <w:szCs w:val="28"/>
        </w:rPr>
        <w:t>ё</w:t>
      </w:r>
      <w:r w:rsidRPr="007615D8">
        <w:rPr>
          <w:sz w:val="28"/>
          <w:szCs w:val="28"/>
        </w:rPr>
        <w:t xml:space="preserve">рдости—мягкости согласных звуков. Функция букв е, </w:t>
      </w:r>
      <w:r w:rsidR="00122FF9" w:rsidRPr="007615D8">
        <w:rPr>
          <w:sz w:val="28"/>
          <w:szCs w:val="28"/>
        </w:rPr>
        <w:t>ё</w:t>
      </w:r>
      <w:r w:rsidRPr="007615D8">
        <w:rPr>
          <w:sz w:val="28"/>
          <w:szCs w:val="28"/>
        </w:rPr>
        <w:t>, ю, я. Мягкий знак как показатель мягкости предшествующего согласного звука. Знакомство с русским алфавитом как последовательностью букв.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sidR="00122FF9" w:rsidRPr="007615D8">
        <w:rPr>
          <w:sz w:val="28"/>
          <w:szCs w:val="28"/>
        </w:rPr>
        <w:t>ё</w:t>
      </w:r>
      <w:r w:rsidRPr="007615D8">
        <w:rPr>
          <w:sz w:val="28"/>
          <w:szCs w:val="28"/>
        </w:rPr>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Письмо. Усвоение гигиенических требований при письме. Развитие мелкой моторики пальцев и свободы движения руки. Развитие умения ориентироваться на 39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w:t>
      </w:r>
      <w:r w:rsidR="00122FF9" w:rsidRPr="007615D8">
        <w:rPr>
          <w:sz w:val="28"/>
          <w:szCs w:val="28"/>
        </w:rPr>
        <w:t>ё</w:t>
      </w:r>
      <w:r w:rsidRPr="007615D8">
        <w:rPr>
          <w:sz w:val="28"/>
          <w:szCs w:val="28"/>
        </w:rPr>
        <w:t xml:space="preserve">мов и последовательности правильного списывания текста. </w:t>
      </w:r>
      <w:r w:rsidRPr="007615D8">
        <w:rPr>
          <w:sz w:val="28"/>
          <w:szCs w:val="28"/>
        </w:rPr>
        <w:lastRenderedPageBreak/>
        <w:t xml:space="preserve">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Орфография. Знакомство с правилами правописания и их применение: </w:t>
      </w:r>
    </w:p>
    <w:p w:rsidR="00122FF9" w:rsidRPr="007615D8" w:rsidRDefault="00AD3E08" w:rsidP="00DB0F28">
      <w:pPr>
        <w:spacing w:line="360" w:lineRule="auto"/>
        <w:ind w:firstLine="709"/>
        <w:jc w:val="both"/>
        <w:rPr>
          <w:sz w:val="28"/>
          <w:szCs w:val="28"/>
        </w:rPr>
      </w:pPr>
      <w:r w:rsidRPr="007615D8">
        <w:rPr>
          <w:sz w:val="28"/>
          <w:szCs w:val="28"/>
        </w:rPr>
        <w:t xml:space="preserve">-раздельное написание слов; </w:t>
      </w:r>
    </w:p>
    <w:p w:rsidR="00122FF9" w:rsidRPr="007615D8" w:rsidRDefault="00AD3E08" w:rsidP="00DB0F28">
      <w:pPr>
        <w:spacing w:line="360" w:lineRule="auto"/>
        <w:ind w:firstLine="709"/>
        <w:jc w:val="both"/>
        <w:rPr>
          <w:sz w:val="28"/>
          <w:szCs w:val="28"/>
        </w:rPr>
      </w:pPr>
      <w:r w:rsidRPr="007615D8">
        <w:rPr>
          <w:sz w:val="28"/>
          <w:szCs w:val="28"/>
        </w:rPr>
        <w:t xml:space="preserve">-обозначение гласных после шипящих (ча — ща, чу — щу, жи — ши); -прописная (заглавная) буква в начале предложения, в именах собственных; </w:t>
      </w:r>
    </w:p>
    <w:p w:rsidR="00122FF9" w:rsidRPr="007615D8" w:rsidRDefault="00AD3E08" w:rsidP="00DB0F28">
      <w:pPr>
        <w:spacing w:line="360" w:lineRule="auto"/>
        <w:ind w:firstLine="709"/>
        <w:jc w:val="both"/>
        <w:rPr>
          <w:sz w:val="28"/>
          <w:szCs w:val="28"/>
        </w:rPr>
      </w:pPr>
      <w:r w:rsidRPr="007615D8">
        <w:rPr>
          <w:sz w:val="28"/>
          <w:szCs w:val="28"/>
        </w:rPr>
        <w:t xml:space="preserve">-перенос слов по слогам без стечения согласных; </w:t>
      </w:r>
    </w:p>
    <w:p w:rsidR="00122FF9" w:rsidRPr="007615D8" w:rsidRDefault="00AD3E08" w:rsidP="00DB0F28">
      <w:pPr>
        <w:spacing w:line="360" w:lineRule="auto"/>
        <w:ind w:firstLine="709"/>
        <w:jc w:val="both"/>
        <w:rPr>
          <w:sz w:val="28"/>
          <w:szCs w:val="28"/>
        </w:rPr>
      </w:pPr>
      <w:r w:rsidRPr="007615D8">
        <w:rPr>
          <w:sz w:val="28"/>
          <w:szCs w:val="28"/>
        </w:rPr>
        <w:t xml:space="preserve">-знаки препинания в конце предложения. </w:t>
      </w:r>
    </w:p>
    <w:p w:rsidR="00122FF9" w:rsidRPr="007615D8" w:rsidRDefault="00AD3E08" w:rsidP="00DB0F28">
      <w:pPr>
        <w:spacing w:line="360" w:lineRule="auto"/>
        <w:ind w:firstLine="709"/>
        <w:jc w:val="both"/>
        <w:rPr>
          <w:sz w:val="28"/>
          <w:szCs w:val="28"/>
        </w:rPr>
      </w:pPr>
      <w:r w:rsidRPr="007615D8">
        <w:rPr>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Систематический курс Фонетика и орфоэпия. Различение гласных и согласных звуков. Нахождение в слове ударных и безударных гласных звуков. Различение мягких и тв</w:t>
      </w:r>
      <w:r w:rsidR="00122FF9" w:rsidRPr="007615D8">
        <w:rPr>
          <w:sz w:val="28"/>
          <w:szCs w:val="28"/>
        </w:rPr>
        <w:t>ё</w:t>
      </w:r>
      <w:r w:rsidRPr="007615D8">
        <w:rPr>
          <w:sz w:val="28"/>
          <w:szCs w:val="28"/>
        </w:rPr>
        <w:t>рдых согласных звуков, определение парных и непарных по тв</w:t>
      </w:r>
      <w:r w:rsidR="00122FF9" w:rsidRPr="007615D8">
        <w:rPr>
          <w:sz w:val="28"/>
          <w:szCs w:val="28"/>
        </w:rPr>
        <w:t>ё</w:t>
      </w:r>
      <w:r w:rsidRPr="007615D8">
        <w:rPr>
          <w:sz w:val="28"/>
          <w:szCs w:val="28"/>
        </w:rPr>
        <w:t>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w:t>
      </w:r>
      <w:r w:rsidR="00122FF9" w:rsidRPr="007615D8">
        <w:rPr>
          <w:sz w:val="28"/>
          <w:szCs w:val="28"/>
        </w:rPr>
        <w:t>ё</w:t>
      </w:r>
      <w:r w:rsidRPr="007615D8">
        <w:rPr>
          <w:sz w:val="28"/>
          <w:szCs w:val="28"/>
        </w:rPr>
        <w:t>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Графика. Различение звуков и букв. Обозначение на письме тв</w:t>
      </w:r>
      <w:r w:rsidR="00122FF9" w:rsidRPr="007615D8">
        <w:rPr>
          <w:sz w:val="28"/>
          <w:szCs w:val="28"/>
        </w:rPr>
        <w:t>ё</w:t>
      </w:r>
      <w:r w:rsidRPr="007615D8">
        <w:rPr>
          <w:sz w:val="28"/>
          <w:szCs w:val="28"/>
        </w:rPr>
        <w:t xml:space="preserve">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w:t>
      </w:r>
      <w:r w:rsidR="00122FF9" w:rsidRPr="007615D8">
        <w:rPr>
          <w:sz w:val="28"/>
          <w:szCs w:val="28"/>
        </w:rPr>
        <w:t>ё</w:t>
      </w:r>
      <w:r w:rsidRPr="007615D8">
        <w:rPr>
          <w:sz w:val="28"/>
          <w:szCs w:val="28"/>
        </w:rPr>
        <w:t xml:space="preserve">, ю, я; в словах с непроизносимыми согласными. Использование небуквенных графических средств: пробел между словами, знак переноса, абзац. Знание алфавита: </w:t>
      </w:r>
      <w:r w:rsidRPr="007615D8">
        <w:rPr>
          <w:sz w:val="28"/>
          <w:szCs w:val="28"/>
        </w:rPr>
        <w:lastRenderedPageBreak/>
        <w:t xml:space="preserve">правильное название букв, знание их последовательности. Использование алфавита при работе со словарями, справочниками, каталогами. </w:t>
      </w:r>
    </w:p>
    <w:p w:rsidR="00122FF9" w:rsidRPr="007615D8" w:rsidRDefault="00AD3E08" w:rsidP="00DB0F28">
      <w:pPr>
        <w:spacing w:line="360" w:lineRule="auto"/>
        <w:ind w:firstLine="709"/>
        <w:jc w:val="both"/>
        <w:rPr>
          <w:sz w:val="28"/>
          <w:szCs w:val="28"/>
        </w:rPr>
      </w:pPr>
      <w:r w:rsidRPr="007615D8">
        <w:rPr>
          <w:sz w:val="28"/>
          <w:szCs w:val="28"/>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Состав слова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w:t>
      </w:r>
      <w:r w:rsidR="00351E52">
        <w:rPr>
          <w:sz w:val="28"/>
          <w:szCs w:val="28"/>
        </w:rPr>
        <w:t xml:space="preserve">ых слов и слов с омонимичными </w:t>
      </w:r>
      <w:r w:rsidRPr="007615D8">
        <w:rPr>
          <w:sz w:val="28"/>
          <w:szCs w:val="28"/>
        </w:rPr>
        <w:t xml:space="preserve">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122FF9" w:rsidRPr="007615D8" w:rsidRDefault="00AD3E08" w:rsidP="00DB0F28">
      <w:pPr>
        <w:spacing w:line="360" w:lineRule="auto"/>
        <w:ind w:firstLine="709"/>
        <w:jc w:val="both"/>
        <w:rPr>
          <w:sz w:val="28"/>
          <w:szCs w:val="28"/>
        </w:rPr>
      </w:pPr>
      <w:r w:rsidRPr="007615D8">
        <w:rPr>
          <w:sz w:val="28"/>
          <w:szCs w:val="28"/>
        </w:rPr>
        <w:t>Морфология.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w:t>
      </w:r>
      <w:r w:rsidR="00122FF9" w:rsidRPr="007615D8">
        <w:rPr>
          <w:sz w:val="28"/>
          <w:szCs w:val="28"/>
        </w:rPr>
        <w:t>ё</w:t>
      </w:r>
      <w:r w:rsidRPr="007615D8">
        <w:rPr>
          <w:sz w:val="28"/>
          <w:szCs w:val="28"/>
        </w:rPr>
        <w:t>н существительных, отвечающих на вопросы «кто?» и «что?». Различение им</w:t>
      </w:r>
      <w:r w:rsidR="00122FF9" w:rsidRPr="007615D8">
        <w:rPr>
          <w:sz w:val="28"/>
          <w:szCs w:val="28"/>
        </w:rPr>
        <w:t>ё</w:t>
      </w:r>
      <w:r w:rsidRPr="007615D8">
        <w:rPr>
          <w:sz w:val="28"/>
          <w:szCs w:val="28"/>
        </w:rPr>
        <w:t>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w:t>
      </w:r>
      <w:r w:rsidR="00122FF9" w:rsidRPr="007615D8">
        <w:rPr>
          <w:sz w:val="28"/>
          <w:szCs w:val="28"/>
        </w:rPr>
        <w:t>ё</w:t>
      </w:r>
      <w:r w:rsidRPr="007615D8">
        <w:rPr>
          <w:sz w:val="28"/>
          <w:szCs w:val="28"/>
        </w:rPr>
        <w:t>н существительных к 1, 2, 3-му склонению. Морфологический разбор им</w:t>
      </w:r>
      <w:r w:rsidR="00122FF9" w:rsidRPr="007615D8">
        <w:rPr>
          <w:sz w:val="28"/>
          <w:szCs w:val="28"/>
        </w:rPr>
        <w:t>ё</w:t>
      </w:r>
      <w:r w:rsidRPr="007615D8">
        <w:rPr>
          <w:sz w:val="28"/>
          <w:szCs w:val="28"/>
        </w:rPr>
        <w:t>н существительных. Имя прилагательное. Значение и употребление в речи. Изменение прилагательных по родам, числам и падежам, кроме прилагательных на -им, -ья, -ов, -ин. Морфологический разбор им</w:t>
      </w:r>
      <w:r w:rsidR="00122FF9" w:rsidRPr="007615D8">
        <w:rPr>
          <w:sz w:val="28"/>
          <w:szCs w:val="28"/>
        </w:rPr>
        <w:t>ё</w:t>
      </w:r>
      <w:r w:rsidRPr="007615D8">
        <w:rPr>
          <w:sz w:val="28"/>
          <w:szCs w:val="28"/>
        </w:rPr>
        <w:t xml:space="preserve">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w:t>
      </w:r>
      <w:r w:rsidRPr="007615D8">
        <w:rPr>
          <w:sz w:val="28"/>
          <w:szCs w:val="28"/>
        </w:rPr>
        <w:lastRenderedPageBreak/>
        <w:t>местоимений. Глагол. Значение и употребление в речи. Неопредел</w:t>
      </w:r>
      <w:r w:rsidR="00122FF9" w:rsidRPr="007615D8">
        <w:rPr>
          <w:sz w:val="28"/>
          <w:szCs w:val="28"/>
        </w:rPr>
        <w:t>ё</w:t>
      </w:r>
      <w:r w:rsidRPr="007615D8">
        <w:rPr>
          <w:sz w:val="28"/>
          <w:szCs w:val="28"/>
        </w:rPr>
        <w:t>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w:t>
      </w:r>
      <w:r w:rsidR="00122FF9" w:rsidRPr="007615D8">
        <w:rPr>
          <w:sz w:val="28"/>
          <w:szCs w:val="28"/>
        </w:rPr>
        <w:t>ё</w:t>
      </w:r>
      <w:r w:rsidRPr="007615D8">
        <w:rPr>
          <w:sz w:val="28"/>
          <w:szCs w:val="28"/>
        </w:rPr>
        <w:t>н существительных и местоимений. Отличие предлогов от приставок. Союзы и, я, но, их роль в речи. Частица не, е</w:t>
      </w:r>
      <w:r w:rsidR="00122FF9" w:rsidRPr="007615D8">
        <w:rPr>
          <w:sz w:val="28"/>
          <w:szCs w:val="28"/>
        </w:rPr>
        <w:t>ё</w:t>
      </w:r>
      <w:r w:rsidRPr="007615D8">
        <w:rPr>
          <w:sz w:val="28"/>
          <w:szCs w:val="28"/>
        </w:rPr>
        <w:t xml:space="preserve"> значение. 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и, но. Использование интонации перечисления в предложениях с однородными членами. Различение простых и сложных предложений. </w:t>
      </w:r>
    </w:p>
    <w:p w:rsidR="00122FF9" w:rsidRPr="007615D8" w:rsidRDefault="00AD3E08" w:rsidP="00DB0F28">
      <w:pPr>
        <w:spacing w:line="360" w:lineRule="auto"/>
        <w:ind w:firstLine="709"/>
        <w:jc w:val="both"/>
        <w:rPr>
          <w:sz w:val="28"/>
          <w:szCs w:val="28"/>
        </w:rPr>
      </w:pPr>
      <w:r w:rsidRPr="007615D8">
        <w:rPr>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w:t>
      </w:r>
      <w:r w:rsidR="00122FF9" w:rsidRPr="007615D8">
        <w:rPr>
          <w:sz w:val="28"/>
          <w:szCs w:val="28"/>
        </w:rPr>
        <w:t>вание орфографического словаря.</w:t>
      </w:r>
      <w:r w:rsidRPr="007615D8">
        <w:rPr>
          <w:sz w:val="28"/>
          <w:szCs w:val="28"/>
        </w:rPr>
        <w:t xml:space="preserve"> Применение правил правописания: -сочетания жи — ши, ча — ща, чу — щу в положении под ударением; -сочетания чк — 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r w:rsidR="00122FF9" w:rsidRPr="007615D8">
        <w:rPr>
          <w:sz w:val="28"/>
          <w:szCs w:val="28"/>
        </w:rPr>
        <w:t>.</w:t>
      </w:r>
      <w:r w:rsidRPr="007615D8">
        <w:rPr>
          <w:sz w:val="28"/>
          <w:szCs w:val="28"/>
        </w:rPr>
        <w:t xml:space="preserve"> Для предупреждения ошибок при письме целесообразно предусмотреть случаи типа «желток», «железный». -</w:t>
      </w:r>
      <w:r w:rsidRPr="007615D8">
        <w:rPr>
          <w:sz w:val="28"/>
          <w:szCs w:val="28"/>
        </w:rPr>
        <w:lastRenderedPageBreak/>
        <w:t>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w:t>
      </w:r>
      <w:r w:rsidR="00122FF9" w:rsidRPr="007615D8">
        <w:rPr>
          <w:sz w:val="28"/>
          <w:szCs w:val="28"/>
        </w:rPr>
        <w:t>ё</w:t>
      </w:r>
      <w:r w:rsidRPr="007615D8">
        <w:rPr>
          <w:sz w:val="28"/>
          <w:szCs w:val="28"/>
        </w:rPr>
        <w:t>н существительных (ночь, номе, рожь, мышь); -безударные падежные окончания им</w:t>
      </w:r>
      <w:r w:rsidR="00122FF9" w:rsidRPr="007615D8">
        <w:rPr>
          <w:sz w:val="28"/>
          <w:szCs w:val="28"/>
        </w:rPr>
        <w:t>ё</w:t>
      </w:r>
      <w:r w:rsidRPr="007615D8">
        <w:rPr>
          <w:sz w:val="28"/>
          <w:szCs w:val="28"/>
        </w:rPr>
        <w:t>н существительных (кроме существительных на -мя, -им, -ья, -ье, -ия, -ов, -ин); -безударные окончания им</w:t>
      </w:r>
      <w:r w:rsidR="00122FF9" w:rsidRPr="007615D8">
        <w:rPr>
          <w:sz w:val="28"/>
          <w:szCs w:val="28"/>
        </w:rPr>
        <w:t>ё</w:t>
      </w:r>
      <w:r w:rsidRPr="007615D8">
        <w:rPr>
          <w:sz w:val="28"/>
          <w:szCs w:val="28"/>
        </w:rPr>
        <w:t xml:space="preserve">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1602DE" w:rsidRPr="007615D8" w:rsidRDefault="00AD3E08" w:rsidP="00DB0F28">
      <w:pPr>
        <w:spacing w:line="360" w:lineRule="auto"/>
        <w:ind w:firstLine="709"/>
        <w:jc w:val="both"/>
        <w:rPr>
          <w:sz w:val="28"/>
          <w:szCs w:val="28"/>
        </w:rPr>
      </w:pPr>
      <w:r w:rsidRPr="007615D8">
        <w:rPr>
          <w:sz w:val="28"/>
          <w:szCs w:val="28"/>
        </w:rPr>
        <w:t>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w:t>
      </w:r>
      <w:r w:rsidR="00122FF9" w:rsidRPr="007615D8">
        <w:rPr>
          <w:sz w:val="28"/>
          <w:szCs w:val="28"/>
        </w:rPr>
        <w:t>ё</w:t>
      </w:r>
      <w:r w:rsidRPr="007615D8">
        <w:rPr>
          <w:sz w:val="28"/>
          <w:szCs w:val="28"/>
        </w:rPr>
        <w:t xml:space="preserve">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w:t>
      </w:r>
      <w:r w:rsidRPr="007615D8">
        <w:rPr>
          <w:sz w:val="28"/>
          <w:szCs w:val="28"/>
        </w:rPr>
        <w:lastRenderedPageBreak/>
        <w:t>и поздравления. Создание собственных текстов и корректирование заданных текстов с уч</w:t>
      </w:r>
      <w:r w:rsidR="00122FF9" w:rsidRPr="007615D8">
        <w:rPr>
          <w:sz w:val="28"/>
          <w:szCs w:val="28"/>
        </w:rPr>
        <w:t>ё</w:t>
      </w:r>
      <w:r w:rsidRPr="007615D8">
        <w:rPr>
          <w:sz w:val="28"/>
          <w:szCs w:val="28"/>
        </w:rPr>
        <w:t xml:space="preserve">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w:t>
      </w:r>
    </w:p>
    <w:p w:rsidR="001602DE" w:rsidRPr="007615D8" w:rsidRDefault="00AD3E08" w:rsidP="00DB0F28">
      <w:pPr>
        <w:spacing w:line="360" w:lineRule="auto"/>
        <w:ind w:firstLine="709"/>
        <w:jc w:val="both"/>
        <w:rPr>
          <w:sz w:val="28"/>
          <w:szCs w:val="28"/>
        </w:rPr>
      </w:pPr>
      <w:r w:rsidRPr="007615D8">
        <w:t xml:space="preserve"> </w:t>
      </w:r>
      <w:r w:rsidRPr="007615D8">
        <w:rPr>
          <w:b/>
          <w:sz w:val="28"/>
          <w:szCs w:val="28"/>
        </w:rPr>
        <w:t>Литературное чтение</w:t>
      </w:r>
      <w:r w:rsidRPr="007615D8">
        <w:rPr>
          <w:sz w:val="28"/>
          <w:szCs w:val="28"/>
        </w:rPr>
        <w:t xml:space="preserve">. </w:t>
      </w:r>
    </w:p>
    <w:p w:rsidR="001602DE" w:rsidRPr="007615D8" w:rsidRDefault="00AD3E08" w:rsidP="00DB0F28">
      <w:pPr>
        <w:spacing w:line="360" w:lineRule="auto"/>
        <w:ind w:firstLine="709"/>
        <w:jc w:val="both"/>
        <w:rPr>
          <w:sz w:val="28"/>
          <w:szCs w:val="28"/>
        </w:rPr>
      </w:pPr>
      <w:r w:rsidRPr="007615D8">
        <w:rPr>
          <w:sz w:val="28"/>
          <w:szCs w:val="28"/>
        </w:rPr>
        <w:t>Виды речевой и читательской деятельности.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Чтение</w:t>
      </w:r>
      <w:r w:rsidR="001602DE" w:rsidRPr="007615D8">
        <w:rPr>
          <w:sz w:val="28"/>
          <w:szCs w:val="28"/>
        </w:rPr>
        <w:t>.</w:t>
      </w:r>
      <w:r w:rsidRPr="007615D8">
        <w:rPr>
          <w:sz w:val="28"/>
          <w:szCs w:val="28"/>
        </w:rPr>
        <w:t xml:space="preserve">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w:t>
      </w:r>
      <w:r w:rsidR="00122FF9" w:rsidRPr="007615D8">
        <w:rPr>
          <w:sz w:val="28"/>
          <w:szCs w:val="28"/>
        </w:rPr>
        <w:t>ё</w:t>
      </w:r>
      <w:r w:rsidRPr="007615D8">
        <w:rPr>
          <w:sz w:val="28"/>
          <w:szCs w:val="28"/>
        </w:rPr>
        <w:t xml:space="preserve">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1602DE" w:rsidRPr="007615D8" w:rsidRDefault="00AD3E08" w:rsidP="00DB0F28">
      <w:pPr>
        <w:spacing w:line="360" w:lineRule="auto"/>
        <w:ind w:firstLine="709"/>
        <w:jc w:val="both"/>
        <w:rPr>
          <w:sz w:val="28"/>
          <w:szCs w:val="28"/>
        </w:rPr>
      </w:pPr>
      <w:r w:rsidRPr="007615D8">
        <w:rPr>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w:t>
      </w:r>
      <w:r w:rsidR="00122FF9" w:rsidRPr="007615D8">
        <w:rPr>
          <w:sz w:val="28"/>
          <w:szCs w:val="28"/>
        </w:rPr>
        <w:t>ё</w:t>
      </w:r>
      <w:r w:rsidRPr="007615D8">
        <w:rPr>
          <w:sz w:val="28"/>
          <w:szCs w:val="28"/>
        </w:rPr>
        <w:t xml:space="preserve"> названию и </w:t>
      </w:r>
      <w:r w:rsidRPr="007615D8">
        <w:rPr>
          <w:sz w:val="28"/>
          <w:szCs w:val="28"/>
        </w:rPr>
        <w:lastRenderedPageBreak/>
        <w:t xml:space="preserve">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602DE" w:rsidRPr="007615D8" w:rsidRDefault="00AD3E08" w:rsidP="00DB0F28">
      <w:pPr>
        <w:spacing w:line="360" w:lineRule="auto"/>
        <w:ind w:firstLine="709"/>
        <w:jc w:val="both"/>
        <w:rPr>
          <w:sz w:val="28"/>
          <w:szCs w:val="28"/>
        </w:rPr>
      </w:pPr>
      <w:r w:rsidRPr="007615D8">
        <w:rPr>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w:t>
      </w:r>
      <w:r w:rsidR="004A699A">
        <w:rPr>
          <w:sz w:val="28"/>
          <w:szCs w:val="28"/>
        </w:rPr>
        <w:t xml:space="preserve"> аннотация, иллюстрации. Виды</w:t>
      </w:r>
      <w:r w:rsidRPr="007615D8">
        <w:rPr>
          <w:sz w:val="28"/>
          <w:szCs w:val="28"/>
        </w:rPr>
        <w:t xml:space="preserve"> информации в книге: научная, художественная (с опорой на внешние показатели книги, е</w:t>
      </w:r>
      <w:r w:rsidR="00122FF9" w:rsidRPr="007615D8">
        <w:rPr>
          <w:sz w:val="28"/>
          <w:szCs w:val="28"/>
        </w:rPr>
        <w:t>ё</w:t>
      </w:r>
      <w:r w:rsidRPr="007615D8">
        <w:rPr>
          <w:sz w:val="28"/>
          <w:szCs w:val="28"/>
        </w:rPr>
        <w:t xml:space="preserve">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w:t>
      </w:r>
      <w:r w:rsidRPr="007615D8">
        <w:rPr>
          <w:sz w:val="28"/>
          <w:szCs w:val="28"/>
        </w:rPr>
        <w:lastRenderedPageBreak/>
        <w:t>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w:t>
      </w:r>
      <w:r w:rsidR="00122FF9" w:rsidRPr="007615D8">
        <w:rPr>
          <w:sz w:val="28"/>
          <w:szCs w:val="28"/>
        </w:rPr>
        <w:t>ё</w:t>
      </w:r>
      <w:r w:rsidRPr="007615D8">
        <w:rPr>
          <w:sz w:val="28"/>
          <w:szCs w:val="28"/>
        </w:rPr>
        <w:t xml:space="preserve">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w:t>
      </w:r>
    </w:p>
    <w:p w:rsidR="001602DE" w:rsidRPr="007615D8" w:rsidRDefault="00AD3E08" w:rsidP="00DB0F28">
      <w:pPr>
        <w:spacing w:line="360" w:lineRule="auto"/>
        <w:ind w:firstLine="709"/>
        <w:jc w:val="both"/>
        <w:rPr>
          <w:sz w:val="28"/>
          <w:szCs w:val="28"/>
        </w:rPr>
      </w:pPr>
      <w:r w:rsidRPr="007615D8">
        <w:rPr>
          <w:sz w:val="28"/>
          <w:szCs w:val="28"/>
        </w:rPr>
        <w:t>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w:t>
      </w:r>
      <w:r w:rsidR="00122FF9" w:rsidRPr="007615D8">
        <w:rPr>
          <w:sz w:val="28"/>
          <w:szCs w:val="28"/>
        </w:rPr>
        <w:t>ё</w:t>
      </w:r>
      <w:r w:rsidRPr="007615D8">
        <w:rPr>
          <w:sz w:val="28"/>
          <w:szCs w:val="28"/>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w:t>
      </w:r>
      <w:r w:rsidR="00122FF9" w:rsidRPr="007615D8">
        <w:rPr>
          <w:sz w:val="28"/>
          <w:szCs w:val="28"/>
        </w:rPr>
        <w:t>ё</w:t>
      </w:r>
      <w:r w:rsidRPr="007615D8">
        <w:rPr>
          <w:sz w:val="28"/>
          <w:szCs w:val="28"/>
        </w:rPr>
        <w:t>том специфики научно-популярного, учебного и художественного текста. Передача 44 впечатлений (из повседневной жизни, художественного произведения, изобрази- 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w:t>
      </w:r>
      <w:r w:rsidR="00122FF9" w:rsidRPr="007615D8">
        <w:rPr>
          <w:sz w:val="28"/>
          <w:szCs w:val="28"/>
        </w:rPr>
        <w:t>ё</w:t>
      </w:r>
      <w:r w:rsidRPr="007615D8">
        <w:rPr>
          <w:sz w:val="28"/>
          <w:szCs w:val="28"/>
        </w:rPr>
        <w:t xml:space="preserve">том особенностей монологического высказывания. </w:t>
      </w:r>
    </w:p>
    <w:p w:rsidR="001602DE" w:rsidRPr="007615D8" w:rsidRDefault="00AD3E08" w:rsidP="00DB0F28">
      <w:pPr>
        <w:spacing w:line="360" w:lineRule="auto"/>
        <w:ind w:firstLine="709"/>
        <w:jc w:val="both"/>
        <w:rPr>
          <w:sz w:val="28"/>
          <w:szCs w:val="28"/>
        </w:rPr>
      </w:pPr>
      <w:r w:rsidRPr="007615D8">
        <w:rPr>
          <w:sz w:val="28"/>
          <w:szCs w:val="28"/>
        </w:rPr>
        <w:lastRenderedPageBreak/>
        <w:t xml:space="preserve">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1602DE" w:rsidRPr="007615D8" w:rsidRDefault="00AD3E08" w:rsidP="00DB0F28">
      <w:pPr>
        <w:spacing w:line="360" w:lineRule="auto"/>
        <w:ind w:firstLine="709"/>
        <w:jc w:val="both"/>
        <w:rPr>
          <w:sz w:val="28"/>
          <w:szCs w:val="28"/>
        </w:rPr>
      </w:pPr>
      <w:r w:rsidRPr="007615D8">
        <w:rPr>
          <w:sz w:val="28"/>
          <w:szCs w:val="28"/>
        </w:rPr>
        <w:t>Круг детского чтения</w:t>
      </w:r>
      <w:r w:rsidR="001602DE" w:rsidRPr="007615D8">
        <w:rPr>
          <w:sz w:val="28"/>
          <w:szCs w:val="28"/>
        </w:rPr>
        <w:t xml:space="preserve">. </w:t>
      </w:r>
      <w:r w:rsidRPr="007615D8">
        <w:rPr>
          <w:sz w:val="28"/>
          <w:szCs w:val="28"/>
        </w:rPr>
        <w:t xml:space="preserve"> 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w:t>
      </w:r>
      <w:r w:rsidR="00122FF9" w:rsidRPr="007615D8">
        <w:rPr>
          <w:sz w:val="28"/>
          <w:szCs w:val="28"/>
        </w:rPr>
        <w:t>ё</w:t>
      </w:r>
      <w:r w:rsidRPr="007615D8">
        <w:rPr>
          <w:sz w:val="28"/>
          <w:szCs w:val="28"/>
        </w:rPr>
        <w:t xml:space="preserve">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1602DE" w:rsidRPr="007615D8" w:rsidRDefault="00AD3E08" w:rsidP="00DB0F28">
      <w:pPr>
        <w:spacing w:line="360" w:lineRule="auto"/>
        <w:ind w:firstLine="709"/>
        <w:jc w:val="both"/>
        <w:rPr>
          <w:sz w:val="28"/>
          <w:szCs w:val="28"/>
        </w:rPr>
      </w:pPr>
      <w:r w:rsidRPr="007615D8">
        <w:rPr>
          <w:sz w:val="28"/>
          <w:szCs w:val="28"/>
        </w:rPr>
        <w:t>Литературоведческая пропедевтика (практическое освоение)</w:t>
      </w:r>
      <w:r w:rsidR="00023A43">
        <w:rPr>
          <w:sz w:val="28"/>
          <w:szCs w:val="28"/>
        </w:rPr>
        <w:t>.</w:t>
      </w:r>
      <w:r w:rsidRPr="007615D8">
        <w:rPr>
          <w:sz w:val="28"/>
          <w:szCs w:val="28"/>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w:t>
      </w:r>
      <w:r w:rsidR="00023A43">
        <w:rPr>
          <w:sz w:val="28"/>
          <w:szCs w:val="28"/>
        </w:rPr>
        <w:t xml:space="preserve"> </w:t>
      </w:r>
      <w:r w:rsidRPr="007615D8">
        <w:rPr>
          <w:sz w:val="28"/>
          <w:szCs w:val="28"/>
        </w:rPr>
        <w:t xml:space="preserve">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1602DE" w:rsidRDefault="00AD3E08" w:rsidP="00DB0F28">
      <w:pPr>
        <w:spacing w:line="360" w:lineRule="auto"/>
        <w:ind w:firstLine="709"/>
        <w:jc w:val="both"/>
        <w:rPr>
          <w:sz w:val="28"/>
          <w:szCs w:val="28"/>
        </w:rPr>
      </w:pPr>
      <w:r w:rsidRPr="007615D8">
        <w:rPr>
          <w:sz w:val="28"/>
          <w:szCs w:val="28"/>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w:t>
      </w:r>
      <w:r w:rsidRPr="007615D8">
        <w:rPr>
          <w:sz w:val="28"/>
          <w:szCs w:val="28"/>
        </w:rPr>
        <w:lastRenderedPageBreak/>
        <w:t xml:space="preserve">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B8191F" w:rsidRPr="00B8191F" w:rsidRDefault="00B8191F" w:rsidP="00DB0F28">
      <w:pPr>
        <w:spacing w:line="360" w:lineRule="auto"/>
        <w:ind w:firstLine="709"/>
        <w:jc w:val="both"/>
        <w:rPr>
          <w:b/>
          <w:sz w:val="28"/>
          <w:szCs w:val="28"/>
        </w:rPr>
      </w:pPr>
      <w:r w:rsidRPr="00B8191F">
        <w:rPr>
          <w:b/>
          <w:sz w:val="28"/>
          <w:szCs w:val="28"/>
        </w:rPr>
        <w:t>Иностранный язык</w:t>
      </w:r>
    </w:p>
    <w:p w:rsidR="00B8191F" w:rsidRPr="007D7F99" w:rsidRDefault="00B8191F" w:rsidP="00B8191F">
      <w:pPr>
        <w:spacing w:line="360" w:lineRule="auto"/>
        <w:jc w:val="both"/>
        <w:rPr>
          <w:sz w:val="28"/>
          <w:szCs w:val="28"/>
        </w:rPr>
      </w:pPr>
      <w:r w:rsidRPr="007D7F99">
        <w:rPr>
          <w:sz w:val="28"/>
          <w:szCs w:val="28"/>
        </w:rPr>
        <w:t>Предметное содержание речи</w:t>
      </w:r>
    </w:p>
    <w:p w:rsidR="00B8191F" w:rsidRPr="007D7F99" w:rsidRDefault="00B8191F" w:rsidP="00B8191F">
      <w:pPr>
        <w:spacing w:line="360" w:lineRule="auto"/>
        <w:jc w:val="both"/>
        <w:rPr>
          <w:sz w:val="28"/>
          <w:szCs w:val="28"/>
        </w:rPr>
      </w:pPr>
      <w:r w:rsidRPr="007D7F99">
        <w:rPr>
          <w:sz w:val="28"/>
          <w:szCs w:val="28"/>
        </w:rPr>
        <w:t xml:space="preserve">Знакомство. С одноклассниками, учителем, персонажами детских произведений: имя, возраст. Приветствие, прощание, поздравление, ответ на </w:t>
      </w:r>
    </w:p>
    <w:p w:rsidR="00B8191F" w:rsidRPr="007D7F99" w:rsidRDefault="00B8191F" w:rsidP="00B8191F">
      <w:pPr>
        <w:spacing w:line="360" w:lineRule="auto"/>
        <w:jc w:val="both"/>
        <w:rPr>
          <w:sz w:val="28"/>
          <w:szCs w:val="28"/>
        </w:rPr>
      </w:pPr>
      <w:r w:rsidRPr="007D7F99">
        <w:rPr>
          <w:sz w:val="28"/>
          <w:szCs w:val="28"/>
        </w:rPr>
        <w:t xml:space="preserve">поздравление, благодарность, извинения (с использованием типичных фраз </w:t>
      </w:r>
    </w:p>
    <w:p w:rsidR="00B8191F" w:rsidRPr="007D7F99" w:rsidRDefault="00B8191F" w:rsidP="00B8191F">
      <w:pPr>
        <w:spacing w:line="360" w:lineRule="auto"/>
        <w:jc w:val="both"/>
        <w:rPr>
          <w:sz w:val="28"/>
          <w:szCs w:val="28"/>
        </w:rPr>
      </w:pPr>
      <w:r w:rsidRPr="007D7F99">
        <w:rPr>
          <w:sz w:val="28"/>
          <w:szCs w:val="28"/>
        </w:rPr>
        <w:t>речевого этикета).</w:t>
      </w:r>
    </w:p>
    <w:p w:rsidR="00B8191F" w:rsidRPr="007D7F99" w:rsidRDefault="00B8191F" w:rsidP="00B8191F">
      <w:pPr>
        <w:spacing w:line="360" w:lineRule="auto"/>
        <w:jc w:val="both"/>
        <w:rPr>
          <w:sz w:val="28"/>
          <w:szCs w:val="28"/>
        </w:rPr>
      </w:pPr>
      <w:r w:rsidRPr="007D7F99">
        <w:rPr>
          <w:sz w:val="28"/>
          <w:szCs w:val="28"/>
        </w:rPr>
        <w:t xml:space="preserve">Я и моя семья. Члены семьи, их имена, возраст, внешность, характер. Мой </w:t>
      </w:r>
    </w:p>
    <w:p w:rsidR="00B8191F" w:rsidRPr="007D7F99" w:rsidRDefault="00B8191F" w:rsidP="00B8191F">
      <w:pPr>
        <w:spacing w:line="360" w:lineRule="auto"/>
        <w:jc w:val="both"/>
        <w:rPr>
          <w:sz w:val="28"/>
          <w:szCs w:val="28"/>
        </w:rPr>
      </w:pPr>
      <w:r w:rsidRPr="007D7F99">
        <w:rPr>
          <w:sz w:val="28"/>
          <w:szCs w:val="28"/>
        </w:rPr>
        <w:t xml:space="preserve">день (распорядок дня). </w:t>
      </w:r>
    </w:p>
    <w:p w:rsidR="00B8191F" w:rsidRPr="007D7F99" w:rsidRDefault="00B8191F" w:rsidP="00B8191F">
      <w:pPr>
        <w:spacing w:line="360" w:lineRule="auto"/>
        <w:jc w:val="both"/>
        <w:rPr>
          <w:sz w:val="28"/>
          <w:szCs w:val="28"/>
        </w:rPr>
      </w:pPr>
      <w:r w:rsidRPr="007D7F99">
        <w:rPr>
          <w:sz w:val="28"/>
          <w:szCs w:val="28"/>
        </w:rPr>
        <w:t xml:space="preserve">Любимая еда. Семейные праздники: день рождения, </w:t>
      </w:r>
    </w:p>
    <w:p w:rsidR="00B8191F" w:rsidRPr="007D7F99" w:rsidRDefault="00B8191F" w:rsidP="00B8191F">
      <w:pPr>
        <w:spacing w:line="360" w:lineRule="auto"/>
        <w:jc w:val="both"/>
        <w:rPr>
          <w:sz w:val="28"/>
          <w:szCs w:val="28"/>
        </w:rPr>
      </w:pPr>
      <w:r w:rsidRPr="007D7F99">
        <w:rPr>
          <w:sz w:val="28"/>
          <w:szCs w:val="28"/>
        </w:rPr>
        <w:t xml:space="preserve">Новый год/Рождество. </w:t>
      </w:r>
    </w:p>
    <w:p w:rsidR="00B8191F" w:rsidRPr="007D7F99" w:rsidRDefault="00B8191F" w:rsidP="00B8191F">
      <w:pPr>
        <w:spacing w:line="360" w:lineRule="auto"/>
        <w:jc w:val="both"/>
        <w:rPr>
          <w:sz w:val="28"/>
          <w:szCs w:val="28"/>
        </w:rPr>
      </w:pPr>
      <w:r w:rsidRPr="007D7F99">
        <w:rPr>
          <w:sz w:val="28"/>
          <w:szCs w:val="28"/>
        </w:rPr>
        <w:t>Мир моих увлечений.</w:t>
      </w:r>
    </w:p>
    <w:p w:rsidR="00B8191F" w:rsidRPr="007D7F99" w:rsidRDefault="00B8191F" w:rsidP="00B8191F">
      <w:pPr>
        <w:spacing w:line="360" w:lineRule="auto"/>
        <w:jc w:val="both"/>
        <w:rPr>
          <w:sz w:val="28"/>
          <w:szCs w:val="28"/>
        </w:rPr>
      </w:pPr>
      <w:r w:rsidRPr="007D7F99">
        <w:rPr>
          <w:sz w:val="28"/>
          <w:szCs w:val="28"/>
        </w:rPr>
        <w:t xml:space="preserve">Мои любимые занятия. Мои любимые сказки. </w:t>
      </w:r>
    </w:p>
    <w:p w:rsidR="00B8191F" w:rsidRPr="007D7F99" w:rsidRDefault="00B8191F" w:rsidP="00B8191F">
      <w:pPr>
        <w:spacing w:line="360" w:lineRule="auto"/>
        <w:jc w:val="both"/>
        <w:rPr>
          <w:sz w:val="28"/>
          <w:szCs w:val="28"/>
        </w:rPr>
      </w:pPr>
      <w:r w:rsidRPr="007D7F99">
        <w:rPr>
          <w:sz w:val="28"/>
          <w:szCs w:val="28"/>
        </w:rPr>
        <w:t>Выходной день, каникулы.</w:t>
      </w:r>
    </w:p>
    <w:p w:rsidR="00B8191F" w:rsidRPr="007D7F99" w:rsidRDefault="00B8191F" w:rsidP="00B8191F">
      <w:pPr>
        <w:spacing w:line="360" w:lineRule="auto"/>
        <w:jc w:val="both"/>
        <w:rPr>
          <w:sz w:val="28"/>
          <w:szCs w:val="28"/>
        </w:rPr>
      </w:pPr>
      <w:r w:rsidRPr="007D7F99">
        <w:rPr>
          <w:sz w:val="28"/>
          <w:szCs w:val="28"/>
        </w:rPr>
        <w:t>Я и мои друзья.</w:t>
      </w:r>
    </w:p>
    <w:p w:rsidR="00B8191F" w:rsidRPr="007D7F99" w:rsidRDefault="00B8191F" w:rsidP="00B8191F">
      <w:pPr>
        <w:spacing w:line="360" w:lineRule="auto"/>
        <w:jc w:val="both"/>
        <w:rPr>
          <w:sz w:val="28"/>
          <w:szCs w:val="28"/>
        </w:rPr>
      </w:pPr>
      <w:r w:rsidRPr="007D7F99">
        <w:rPr>
          <w:sz w:val="28"/>
          <w:szCs w:val="28"/>
        </w:rPr>
        <w:t xml:space="preserve">Имя, возраст, внешность, характер, увлечения/хобби. </w:t>
      </w:r>
    </w:p>
    <w:p w:rsidR="00B8191F" w:rsidRPr="007D7F99" w:rsidRDefault="00B8191F" w:rsidP="00B8191F">
      <w:pPr>
        <w:spacing w:line="360" w:lineRule="auto"/>
        <w:jc w:val="both"/>
        <w:rPr>
          <w:sz w:val="28"/>
          <w:szCs w:val="28"/>
        </w:rPr>
      </w:pPr>
      <w:r w:rsidRPr="007D7F99">
        <w:rPr>
          <w:sz w:val="28"/>
          <w:szCs w:val="28"/>
        </w:rPr>
        <w:t>Любимое домашнее животное: имя, возраст, цвет, размер, характер.</w:t>
      </w:r>
    </w:p>
    <w:p w:rsidR="00B8191F" w:rsidRPr="007D7F99" w:rsidRDefault="00B8191F" w:rsidP="00B8191F">
      <w:pPr>
        <w:spacing w:line="360" w:lineRule="auto"/>
        <w:jc w:val="both"/>
        <w:rPr>
          <w:sz w:val="28"/>
          <w:szCs w:val="28"/>
        </w:rPr>
      </w:pPr>
      <w:r w:rsidRPr="007D7F99">
        <w:rPr>
          <w:sz w:val="28"/>
          <w:szCs w:val="28"/>
        </w:rPr>
        <w:t xml:space="preserve">Моя школа. Классная комната, учебные предметы, школьные принадлежности. </w:t>
      </w:r>
    </w:p>
    <w:p w:rsidR="00B8191F" w:rsidRPr="007D7F99" w:rsidRDefault="00B8191F" w:rsidP="00B8191F">
      <w:pPr>
        <w:spacing w:line="360" w:lineRule="auto"/>
        <w:jc w:val="both"/>
        <w:rPr>
          <w:sz w:val="28"/>
          <w:szCs w:val="28"/>
        </w:rPr>
      </w:pPr>
      <w:r w:rsidRPr="007D7F99">
        <w:rPr>
          <w:sz w:val="28"/>
          <w:szCs w:val="28"/>
        </w:rPr>
        <w:t>Мир вокруг меня.</w:t>
      </w:r>
    </w:p>
    <w:p w:rsidR="00B8191F" w:rsidRPr="007D7F99" w:rsidRDefault="00B8191F" w:rsidP="00B8191F">
      <w:pPr>
        <w:spacing w:line="360" w:lineRule="auto"/>
        <w:jc w:val="both"/>
        <w:rPr>
          <w:sz w:val="28"/>
          <w:szCs w:val="28"/>
        </w:rPr>
      </w:pPr>
      <w:r w:rsidRPr="007D7F99">
        <w:rPr>
          <w:sz w:val="28"/>
          <w:szCs w:val="28"/>
        </w:rPr>
        <w:t xml:space="preserve">Мой дом/квартира/комната: названия комнат. Природа. </w:t>
      </w:r>
    </w:p>
    <w:p w:rsidR="00B8191F" w:rsidRPr="007D7F99" w:rsidRDefault="00B8191F" w:rsidP="00B8191F">
      <w:pPr>
        <w:spacing w:line="360" w:lineRule="auto"/>
        <w:jc w:val="both"/>
        <w:rPr>
          <w:sz w:val="28"/>
          <w:szCs w:val="28"/>
        </w:rPr>
      </w:pPr>
      <w:r w:rsidRPr="007D7F99">
        <w:rPr>
          <w:sz w:val="28"/>
          <w:szCs w:val="28"/>
        </w:rPr>
        <w:t>Дикие и домашние животные. Любимое время года. Погода.</w:t>
      </w:r>
    </w:p>
    <w:p w:rsidR="00B8191F" w:rsidRPr="007D7F99" w:rsidRDefault="00B8191F" w:rsidP="00B8191F">
      <w:pPr>
        <w:spacing w:line="360" w:lineRule="auto"/>
        <w:jc w:val="both"/>
        <w:rPr>
          <w:sz w:val="28"/>
          <w:szCs w:val="28"/>
        </w:rPr>
      </w:pPr>
      <w:r w:rsidRPr="007D7F99">
        <w:rPr>
          <w:sz w:val="28"/>
          <w:szCs w:val="28"/>
        </w:rPr>
        <w:t xml:space="preserve">Страна/страны изучаемого языка и родная страна. Общие сведения: </w:t>
      </w:r>
    </w:p>
    <w:p w:rsidR="00B8191F" w:rsidRPr="007D7F99" w:rsidRDefault="00B8191F" w:rsidP="00B8191F">
      <w:pPr>
        <w:spacing w:line="360" w:lineRule="auto"/>
        <w:jc w:val="both"/>
        <w:rPr>
          <w:sz w:val="28"/>
          <w:szCs w:val="28"/>
        </w:rPr>
      </w:pPr>
      <w:r w:rsidRPr="007D7F99">
        <w:rPr>
          <w:sz w:val="28"/>
          <w:szCs w:val="28"/>
        </w:rPr>
        <w:t>название, столица. Небольшие произведения детского фольклора на изучаемом иностранном языке (рифмовки, стихи, песни, сказки).</w:t>
      </w:r>
    </w:p>
    <w:p w:rsidR="00B8191F" w:rsidRPr="007D7F99" w:rsidRDefault="00B8191F" w:rsidP="00B8191F">
      <w:pPr>
        <w:spacing w:line="360" w:lineRule="auto"/>
        <w:jc w:val="both"/>
        <w:rPr>
          <w:sz w:val="28"/>
          <w:szCs w:val="28"/>
        </w:rPr>
      </w:pPr>
      <w:r w:rsidRPr="007D7F99">
        <w:rPr>
          <w:sz w:val="28"/>
          <w:szCs w:val="28"/>
        </w:rPr>
        <w:t>Коммуникативные умения по видам речевой деятельности</w:t>
      </w:r>
    </w:p>
    <w:p w:rsidR="00B8191F" w:rsidRPr="007D7F99" w:rsidRDefault="00B8191F" w:rsidP="00B8191F">
      <w:pPr>
        <w:spacing w:line="360" w:lineRule="auto"/>
        <w:jc w:val="both"/>
        <w:rPr>
          <w:sz w:val="28"/>
          <w:szCs w:val="28"/>
        </w:rPr>
      </w:pPr>
      <w:r w:rsidRPr="007D7F99">
        <w:rPr>
          <w:sz w:val="28"/>
          <w:szCs w:val="28"/>
        </w:rPr>
        <w:lastRenderedPageBreak/>
        <w:t>В русле говорения</w:t>
      </w:r>
    </w:p>
    <w:p w:rsidR="00B8191F" w:rsidRPr="007D7F99" w:rsidRDefault="00B8191F" w:rsidP="00B8191F">
      <w:pPr>
        <w:spacing w:line="360" w:lineRule="auto"/>
        <w:jc w:val="both"/>
        <w:rPr>
          <w:sz w:val="28"/>
          <w:szCs w:val="28"/>
        </w:rPr>
      </w:pPr>
      <w:r w:rsidRPr="007D7F99">
        <w:rPr>
          <w:sz w:val="28"/>
          <w:szCs w:val="28"/>
        </w:rPr>
        <w:t>1. Диалогическая форма</w:t>
      </w:r>
    </w:p>
    <w:p w:rsidR="00B8191F" w:rsidRPr="007D7F99" w:rsidRDefault="00B8191F" w:rsidP="00B8191F">
      <w:pPr>
        <w:spacing w:line="360" w:lineRule="auto"/>
        <w:jc w:val="both"/>
        <w:rPr>
          <w:sz w:val="28"/>
          <w:szCs w:val="28"/>
        </w:rPr>
      </w:pPr>
      <w:r w:rsidRPr="007D7F99">
        <w:rPr>
          <w:sz w:val="28"/>
          <w:szCs w:val="28"/>
        </w:rPr>
        <w:t>Уметь вести:</w:t>
      </w:r>
    </w:p>
    <w:p w:rsidR="00B8191F" w:rsidRPr="007D7F99" w:rsidRDefault="00B8191F" w:rsidP="00B8191F">
      <w:pPr>
        <w:spacing w:line="360" w:lineRule="auto"/>
        <w:jc w:val="both"/>
        <w:rPr>
          <w:sz w:val="28"/>
          <w:szCs w:val="28"/>
        </w:rPr>
      </w:pPr>
      <w:r w:rsidRPr="007D7F99">
        <w:rPr>
          <w:sz w:val="28"/>
          <w:szCs w:val="28"/>
        </w:rPr>
        <w:t xml:space="preserve">этикетные диалоги в типичных ситуациях бытового и учебно-трудового </w:t>
      </w:r>
    </w:p>
    <w:p w:rsidR="00B8191F" w:rsidRPr="007D7F99" w:rsidRDefault="00B8191F" w:rsidP="00B8191F">
      <w:pPr>
        <w:spacing w:line="360" w:lineRule="auto"/>
        <w:jc w:val="both"/>
        <w:rPr>
          <w:sz w:val="28"/>
          <w:szCs w:val="28"/>
        </w:rPr>
      </w:pPr>
      <w:r w:rsidRPr="007D7F99">
        <w:rPr>
          <w:sz w:val="28"/>
          <w:szCs w:val="28"/>
        </w:rPr>
        <w:t xml:space="preserve">общения; диалог-расспрос (запрос информации и ответ на него) с опорой на </w:t>
      </w:r>
    </w:p>
    <w:p w:rsidR="00B8191F" w:rsidRPr="007D7F99" w:rsidRDefault="00B8191F" w:rsidP="00B8191F">
      <w:pPr>
        <w:spacing w:line="360" w:lineRule="auto"/>
        <w:jc w:val="both"/>
        <w:rPr>
          <w:sz w:val="28"/>
          <w:szCs w:val="28"/>
        </w:rPr>
      </w:pPr>
      <w:r w:rsidRPr="007D7F99">
        <w:rPr>
          <w:sz w:val="28"/>
          <w:szCs w:val="28"/>
        </w:rPr>
        <w:t>картинку и модель, объем диалогического высказывания 2-3 реплики с каждой стороны; диалог — побуждение к действию.</w:t>
      </w:r>
    </w:p>
    <w:p w:rsidR="00B8191F" w:rsidRPr="007D7F99" w:rsidRDefault="00B8191F" w:rsidP="00B8191F">
      <w:pPr>
        <w:spacing w:line="360" w:lineRule="auto"/>
        <w:jc w:val="both"/>
        <w:rPr>
          <w:sz w:val="28"/>
          <w:szCs w:val="28"/>
        </w:rPr>
      </w:pPr>
      <w:r w:rsidRPr="007D7F99">
        <w:rPr>
          <w:sz w:val="28"/>
          <w:szCs w:val="28"/>
        </w:rPr>
        <w:t>2. Монологическая форма</w:t>
      </w:r>
    </w:p>
    <w:p w:rsidR="00B8191F" w:rsidRPr="007D7F99" w:rsidRDefault="00B8191F" w:rsidP="00B8191F">
      <w:pPr>
        <w:spacing w:line="360" w:lineRule="auto"/>
        <w:jc w:val="both"/>
        <w:rPr>
          <w:sz w:val="28"/>
          <w:szCs w:val="28"/>
        </w:rPr>
      </w:pPr>
      <w:r w:rsidRPr="007D7F99">
        <w:rPr>
          <w:sz w:val="28"/>
          <w:szCs w:val="28"/>
        </w:rPr>
        <w:t xml:space="preserve">Уметь пользоваться основными коммуникативными типами речи: </w:t>
      </w:r>
    </w:p>
    <w:p w:rsidR="00B8191F" w:rsidRPr="007D7F99" w:rsidRDefault="00B8191F" w:rsidP="00B8191F">
      <w:pPr>
        <w:spacing w:line="360" w:lineRule="auto"/>
        <w:jc w:val="both"/>
        <w:rPr>
          <w:sz w:val="28"/>
          <w:szCs w:val="28"/>
        </w:rPr>
      </w:pPr>
      <w:r w:rsidRPr="007D7F99">
        <w:rPr>
          <w:sz w:val="28"/>
          <w:szCs w:val="28"/>
        </w:rPr>
        <w:t xml:space="preserve">описание, рассказ, характеристика (персонажей) с опорой на картинку </w:t>
      </w:r>
    </w:p>
    <w:p w:rsidR="00B8191F" w:rsidRPr="007D7F99" w:rsidRDefault="00B8191F" w:rsidP="00B8191F">
      <w:pPr>
        <w:spacing w:line="360" w:lineRule="auto"/>
        <w:jc w:val="both"/>
        <w:rPr>
          <w:sz w:val="28"/>
          <w:szCs w:val="28"/>
        </w:rPr>
      </w:pPr>
      <w:r w:rsidRPr="007D7F99">
        <w:rPr>
          <w:sz w:val="28"/>
          <w:szCs w:val="28"/>
        </w:rPr>
        <w:t>(небольшой объем).</w:t>
      </w:r>
    </w:p>
    <w:p w:rsidR="00B8191F" w:rsidRPr="007D7F99" w:rsidRDefault="00B8191F" w:rsidP="00B8191F">
      <w:pPr>
        <w:spacing w:line="360" w:lineRule="auto"/>
        <w:jc w:val="both"/>
        <w:rPr>
          <w:sz w:val="28"/>
          <w:szCs w:val="28"/>
        </w:rPr>
      </w:pPr>
      <w:r w:rsidRPr="007D7F99">
        <w:rPr>
          <w:sz w:val="28"/>
          <w:szCs w:val="28"/>
        </w:rPr>
        <w:t>В русле аудирования</w:t>
      </w:r>
    </w:p>
    <w:p w:rsidR="00B8191F" w:rsidRPr="007D7F99" w:rsidRDefault="00B8191F" w:rsidP="00B8191F">
      <w:pPr>
        <w:spacing w:line="360" w:lineRule="auto"/>
        <w:jc w:val="both"/>
        <w:rPr>
          <w:sz w:val="28"/>
          <w:szCs w:val="28"/>
        </w:rPr>
      </w:pPr>
      <w:r w:rsidRPr="007D7F99">
        <w:rPr>
          <w:sz w:val="28"/>
          <w:szCs w:val="28"/>
        </w:rP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B8191F" w:rsidRPr="007D7F99" w:rsidRDefault="00B8191F" w:rsidP="00B8191F">
      <w:pPr>
        <w:spacing w:line="360" w:lineRule="auto"/>
        <w:jc w:val="both"/>
        <w:rPr>
          <w:sz w:val="28"/>
          <w:szCs w:val="28"/>
        </w:rPr>
      </w:pPr>
      <w:r w:rsidRPr="007D7F99">
        <w:rPr>
          <w:sz w:val="28"/>
          <w:szCs w:val="28"/>
        </w:rPr>
        <w:t>В русле чтения</w:t>
      </w:r>
    </w:p>
    <w:p w:rsidR="00B8191F" w:rsidRPr="007D7F99" w:rsidRDefault="00B8191F" w:rsidP="00B8191F">
      <w:pPr>
        <w:spacing w:line="360" w:lineRule="auto"/>
        <w:jc w:val="both"/>
        <w:rPr>
          <w:sz w:val="28"/>
          <w:szCs w:val="28"/>
        </w:rPr>
      </w:pPr>
      <w:r w:rsidRPr="007D7F99">
        <w:rPr>
          <w:sz w:val="28"/>
          <w:szCs w:val="28"/>
        </w:rPr>
        <w:t xml:space="preserve">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w:t>
      </w:r>
    </w:p>
    <w:p w:rsidR="00B8191F" w:rsidRPr="007D7F99" w:rsidRDefault="00B8191F" w:rsidP="00B8191F">
      <w:pPr>
        <w:spacing w:line="360" w:lineRule="auto"/>
        <w:jc w:val="both"/>
        <w:rPr>
          <w:sz w:val="28"/>
          <w:szCs w:val="28"/>
        </w:rPr>
      </w:pPr>
      <w:r w:rsidRPr="007D7F99">
        <w:rPr>
          <w:sz w:val="28"/>
          <w:szCs w:val="28"/>
        </w:rPr>
        <w:t>персонажей, где происходит действие и т. д.).</w:t>
      </w:r>
    </w:p>
    <w:p w:rsidR="00B8191F" w:rsidRPr="007D7F99" w:rsidRDefault="00B8191F" w:rsidP="00B8191F">
      <w:pPr>
        <w:spacing w:line="360" w:lineRule="auto"/>
        <w:jc w:val="both"/>
        <w:rPr>
          <w:sz w:val="28"/>
          <w:szCs w:val="28"/>
        </w:rPr>
      </w:pPr>
      <w:r w:rsidRPr="007D7F99">
        <w:rPr>
          <w:sz w:val="28"/>
          <w:szCs w:val="28"/>
        </w:rPr>
        <w:t>В русле письма</w:t>
      </w:r>
    </w:p>
    <w:p w:rsidR="00B8191F" w:rsidRPr="007D7F99" w:rsidRDefault="00B8191F" w:rsidP="00B8191F">
      <w:pPr>
        <w:spacing w:line="360" w:lineRule="auto"/>
        <w:jc w:val="both"/>
        <w:rPr>
          <w:sz w:val="28"/>
          <w:szCs w:val="28"/>
        </w:rPr>
      </w:pPr>
      <w:r w:rsidRPr="007D7F99">
        <w:rPr>
          <w:sz w:val="28"/>
          <w:szCs w:val="28"/>
        </w:rPr>
        <w:t>Знать и уметь писать буквы английского алфавита.</w:t>
      </w:r>
    </w:p>
    <w:p w:rsidR="00B8191F" w:rsidRPr="007D7F99" w:rsidRDefault="00B8191F" w:rsidP="00B8191F">
      <w:pPr>
        <w:spacing w:line="360" w:lineRule="auto"/>
        <w:jc w:val="both"/>
        <w:rPr>
          <w:sz w:val="28"/>
          <w:szCs w:val="28"/>
        </w:rPr>
      </w:pPr>
      <w:r w:rsidRPr="007D7F99">
        <w:rPr>
          <w:sz w:val="28"/>
          <w:szCs w:val="28"/>
        </w:rPr>
        <w:t>Владеть: умением выписывать из текста слова, словосочетания и предложения.</w:t>
      </w:r>
    </w:p>
    <w:p w:rsidR="00B8191F" w:rsidRPr="007D7F99" w:rsidRDefault="00B8191F" w:rsidP="00B8191F">
      <w:pPr>
        <w:spacing w:line="360" w:lineRule="auto"/>
        <w:jc w:val="both"/>
        <w:rPr>
          <w:sz w:val="28"/>
          <w:szCs w:val="28"/>
        </w:rPr>
      </w:pPr>
      <w:r w:rsidRPr="007D7F99">
        <w:rPr>
          <w:sz w:val="28"/>
          <w:szCs w:val="28"/>
        </w:rPr>
        <w:t>Языковые средства и навыки пользования ими</w:t>
      </w:r>
    </w:p>
    <w:p w:rsidR="00B8191F" w:rsidRPr="007D7F99" w:rsidRDefault="00B8191F" w:rsidP="00B8191F">
      <w:pPr>
        <w:spacing w:line="360" w:lineRule="auto"/>
        <w:jc w:val="center"/>
        <w:rPr>
          <w:b/>
          <w:sz w:val="28"/>
          <w:szCs w:val="28"/>
        </w:rPr>
      </w:pPr>
      <w:r w:rsidRPr="007D7F99">
        <w:rPr>
          <w:b/>
          <w:sz w:val="28"/>
          <w:szCs w:val="28"/>
        </w:rPr>
        <w:t>Английский язык</w:t>
      </w:r>
    </w:p>
    <w:p w:rsidR="00B8191F" w:rsidRPr="007D7F99" w:rsidRDefault="00B8191F" w:rsidP="00B8191F">
      <w:pPr>
        <w:spacing w:line="360" w:lineRule="auto"/>
        <w:jc w:val="both"/>
        <w:rPr>
          <w:sz w:val="28"/>
          <w:szCs w:val="28"/>
        </w:rPr>
      </w:pPr>
      <w:r w:rsidRPr="007D7F99">
        <w:rPr>
          <w:sz w:val="28"/>
          <w:szCs w:val="28"/>
        </w:rPr>
        <w:t xml:space="preserve">Графика, каллиграфия, орфография. Буквы английского алфавита. </w:t>
      </w:r>
    </w:p>
    <w:p w:rsidR="00B8191F" w:rsidRPr="007D7F99" w:rsidRDefault="00B8191F" w:rsidP="00B8191F">
      <w:pPr>
        <w:spacing w:line="360" w:lineRule="auto"/>
        <w:jc w:val="both"/>
        <w:rPr>
          <w:sz w:val="28"/>
          <w:szCs w:val="28"/>
        </w:rPr>
      </w:pPr>
      <w:r w:rsidRPr="007D7F99">
        <w:rPr>
          <w:sz w:val="28"/>
          <w:szCs w:val="28"/>
        </w:rPr>
        <w:t xml:space="preserve">Основные буквосочетания. Звукобуквенные соответствия. Апостроф. </w:t>
      </w:r>
    </w:p>
    <w:p w:rsidR="00B8191F" w:rsidRPr="007D7F99" w:rsidRDefault="00B8191F" w:rsidP="00B8191F">
      <w:pPr>
        <w:spacing w:line="360" w:lineRule="auto"/>
        <w:jc w:val="both"/>
        <w:rPr>
          <w:sz w:val="28"/>
          <w:szCs w:val="28"/>
        </w:rPr>
      </w:pPr>
      <w:r w:rsidRPr="007D7F99">
        <w:rPr>
          <w:sz w:val="28"/>
          <w:szCs w:val="28"/>
        </w:rPr>
        <w:t xml:space="preserve">Фонетическая сторона речи. Произношение и различение на слух звуков </w:t>
      </w:r>
    </w:p>
    <w:p w:rsidR="00B8191F" w:rsidRPr="007D7F99" w:rsidRDefault="00B8191F" w:rsidP="00B8191F">
      <w:pPr>
        <w:spacing w:line="360" w:lineRule="auto"/>
        <w:jc w:val="both"/>
        <w:rPr>
          <w:sz w:val="28"/>
          <w:szCs w:val="28"/>
        </w:rPr>
      </w:pPr>
      <w:r w:rsidRPr="007D7F99">
        <w:rPr>
          <w:sz w:val="28"/>
          <w:szCs w:val="28"/>
        </w:rPr>
        <w:t xml:space="preserve">и звукосочетаний английского языка. Соблюдение норм произношения: </w:t>
      </w:r>
    </w:p>
    <w:p w:rsidR="00B8191F" w:rsidRPr="007D7F99" w:rsidRDefault="00B8191F" w:rsidP="00B8191F">
      <w:pPr>
        <w:spacing w:line="360" w:lineRule="auto"/>
        <w:jc w:val="both"/>
        <w:rPr>
          <w:sz w:val="28"/>
          <w:szCs w:val="28"/>
        </w:rPr>
      </w:pPr>
      <w:r w:rsidRPr="007D7F99">
        <w:rPr>
          <w:sz w:val="28"/>
          <w:szCs w:val="28"/>
        </w:rPr>
        <w:lastRenderedPageBreak/>
        <w:t xml:space="preserve">долгота и краткость гласных, отсутствие оглушения звонких согласных в </w:t>
      </w:r>
    </w:p>
    <w:p w:rsidR="00B8191F" w:rsidRPr="007D7F99" w:rsidRDefault="00B8191F" w:rsidP="00B8191F">
      <w:pPr>
        <w:spacing w:line="360" w:lineRule="auto"/>
        <w:jc w:val="both"/>
        <w:rPr>
          <w:sz w:val="28"/>
          <w:szCs w:val="28"/>
        </w:rPr>
      </w:pPr>
      <w:r w:rsidRPr="007D7F99">
        <w:rPr>
          <w:sz w:val="28"/>
          <w:szCs w:val="28"/>
        </w:rPr>
        <w:t xml:space="preserve">конце слога или слова, отсутствие смягчения согласных перед гласными. </w:t>
      </w:r>
    </w:p>
    <w:p w:rsidR="00B8191F" w:rsidRPr="007D7F99" w:rsidRDefault="00B8191F" w:rsidP="00B8191F">
      <w:pPr>
        <w:spacing w:line="360" w:lineRule="auto"/>
        <w:jc w:val="both"/>
        <w:rPr>
          <w:sz w:val="28"/>
          <w:szCs w:val="28"/>
        </w:rPr>
      </w:pPr>
      <w:r w:rsidRPr="007D7F99">
        <w:rPr>
          <w:sz w:val="28"/>
          <w:szCs w:val="28"/>
        </w:rPr>
        <w:t>Дифтонги</w:t>
      </w:r>
      <w:r w:rsidRPr="007D7F99">
        <w:rPr>
          <w:sz w:val="28"/>
          <w:szCs w:val="28"/>
          <w:lang w:val="en-US"/>
        </w:rPr>
        <w:t xml:space="preserve">. </w:t>
      </w:r>
      <w:r w:rsidRPr="007D7F99">
        <w:rPr>
          <w:sz w:val="28"/>
          <w:szCs w:val="28"/>
        </w:rPr>
        <w:t>Связующее</w:t>
      </w:r>
      <w:r w:rsidRPr="007D7F99">
        <w:rPr>
          <w:sz w:val="28"/>
          <w:szCs w:val="28"/>
          <w:lang w:val="en-US"/>
        </w:rPr>
        <w:t xml:space="preserve"> «r» (thereis/thereare). </w:t>
      </w:r>
      <w:r w:rsidRPr="007D7F99">
        <w:rPr>
          <w:sz w:val="28"/>
          <w:szCs w:val="28"/>
        </w:rPr>
        <w:t xml:space="preserve">Ударение в слове, фразе. </w:t>
      </w:r>
    </w:p>
    <w:p w:rsidR="00B8191F" w:rsidRPr="007D7F99" w:rsidRDefault="00B8191F" w:rsidP="00B8191F">
      <w:pPr>
        <w:spacing w:line="360" w:lineRule="auto"/>
        <w:jc w:val="both"/>
        <w:rPr>
          <w:sz w:val="28"/>
          <w:szCs w:val="28"/>
        </w:rPr>
      </w:pPr>
      <w:r w:rsidRPr="007D7F99">
        <w:rPr>
          <w:sz w:val="28"/>
          <w:szCs w:val="28"/>
        </w:rPr>
        <w:t xml:space="preserve">Отсутствие ударения на служебных словах (артиклях, союзах, предлогах). </w:t>
      </w:r>
    </w:p>
    <w:p w:rsidR="00B8191F" w:rsidRPr="007D7F99" w:rsidRDefault="00B8191F" w:rsidP="00B8191F">
      <w:pPr>
        <w:spacing w:line="360" w:lineRule="auto"/>
        <w:jc w:val="both"/>
        <w:rPr>
          <w:sz w:val="28"/>
          <w:szCs w:val="28"/>
        </w:rPr>
      </w:pPr>
      <w:r w:rsidRPr="007D7F99">
        <w:rPr>
          <w:sz w:val="28"/>
          <w:szCs w:val="28"/>
        </w:rPr>
        <w:t xml:space="preserve">Членение предложений на смысловые группы. Ритмико-интонационные </w:t>
      </w:r>
    </w:p>
    <w:p w:rsidR="00B8191F" w:rsidRPr="007D7F99" w:rsidRDefault="00B8191F" w:rsidP="00B8191F">
      <w:pPr>
        <w:spacing w:line="360" w:lineRule="auto"/>
        <w:jc w:val="both"/>
        <w:rPr>
          <w:sz w:val="28"/>
          <w:szCs w:val="28"/>
        </w:rPr>
      </w:pPr>
      <w:r w:rsidRPr="007D7F99">
        <w:rPr>
          <w:sz w:val="28"/>
          <w:szCs w:val="28"/>
        </w:rPr>
        <w:t xml:space="preserve">особенности повествовательного, побудительного и вопросительного (общий </w:t>
      </w:r>
    </w:p>
    <w:p w:rsidR="00B8191F" w:rsidRPr="007D7F99" w:rsidRDefault="00B8191F" w:rsidP="00B8191F">
      <w:pPr>
        <w:spacing w:line="360" w:lineRule="auto"/>
        <w:jc w:val="both"/>
        <w:rPr>
          <w:sz w:val="28"/>
          <w:szCs w:val="28"/>
        </w:rPr>
      </w:pPr>
      <w:r w:rsidRPr="007D7F99">
        <w:rPr>
          <w:sz w:val="28"/>
          <w:szCs w:val="28"/>
        </w:rPr>
        <w:t xml:space="preserve">и специальный вопрос) предложений. Интонация перечисления. </w:t>
      </w:r>
    </w:p>
    <w:p w:rsidR="00B8191F" w:rsidRPr="007D7F99" w:rsidRDefault="00B8191F" w:rsidP="00B8191F">
      <w:pPr>
        <w:spacing w:line="360" w:lineRule="auto"/>
        <w:jc w:val="both"/>
        <w:rPr>
          <w:sz w:val="28"/>
          <w:szCs w:val="28"/>
        </w:rPr>
      </w:pPr>
      <w:r w:rsidRPr="007D7F99">
        <w:rPr>
          <w:sz w:val="28"/>
          <w:szCs w:val="28"/>
        </w:rPr>
        <w:t xml:space="preserve">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B8191F" w:rsidRPr="007D7F99" w:rsidRDefault="00B8191F" w:rsidP="00B8191F">
      <w:pPr>
        <w:spacing w:line="360" w:lineRule="auto"/>
        <w:jc w:val="both"/>
        <w:rPr>
          <w:sz w:val="28"/>
          <w:szCs w:val="28"/>
        </w:rPr>
      </w:pPr>
      <w:r w:rsidRPr="007D7F99">
        <w:rPr>
          <w:sz w:val="28"/>
          <w:szCs w:val="28"/>
        </w:rPr>
        <w:t xml:space="preserve">Грамматическая сторона речи. Основные коммуникативные типы предложений: повествовательное, вопросительное, побудительное. Общий и </w:t>
      </w:r>
    </w:p>
    <w:p w:rsidR="00B8191F" w:rsidRPr="007D7F99" w:rsidRDefault="00B8191F" w:rsidP="00B8191F">
      <w:pPr>
        <w:spacing w:line="360" w:lineRule="auto"/>
        <w:jc w:val="both"/>
        <w:rPr>
          <w:sz w:val="28"/>
          <w:szCs w:val="28"/>
        </w:rPr>
      </w:pPr>
      <w:r w:rsidRPr="007D7F99">
        <w:rPr>
          <w:sz w:val="28"/>
          <w:szCs w:val="28"/>
        </w:rPr>
        <w:t xml:space="preserve">специальный вопросы. Вопросительные слова: what, who, when, where, why, </w:t>
      </w:r>
    </w:p>
    <w:p w:rsidR="00B8191F" w:rsidRPr="007D7F99" w:rsidRDefault="00B8191F" w:rsidP="00B8191F">
      <w:pPr>
        <w:spacing w:line="360" w:lineRule="auto"/>
        <w:jc w:val="both"/>
        <w:rPr>
          <w:sz w:val="28"/>
          <w:szCs w:val="28"/>
        </w:rPr>
      </w:pPr>
      <w:r w:rsidRPr="007D7F99">
        <w:rPr>
          <w:sz w:val="28"/>
          <w:szCs w:val="28"/>
        </w:rPr>
        <w:t xml:space="preserve">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(Iliketodance. Shecanskatewell.) сказуемым. Побудительные предложения в утвердительной (Helpme, please.) и отрицательной (Don’tbelate!) формах. Безличные предложения в настоящем времени (Itiscold. </w:t>
      </w:r>
      <w:r w:rsidRPr="007D7F99">
        <w:rPr>
          <w:sz w:val="28"/>
          <w:szCs w:val="28"/>
          <w:lang w:val="en-US"/>
        </w:rPr>
        <w:t>It</w:t>
      </w:r>
      <w:r w:rsidRPr="007D7F99">
        <w:rPr>
          <w:sz w:val="28"/>
          <w:szCs w:val="28"/>
        </w:rPr>
        <w:t>’</w:t>
      </w:r>
      <w:r w:rsidRPr="007D7F99">
        <w:rPr>
          <w:sz w:val="28"/>
          <w:szCs w:val="28"/>
          <w:lang w:val="en-US"/>
        </w:rPr>
        <w:t>sfiveo</w:t>
      </w:r>
      <w:r w:rsidRPr="007D7F99">
        <w:rPr>
          <w:sz w:val="28"/>
          <w:szCs w:val="28"/>
        </w:rPr>
        <w:t>’</w:t>
      </w:r>
      <w:r w:rsidRPr="007D7F99">
        <w:rPr>
          <w:sz w:val="28"/>
          <w:szCs w:val="28"/>
          <w:lang w:val="en-US"/>
        </w:rPr>
        <w:t>clock</w:t>
      </w:r>
      <w:r w:rsidRPr="007D7F99">
        <w:rPr>
          <w:sz w:val="28"/>
          <w:szCs w:val="28"/>
        </w:rPr>
        <w:t xml:space="preserve">.). Предложения с оборотом thereis/thereare. Простые распространённые предложения. Предложения с однородными членами. </w:t>
      </w:r>
    </w:p>
    <w:p w:rsidR="00B8191F" w:rsidRPr="007D7F99" w:rsidRDefault="00B8191F" w:rsidP="00B8191F">
      <w:pPr>
        <w:spacing w:line="360" w:lineRule="auto"/>
        <w:jc w:val="both"/>
        <w:rPr>
          <w:sz w:val="28"/>
          <w:szCs w:val="28"/>
          <w:lang w:val="en-US"/>
        </w:rPr>
      </w:pPr>
      <w:r w:rsidRPr="007D7F99">
        <w:rPr>
          <w:sz w:val="28"/>
          <w:szCs w:val="28"/>
        </w:rPr>
        <w:t>Глагольные конструкции I’dliketo...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Наречия</w:t>
      </w:r>
    </w:p>
    <w:p w:rsidR="00B8191F" w:rsidRPr="007D7F99" w:rsidRDefault="00B8191F" w:rsidP="00B8191F">
      <w:pPr>
        <w:spacing w:line="360" w:lineRule="auto"/>
        <w:jc w:val="both"/>
        <w:rPr>
          <w:sz w:val="28"/>
          <w:szCs w:val="28"/>
        </w:rPr>
      </w:pPr>
      <w:r w:rsidRPr="007D7F99">
        <w:rPr>
          <w:sz w:val="28"/>
          <w:szCs w:val="28"/>
        </w:rPr>
        <w:lastRenderedPageBreak/>
        <w:t>Времени</w:t>
      </w:r>
      <w:r w:rsidRPr="007D7F99">
        <w:rPr>
          <w:sz w:val="28"/>
          <w:szCs w:val="28"/>
          <w:lang w:val="en-US"/>
        </w:rPr>
        <w:t xml:space="preserve"> (yesterday, tomorrow, never, usually, often, sometimes). </w:t>
      </w:r>
      <w:r w:rsidRPr="007D7F99">
        <w:rPr>
          <w:sz w:val="28"/>
          <w:szCs w:val="28"/>
        </w:rPr>
        <w:t>Наречия</w:t>
      </w:r>
      <w:r w:rsidRPr="007D7F99">
        <w:rPr>
          <w:sz w:val="28"/>
          <w:szCs w:val="28"/>
          <w:lang w:val="en-US"/>
        </w:rPr>
        <w:t xml:space="preserve"> </w:t>
      </w:r>
      <w:r w:rsidRPr="007D7F99">
        <w:rPr>
          <w:sz w:val="28"/>
          <w:szCs w:val="28"/>
        </w:rPr>
        <w:t>степени</w:t>
      </w:r>
      <w:r w:rsidRPr="007D7F99">
        <w:rPr>
          <w:sz w:val="28"/>
          <w:szCs w:val="28"/>
          <w:lang w:val="en-US"/>
        </w:rPr>
        <w:t xml:space="preserve"> (much, little, very). </w:t>
      </w:r>
      <w:r w:rsidRPr="007D7F99">
        <w:rPr>
          <w:sz w:val="28"/>
          <w:szCs w:val="28"/>
        </w:rPr>
        <w:t xml:space="preserve">Количественные числительные (до 100), порядковые числительные (до 10). Наиболее употребительные предлоги: </w:t>
      </w:r>
      <w:r w:rsidRPr="007D7F99">
        <w:rPr>
          <w:sz w:val="28"/>
          <w:szCs w:val="28"/>
          <w:lang w:val="en-US"/>
        </w:rPr>
        <w:t>in</w:t>
      </w:r>
      <w:r w:rsidRPr="007D7F99">
        <w:rPr>
          <w:sz w:val="28"/>
          <w:szCs w:val="28"/>
        </w:rPr>
        <w:t xml:space="preserve">, </w:t>
      </w:r>
      <w:r w:rsidRPr="007D7F99">
        <w:rPr>
          <w:sz w:val="28"/>
          <w:szCs w:val="28"/>
          <w:lang w:val="en-US"/>
        </w:rPr>
        <w:t>on</w:t>
      </w:r>
      <w:r w:rsidRPr="007D7F99">
        <w:rPr>
          <w:sz w:val="28"/>
          <w:szCs w:val="28"/>
        </w:rPr>
        <w:t xml:space="preserve">, </w:t>
      </w:r>
      <w:r w:rsidRPr="007D7F99">
        <w:rPr>
          <w:sz w:val="28"/>
          <w:szCs w:val="28"/>
          <w:lang w:val="en-US"/>
        </w:rPr>
        <w:t>at</w:t>
      </w:r>
      <w:r w:rsidRPr="007D7F99">
        <w:rPr>
          <w:sz w:val="28"/>
          <w:szCs w:val="28"/>
        </w:rPr>
        <w:t xml:space="preserve">, </w:t>
      </w:r>
      <w:r w:rsidRPr="007D7F99">
        <w:rPr>
          <w:sz w:val="28"/>
          <w:szCs w:val="28"/>
          <w:lang w:val="en-US"/>
        </w:rPr>
        <w:t>into</w:t>
      </w:r>
      <w:r w:rsidRPr="007D7F99">
        <w:rPr>
          <w:sz w:val="28"/>
          <w:szCs w:val="28"/>
        </w:rPr>
        <w:t xml:space="preserve">, </w:t>
      </w:r>
      <w:r w:rsidRPr="007D7F99">
        <w:rPr>
          <w:sz w:val="28"/>
          <w:szCs w:val="28"/>
          <w:lang w:val="en-US"/>
        </w:rPr>
        <w:t>to</w:t>
      </w:r>
      <w:r w:rsidRPr="007D7F99">
        <w:rPr>
          <w:sz w:val="28"/>
          <w:szCs w:val="28"/>
        </w:rPr>
        <w:t xml:space="preserve">, </w:t>
      </w:r>
      <w:r w:rsidRPr="007D7F99">
        <w:rPr>
          <w:sz w:val="28"/>
          <w:szCs w:val="28"/>
          <w:lang w:val="en-US"/>
        </w:rPr>
        <w:t>from</w:t>
      </w:r>
      <w:r w:rsidRPr="007D7F99">
        <w:rPr>
          <w:sz w:val="28"/>
          <w:szCs w:val="28"/>
        </w:rPr>
        <w:t xml:space="preserve">, </w:t>
      </w:r>
      <w:r w:rsidRPr="007D7F99">
        <w:rPr>
          <w:sz w:val="28"/>
          <w:szCs w:val="28"/>
          <w:lang w:val="en-US"/>
        </w:rPr>
        <w:t>of</w:t>
      </w:r>
      <w:r w:rsidRPr="007D7F99">
        <w:rPr>
          <w:sz w:val="28"/>
          <w:szCs w:val="28"/>
        </w:rPr>
        <w:t xml:space="preserve">, </w:t>
      </w:r>
      <w:r w:rsidRPr="007D7F99">
        <w:rPr>
          <w:sz w:val="28"/>
          <w:szCs w:val="28"/>
          <w:lang w:val="en-US"/>
        </w:rPr>
        <w:t>with</w:t>
      </w:r>
      <w:r w:rsidRPr="007D7F99">
        <w:rPr>
          <w:sz w:val="28"/>
          <w:szCs w:val="28"/>
        </w:rPr>
        <w:t>.</w:t>
      </w:r>
    </w:p>
    <w:p w:rsidR="00B8191F" w:rsidRPr="007D7F99" w:rsidRDefault="00B8191F" w:rsidP="00B8191F">
      <w:pPr>
        <w:spacing w:line="360" w:lineRule="auto"/>
        <w:jc w:val="both"/>
        <w:rPr>
          <w:sz w:val="28"/>
          <w:szCs w:val="28"/>
        </w:rPr>
      </w:pPr>
      <w:r w:rsidRPr="007D7F99">
        <w:rPr>
          <w:sz w:val="28"/>
          <w:szCs w:val="28"/>
        </w:rPr>
        <w:t>Социокультурная осведомленность</w:t>
      </w:r>
      <w:r w:rsidR="000B6C8E" w:rsidRPr="007D7F99">
        <w:rPr>
          <w:sz w:val="28"/>
          <w:szCs w:val="28"/>
        </w:rPr>
        <w:t xml:space="preserve"> </w:t>
      </w:r>
      <w:r w:rsidRPr="007D7F99">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w:t>
      </w:r>
    </w:p>
    <w:p w:rsidR="00B8191F" w:rsidRPr="007D7F99" w:rsidRDefault="00B8191F" w:rsidP="00B8191F">
      <w:pPr>
        <w:spacing w:line="360" w:lineRule="auto"/>
        <w:jc w:val="both"/>
        <w:rPr>
          <w:sz w:val="28"/>
          <w:szCs w:val="28"/>
        </w:rPr>
      </w:pPr>
      <w:r w:rsidRPr="007D7F99">
        <w:rPr>
          <w:sz w:val="28"/>
          <w:szCs w:val="28"/>
        </w:rPr>
        <w:t>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w:t>
      </w:r>
      <w:r w:rsidR="000B6C8E" w:rsidRPr="007D7F99">
        <w:rPr>
          <w:sz w:val="28"/>
          <w:szCs w:val="28"/>
        </w:rPr>
        <w:t>зыка.</w:t>
      </w:r>
    </w:p>
    <w:p w:rsidR="00B8191F" w:rsidRPr="007615D8" w:rsidRDefault="00B8191F" w:rsidP="00DB0F28">
      <w:pPr>
        <w:spacing w:line="360" w:lineRule="auto"/>
        <w:ind w:firstLine="709"/>
        <w:jc w:val="both"/>
        <w:rPr>
          <w:sz w:val="28"/>
          <w:szCs w:val="28"/>
        </w:rPr>
      </w:pPr>
    </w:p>
    <w:p w:rsidR="001602DE" w:rsidRPr="007615D8" w:rsidRDefault="00AD3E08" w:rsidP="00DB0F28">
      <w:pPr>
        <w:spacing w:line="360" w:lineRule="auto"/>
        <w:ind w:firstLine="709"/>
        <w:jc w:val="both"/>
        <w:rPr>
          <w:b/>
          <w:sz w:val="28"/>
          <w:szCs w:val="28"/>
        </w:rPr>
      </w:pPr>
      <w:r w:rsidRPr="007615D8">
        <w:rPr>
          <w:b/>
          <w:sz w:val="28"/>
          <w:szCs w:val="28"/>
        </w:rPr>
        <w:t xml:space="preserve">Математика </w:t>
      </w:r>
    </w:p>
    <w:p w:rsidR="001602DE" w:rsidRPr="007615D8" w:rsidRDefault="00AD3E08" w:rsidP="00DB0F28">
      <w:pPr>
        <w:spacing w:line="360" w:lineRule="auto"/>
        <w:ind w:firstLine="709"/>
        <w:jc w:val="both"/>
        <w:rPr>
          <w:sz w:val="28"/>
          <w:szCs w:val="28"/>
        </w:rPr>
      </w:pPr>
      <w:r w:rsidRPr="007615D8">
        <w:rPr>
          <w:sz w:val="28"/>
          <w:szCs w:val="28"/>
        </w:rPr>
        <w:t>Числа и величины Сч</w:t>
      </w:r>
      <w:r w:rsidR="00122FF9" w:rsidRPr="007615D8">
        <w:rPr>
          <w:sz w:val="28"/>
          <w:szCs w:val="28"/>
        </w:rPr>
        <w:t>ё</w:t>
      </w:r>
      <w:r w:rsidRPr="007615D8">
        <w:rPr>
          <w:sz w:val="28"/>
          <w:szCs w:val="28"/>
        </w:rPr>
        <w:t>т предметов. Чтение и запись чисел от нуля до миллиона. Классы и разряды. Представление многозначных чисел в в</w:t>
      </w:r>
      <w:r w:rsidR="001602DE" w:rsidRPr="007615D8">
        <w:rPr>
          <w:sz w:val="28"/>
          <w:szCs w:val="28"/>
        </w:rPr>
        <w:t xml:space="preserve">иде суммы разрядных слагаемых. </w:t>
      </w:r>
      <w:r w:rsidRPr="007615D8">
        <w:rPr>
          <w:sz w:val="28"/>
          <w:szCs w:val="28"/>
        </w:rPr>
        <w:t xml:space="preserve"> Сравнение и упорядочение чисел, знаки сравнения. Составление числовых последовательностей (цепочек). </w:t>
      </w:r>
    </w:p>
    <w:p w:rsidR="001602DE" w:rsidRPr="007615D8" w:rsidRDefault="00AD3E08" w:rsidP="00DB0F28">
      <w:pPr>
        <w:spacing w:line="360" w:lineRule="auto"/>
        <w:ind w:firstLine="709"/>
        <w:jc w:val="both"/>
        <w:rPr>
          <w:sz w:val="28"/>
          <w:szCs w:val="28"/>
        </w:rPr>
      </w:pPr>
      <w:r w:rsidRPr="007615D8">
        <w:rPr>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B0F28" w:rsidRPr="007615D8" w:rsidRDefault="00AD3E08" w:rsidP="00DB0F28">
      <w:pPr>
        <w:spacing w:line="360" w:lineRule="auto"/>
        <w:ind w:firstLine="709"/>
        <w:jc w:val="both"/>
        <w:rPr>
          <w:sz w:val="28"/>
          <w:szCs w:val="28"/>
        </w:rPr>
      </w:pPr>
      <w:r w:rsidRPr="007615D8">
        <w:rPr>
          <w:sz w:val="28"/>
          <w:szCs w:val="28"/>
        </w:rPr>
        <w:t xml:space="preserve">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w:t>
      </w:r>
      <w:r w:rsidRPr="007615D8">
        <w:rPr>
          <w:sz w:val="28"/>
          <w:szCs w:val="28"/>
        </w:rPr>
        <w:lastRenderedPageBreak/>
        <w:t xml:space="preserve">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 </w:t>
      </w:r>
    </w:p>
    <w:p w:rsidR="00DB0F28" w:rsidRPr="007615D8" w:rsidRDefault="00AD3E08" w:rsidP="00DB0F28">
      <w:pPr>
        <w:spacing w:line="360" w:lineRule="auto"/>
        <w:ind w:firstLine="709"/>
        <w:jc w:val="both"/>
        <w:rPr>
          <w:sz w:val="28"/>
          <w:szCs w:val="28"/>
        </w:rPr>
      </w:pPr>
      <w:r w:rsidRPr="007615D8">
        <w:rPr>
          <w:sz w:val="28"/>
          <w:szCs w:val="28"/>
        </w:rPr>
        <w:t>Работа с текстовыми задачами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w:t>
      </w:r>
      <w:r w:rsidR="00122FF9" w:rsidRPr="007615D8">
        <w:rPr>
          <w:sz w:val="28"/>
          <w:szCs w:val="28"/>
        </w:rPr>
        <w:t>ё</w:t>
      </w:r>
      <w:r w:rsidRPr="007615D8">
        <w:rPr>
          <w:sz w:val="28"/>
          <w:szCs w:val="28"/>
        </w:rPr>
        <w:t xml:space="preserve">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 Пространственные отношения. </w:t>
      </w:r>
    </w:p>
    <w:p w:rsidR="00DB0F28" w:rsidRPr="007615D8" w:rsidRDefault="00AD3E08" w:rsidP="00DB0F28">
      <w:pPr>
        <w:spacing w:line="360" w:lineRule="auto"/>
        <w:ind w:firstLine="709"/>
        <w:jc w:val="both"/>
      </w:pPr>
      <w:r w:rsidRPr="007615D8">
        <w:rPr>
          <w:sz w:val="28"/>
          <w:szCs w:val="28"/>
        </w:rPr>
        <w:t>Геометрические фигуры 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w:t>
      </w:r>
      <w:r w:rsidR="00122FF9" w:rsidRPr="007615D8">
        <w:rPr>
          <w:sz w:val="28"/>
          <w:szCs w:val="28"/>
        </w:rPr>
        <w:t>ё</w:t>
      </w:r>
      <w:r w:rsidRPr="007615D8">
        <w:rPr>
          <w:sz w:val="28"/>
          <w:szCs w:val="28"/>
        </w:rPr>
        <w:t>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 Площадь квадрата и прямоугольника. Единицы площади (см2 , дм 2 , м 2 ). Измерение площади геометрической фигуры. Вычисление площади прямоугольника.</w:t>
      </w:r>
      <w:r w:rsidRPr="007615D8">
        <w:t xml:space="preserve"> </w:t>
      </w:r>
    </w:p>
    <w:p w:rsidR="00DB0F28" w:rsidRPr="007615D8" w:rsidRDefault="00AD3E08" w:rsidP="00DB0F28">
      <w:pPr>
        <w:spacing w:line="360" w:lineRule="auto"/>
        <w:ind w:firstLine="709"/>
        <w:jc w:val="both"/>
        <w:rPr>
          <w:sz w:val="28"/>
          <w:szCs w:val="28"/>
        </w:rPr>
      </w:pPr>
      <w:r w:rsidRPr="007615D8">
        <w:rPr>
          <w:b/>
          <w:sz w:val="28"/>
          <w:szCs w:val="28"/>
        </w:rPr>
        <w:t>Окружающий мир</w:t>
      </w:r>
      <w:r w:rsidRPr="007615D8">
        <w:rPr>
          <w:sz w:val="28"/>
          <w:szCs w:val="28"/>
        </w:rPr>
        <w:t xml:space="preserve">. </w:t>
      </w:r>
    </w:p>
    <w:p w:rsidR="00DB0F28" w:rsidRPr="007615D8" w:rsidRDefault="00AD3E08" w:rsidP="00DB0F28">
      <w:pPr>
        <w:spacing w:line="360" w:lineRule="auto"/>
        <w:ind w:firstLine="709"/>
        <w:jc w:val="both"/>
        <w:rPr>
          <w:sz w:val="28"/>
          <w:szCs w:val="28"/>
        </w:rPr>
      </w:pPr>
      <w:r w:rsidRPr="007615D8">
        <w:rPr>
          <w:sz w:val="28"/>
          <w:szCs w:val="28"/>
        </w:rPr>
        <w:t>Человек и природа</w:t>
      </w:r>
      <w:r w:rsidR="00DB0F28" w:rsidRPr="007615D8">
        <w:rPr>
          <w:sz w:val="28"/>
          <w:szCs w:val="28"/>
        </w:rPr>
        <w:t>.</w:t>
      </w:r>
      <w:r w:rsidRPr="007615D8">
        <w:rPr>
          <w:sz w:val="28"/>
          <w:szCs w:val="28"/>
        </w:rPr>
        <w:t xml:space="preserve"> Природа — это то, что нас окружает, но не создано человеком. Природные объекты и предметы, созданные человеком. Неживая </w:t>
      </w:r>
      <w:r w:rsidRPr="007615D8">
        <w:rPr>
          <w:sz w:val="28"/>
          <w:szCs w:val="28"/>
        </w:rPr>
        <w:lastRenderedPageBreak/>
        <w:t>и живая природа. Признаки предметов (цвет, форма, сравнительные размеры и др.). Примеры явлений природы: смена времен года, снегопад, листопад, перел</w:t>
      </w:r>
      <w:r w:rsidR="00122FF9" w:rsidRPr="007615D8">
        <w:rPr>
          <w:sz w:val="28"/>
          <w:szCs w:val="28"/>
        </w:rPr>
        <w:t>ё</w:t>
      </w:r>
      <w:r w:rsidRPr="007615D8">
        <w:rPr>
          <w:sz w:val="28"/>
          <w:szCs w:val="28"/>
        </w:rPr>
        <w:t>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w:t>
      </w:r>
      <w:r w:rsidR="00122FF9" w:rsidRPr="007615D8">
        <w:rPr>
          <w:sz w:val="28"/>
          <w:szCs w:val="28"/>
        </w:rPr>
        <w:t>ё</w:t>
      </w:r>
      <w:r w:rsidRPr="007615D8">
        <w:rPr>
          <w:sz w:val="28"/>
          <w:szCs w:val="28"/>
        </w:rPr>
        <w:t>рдые тела, жидкости, газы. Простейшие практические работы с веществами, жидкостями, газами. Зв</w:t>
      </w:r>
      <w:r w:rsidR="00122FF9" w:rsidRPr="007615D8">
        <w:rPr>
          <w:sz w:val="28"/>
          <w:szCs w:val="28"/>
        </w:rPr>
        <w:t>ё</w:t>
      </w:r>
      <w:r w:rsidRPr="007615D8">
        <w:rPr>
          <w:sz w:val="28"/>
          <w:szCs w:val="28"/>
        </w:rPr>
        <w:t>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w:t>
      </w:r>
      <w:r w:rsidR="00122FF9" w:rsidRPr="007615D8">
        <w:rPr>
          <w:sz w:val="28"/>
          <w:szCs w:val="28"/>
        </w:rPr>
        <w:t>ё</w:t>
      </w:r>
      <w:r w:rsidRPr="007615D8">
        <w:rPr>
          <w:sz w:val="28"/>
          <w:szCs w:val="28"/>
        </w:rPr>
        <w:t>н года. Смена врем</w:t>
      </w:r>
      <w:r w:rsidR="00122FF9" w:rsidRPr="007615D8">
        <w:rPr>
          <w:sz w:val="28"/>
          <w:szCs w:val="28"/>
        </w:rPr>
        <w:t>ё</w:t>
      </w:r>
      <w:r w:rsidRPr="007615D8">
        <w:rPr>
          <w:sz w:val="28"/>
          <w:szCs w:val="28"/>
        </w:rPr>
        <w:t>н года в родном крае на основе наблюдений. Погода, е</w:t>
      </w:r>
      <w:r w:rsidR="00122FF9" w:rsidRPr="007615D8">
        <w:rPr>
          <w:sz w:val="28"/>
          <w:szCs w:val="28"/>
        </w:rPr>
        <w:t>ё</w:t>
      </w:r>
      <w:r w:rsidRPr="007615D8">
        <w:rPr>
          <w:sz w:val="28"/>
          <w:szCs w:val="28"/>
        </w:rPr>
        <w:t xml:space="preserve">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w:t>
      </w:r>
      <w:r w:rsidR="00122FF9" w:rsidRPr="007615D8">
        <w:rPr>
          <w:sz w:val="28"/>
          <w:szCs w:val="28"/>
        </w:rPr>
        <w:t>ё</w:t>
      </w:r>
      <w:r w:rsidRPr="007615D8">
        <w:rPr>
          <w:sz w:val="28"/>
          <w:szCs w:val="28"/>
        </w:rPr>
        <w:t>мы, их разнообразие (океан, море, река, озеро, пруд); использование человеком. Водо</w:t>
      </w:r>
      <w:r w:rsidR="00122FF9" w:rsidRPr="007615D8">
        <w:rPr>
          <w:sz w:val="28"/>
          <w:szCs w:val="28"/>
        </w:rPr>
        <w:t>ё</w:t>
      </w:r>
      <w:r w:rsidRPr="007615D8">
        <w:rPr>
          <w:sz w:val="28"/>
          <w:szCs w:val="28"/>
        </w:rPr>
        <w:t>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w:t>
      </w:r>
      <w:r w:rsidR="00122FF9" w:rsidRPr="007615D8">
        <w:rPr>
          <w:sz w:val="28"/>
          <w:szCs w:val="28"/>
        </w:rPr>
        <w:t>ё</w:t>
      </w:r>
      <w:r w:rsidRPr="007615D8">
        <w:rPr>
          <w:sz w:val="28"/>
          <w:szCs w:val="28"/>
        </w:rPr>
        <w:t xml:space="preserve">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w:t>
      </w:r>
      <w:r w:rsidR="00122FF9" w:rsidRPr="007615D8">
        <w:rPr>
          <w:sz w:val="28"/>
          <w:szCs w:val="28"/>
        </w:rPr>
        <w:t>ё</w:t>
      </w:r>
      <w:r w:rsidRPr="007615D8">
        <w:rPr>
          <w:sz w:val="28"/>
          <w:szCs w:val="28"/>
        </w:rPr>
        <w:t xml:space="preserve"> состав, значение для живой природы и для хозяйственной жизни человека. Растения, их </w:t>
      </w:r>
      <w:r w:rsidRPr="007615D8">
        <w:rPr>
          <w:sz w:val="28"/>
          <w:szCs w:val="28"/>
        </w:rPr>
        <w:lastRenderedPageBreak/>
        <w:t xml:space="preserve">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w:t>
      </w:r>
      <w:r w:rsidR="000B6C8E">
        <w:rPr>
          <w:sz w:val="28"/>
          <w:szCs w:val="28"/>
        </w:rPr>
        <w:t xml:space="preserve">растительноядные, всеядные). </w:t>
      </w:r>
      <w:r w:rsidRPr="007615D8">
        <w:rPr>
          <w:sz w:val="28"/>
          <w:szCs w:val="28"/>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w:t>
      </w:r>
      <w:r w:rsidR="00122FF9" w:rsidRPr="007615D8">
        <w:rPr>
          <w:sz w:val="28"/>
          <w:szCs w:val="28"/>
        </w:rPr>
        <w:t>ё</w:t>
      </w:r>
      <w:r w:rsidRPr="007615D8">
        <w:rPr>
          <w:sz w:val="28"/>
          <w:szCs w:val="28"/>
        </w:rPr>
        <w:t>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w:t>
      </w:r>
      <w:r w:rsidR="00122FF9" w:rsidRPr="007615D8">
        <w:rPr>
          <w:sz w:val="28"/>
          <w:szCs w:val="28"/>
        </w:rPr>
        <w:t>ё</w:t>
      </w:r>
      <w:r w:rsidRPr="007615D8">
        <w:rPr>
          <w:sz w:val="28"/>
          <w:szCs w:val="28"/>
        </w:rPr>
        <w:t xml:space="preserve"> значение, </w:t>
      </w:r>
      <w:r w:rsidRPr="007615D8">
        <w:rPr>
          <w:sz w:val="28"/>
          <w:szCs w:val="28"/>
        </w:rPr>
        <w:lastRenderedPageBreak/>
        <w:t xml:space="preserve">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B0F28" w:rsidRPr="007615D8" w:rsidRDefault="00AD3E08" w:rsidP="00DB0F28">
      <w:pPr>
        <w:spacing w:line="360" w:lineRule="auto"/>
        <w:ind w:firstLine="709"/>
        <w:jc w:val="both"/>
        <w:rPr>
          <w:sz w:val="28"/>
          <w:szCs w:val="28"/>
        </w:rPr>
      </w:pPr>
      <w:r w:rsidRPr="007615D8">
        <w:rPr>
          <w:sz w:val="28"/>
          <w:szCs w:val="28"/>
        </w:rPr>
        <w:t>Человек и общество Общество</w:t>
      </w:r>
      <w:r w:rsidR="00DB0F28" w:rsidRPr="007615D8">
        <w:rPr>
          <w:sz w:val="28"/>
          <w:szCs w:val="28"/>
        </w:rPr>
        <w:t xml:space="preserve"> </w:t>
      </w:r>
      <w:r w:rsidRPr="007615D8">
        <w:rPr>
          <w:sz w:val="28"/>
          <w:szCs w:val="28"/>
        </w:rPr>
        <w:t xml:space="preserve"> — </w:t>
      </w:r>
      <w:r w:rsidR="00DB0F28" w:rsidRPr="007615D8">
        <w:rPr>
          <w:sz w:val="28"/>
          <w:szCs w:val="28"/>
        </w:rPr>
        <w:t xml:space="preserve"> </w:t>
      </w:r>
      <w:r w:rsidRPr="007615D8">
        <w:rPr>
          <w:sz w:val="28"/>
          <w:szCs w:val="28"/>
        </w:rPr>
        <w:t>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w:t>
      </w:r>
      <w:r w:rsidR="00122FF9" w:rsidRPr="007615D8">
        <w:rPr>
          <w:sz w:val="28"/>
          <w:szCs w:val="28"/>
        </w:rPr>
        <w:t>ё</w:t>
      </w:r>
      <w:r w:rsidRPr="007615D8">
        <w:rPr>
          <w:sz w:val="28"/>
          <w:szCs w:val="28"/>
        </w:rPr>
        <w:t xml:space="preserve">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w:t>
      </w:r>
      <w:r w:rsidR="00DB0F28" w:rsidRPr="007615D8">
        <w:rPr>
          <w:sz w:val="28"/>
          <w:szCs w:val="28"/>
        </w:rPr>
        <w:t>ссии и мира.</w:t>
      </w:r>
      <w:r w:rsidR="00A348A2" w:rsidRPr="007615D8">
        <w:rPr>
          <w:sz w:val="28"/>
          <w:szCs w:val="28"/>
        </w:rPr>
        <w:t xml:space="preserve"> </w:t>
      </w:r>
      <w:r w:rsidRPr="007615D8">
        <w:rPr>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w:t>
      </w:r>
      <w:r w:rsidR="00122FF9" w:rsidRPr="007615D8">
        <w:rPr>
          <w:sz w:val="28"/>
          <w:szCs w:val="28"/>
        </w:rPr>
        <w:t>ё</w:t>
      </w:r>
      <w:r w:rsidRPr="007615D8">
        <w:rPr>
          <w:sz w:val="28"/>
          <w:szCs w:val="28"/>
        </w:rPr>
        <w:t xml:space="preserve">ба, игры, отдых. Составление режима дня школьника. Друзья, взаимоотношения между ними; ценность дружбы, </w:t>
      </w:r>
      <w:r w:rsidRPr="007615D8">
        <w:rPr>
          <w:sz w:val="28"/>
          <w:szCs w:val="28"/>
        </w:rPr>
        <w:lastRenderedPageBreak/>
        <w:t xml:space="preserve">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DB0F28" w:rsidRPr="007615D8" w:rsidRDefault="00AD3E08" w:rsidP="00DB0F28">
      <w:pPr>
        <w:spacing w:line="360" w:lineRule="auto"/>
        <w:ind w:firstLine="709"/>
        <w:jc w:val="both"/>
        <w:rPr>
          <w:sz w:val="28"/>
          <w:szCs w:val="28"/>
        </w:rPr>
      </w:pPr>
      <w:r w:rsidRPr="007615D8">
        <w:rPr>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w:t>
      </w:r>
      <w:r w:rsidR="00122FF9" w:rsidRPr="007615D8">
        <w:rPr>
          <w:sz w:val="28"/>
          <w:szCs w:val="28"/>
        </w:rPr>
        <w:t>ё</w:t>
      </w:r>
      <w:r w:rsidRPr="007615D8">
        <w:rPr>
          <w:sz w:val="28"/>
          <w:szCs w:val="28"/>
        </w:rPr>
        <w:t xml:space="preserve">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w:t>
      </w:r>
      <w:r w:rsidRPr="007615D8">
        <w:rPr>
          <w:sz w:val="28"/>
          <w:szCs w:val="28"/>
        </w:rPr>
        <w:lastRenderedPageBreak/>
        <w:t>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w:t>
      </w:r>
      <w:r w:rsidR="00DB0F28" w:rsidRPr="007615D8">
        <w:rPr>
          <w:sz w:val="28"/>
          <w:szCs w:val="28"/>
        </w:rPr>
        <w:t>етских игр народов своего края.</w:t>
      </w:r>
      <w:r w:rsidRPr="007615D8">
        <w:rPr>
          <w:sz w:val="28"/>
          <w:szCs w:val="28"/>
        </w:rPr>
        <w:t xml:space="preserve"> Родной край — частица России. Родной город (насел</w:t>
      </w:r>
      <w:r w:rsidR="00122FF9" w:rsidRPr="007615D8">
        <w:rPr>
          <w:sz w:val="28"/>
          <w:szCs w:val="28"/>
        </w:rPr>
        <w:t>ё</w:t>
      </w:r>
      <w:r w:rsidRPr="007615D8">
        <w:rPr>
          <w:sz w:val="28"/>
          <w:szCs w:val="28"/>
        </w:rPr>
        <w:t>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w:t>
      </w:r>
      <w:r w:rsidR="00122FF9" w:rsidRPr="007615D8">
        <w:rPr>
          <w:sz w:val="28"/>
          <w:szCs w:val="28"/>
        </w:rPr>
        <w:t>ё</w:t>
      </w:r>
      <w:r w:rsidRPr="007615D8">
        <w:rPr>
          <w:sz w:val="28"/>
          <w:szCs w:val="28"/>
        </w:rPr>
        <w:t xml:space="preserve">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DB0F28" w:rsidRPr="007615D8" w:rsidRDefault="00AD3E08" w:rsidP="00065819">
      <w:pPr>
        <w:spacing w:line="360" w:lineRule="auto"/>
        <w:ind w:firstLine="709"/>
        <w:jc w:val="both"/>
        <w:rPr>
          <w:sz w:val="28"/>
          <w:szCs w:val="28"/>
        </w:rPr>
      </w:pPr>
      <w:r w:rsidRPr="007615D8">
        <w:rPr>
          <w:b/>
          <w:sz w:val="28"/>
          <w:szCs w:val="28"/>
        </w:rPr>
        <w:t>Изобразительное искусство</w:t>
      </w:r>
      <w:r w:rsidRPr="007615D8">
        <w:rPr>
          <w:sz w:val="28"/>
          <w:szCs w:val="28"/>
        </w:rPr>
        <w:t xml:space="preserve"> </w:t>
      </w:r>
    </w:p>
    <w:p w:rsidR="00DB0F28" w:rsidRPr="007615D8" w:rsidRDefault="00AD3E08" w:rsidP="00065819">
      <w:pPr>
        <w:spacing w:line="360" w:lineRule="auto"/>
        <w:ind w:firstLine="709"/>
        <w:jc w:val="both"/>
        <w:rPr>
          <w:sz w:val="28"/>
          <w:szCs w:val="28"/>
        </w:rPr>
      </w:pPr>
      <w:r w:rsidRPr="007615D8">
        <w:rPr>
          <w:sz w:val="28"/>
          <w:szCs w:val="28"/>
        </w:rPr>
        <w:t xml:space="preserve">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w:t>
      </w:r>
      <w:r w:rsidRPr="007615D8">
        <w:rPr>
          <w:sz w:val="28"/>
          <w:szCs w:val="28"/>
        </w:rPr>
        <w:lastRenderedPageBreak/>
        <w:t>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 д. При</w:t>
      </w:r>
      <w:r w:rsidR="00122FF9" w:rsidRPr="007615D8">
        <w:rPr>
          <w:sz w:val="28"/>
          <w:szCs w:val="28"/>
        </w:rPr>
        <w:t>ё</w:t>
      </w:r>
      <w:r w:rsidRPr="007615D8">
        <w:rPr>
          <w:sz w:val="28"/>
          <w:szCs w:val="28"/>
        </w:rP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w:t>
      </w:r>
      <w:r w:rsidR="00122FF9" w:rsidRPr="007615D8">
        <w:rPr>
          <w:sz w:val="28"/>
          <w:szCs w:val="28"/>
        </w:rPr>
        <w:t>ё</w:t>
      </w:r>
      <w:r w:rsidRPr="007615D8">
        <w:rPr>
          <w:sz w:val="28"/>
          <w:szCs w:val="28"/>
        </w:rPr>
        <w:t xml:space="preserve">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w:t>
      </w:r>
      <w:r w:rsidRPr="007615D8">
        <w:rPr>
          <w:sz w:val="28"/>
          <w:szCs w:val="28"/>
        </w:rPr>
        <w:lastRenderedPageBreak/>
        <w:t>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sidR="00122FF9" w:rsidRPr="007615D8">
        <w:rPr>
          <w:sz w:val="28"/>
          <w:szCs w:val="28"/>
        </w:rPr>
        <w:t>ё</w:t>
      </w:r>
      <w:r w:rsidRPr="007615D8">
        <w:rPr>
          <w:sz w:val="28"/>
          <w:szCs w:val="28"/>
        </w:rPr>
        <w:t>том местных условий). Азбука искусства (обучение основам художественной грамоты). Как говорит искусство? Композиция. Элементарные при</w:t>
      </w:r>
      <w:r w:rsidR="00122FF9" w:rsidRPr="007615D8">
        <w:rPr>
          <w:sz w:val="28"/>
          <w:szCs w:val="28"/>
        </w:rPr>
        <w:t>ё</w:t>
      </w:r>
      <w:r w:rsidRPr="007615D8">
        <w:rPr>
          <w:sz w:val="28"/>
          <w:szCs w:val="28"/>
        </w:rP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122FF9" w:rsidRPr="007615D8">
        <w:rPr>
          <w:sz w:val="28"/>
          <w:szCs w:val="28"/>
        </w:rPr>
        <w:t>ё</w:t>
      </w:r>
      <w:r w:rsidRPr="007615D8">
        <w:rPr>
          <w:sz w:val="28"/>
          <w:szCs w:val="28"/>
        </w:rPr>
        <w:t>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составные цвета. Т</w:t>
      </w:r>
      <w:r w:rsidR="00122FF9" w:rsidRPr="007615D8">
        <w:rPr>
          <w:sz w:val="28"/>
          <w:szCs w:val="28"/>
        </w:rPr>
        <w:t>ё</w:t>
      </w:r>
      <w:r w:rsidRPr="007615D8">
        <w:rPr>
          <w:sz w:val="28"/>
          <w:szCs w:val="28"/>
        </w:rPr>
        <w:t>плые и холодные цвета. Смешение цветов. Роль белой и ч</w:t>
      </w:r>
      <w:r w:rsidR="00122FF9" w:rsidRPr="007615D8">
        <w:rPr>
          <w:sz w:val="28"/>
          <w:szCs w:val="28"/>
        </w:rPr>
        <w:t>ё</w:t>
      </w:r>
      <w:r w:rsidRPr="007615D8">
        <w:rPr>
          <w:sz w:val="28"/>
          <w:szCs w:val="28"/>
        </w:rP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w:t>
      </w:r>
      <w:r w:rsidR="00122FF9" w:rsidRPr="007615D8">
        <w:rPr>
          <w:sz w:val="28"/>
          <w:szCs w:val="28"/>
        </w:rPr>
        <w:t>ё</w:t>
      </w:r>
      <w:r w:rsidRPr="007615D8">
        <w:rPr>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w:t>
      </w:r>
      <w:r w:rsidR="00122FF9" w:rsidRPr="007615D8">
        <w:rPr>
          <w:sz w:val="28"/>
          <w:szCs w:val="28"/>
        </w:rPr>
        <w:t>ё</w:t>
      </w:r>
      <w:r w:rsidRPr="007615D8">
        <w:rPr>
          <w:sz w:val="28"/>
          <w:szCs w:val="28"/>
        </w:rPr>
        <w:t>м. Объ</w:t>
      </w:r>
      <w:r w:rsidR="00122FF9" w:rsidRPr="007615D8">
        <w:rPr>
          <w:sz w:val="28"/>
          <w:szCs w:val="28"/>
        </w:rPr>
        <w:t>ё</w:t>
      </w:r>
      <w:r w:rsidRPr="007615D8">
        <w:rPr>
          <w:sz w:val="28"/>
          <w:szCs w:val="28"/>
        </w:rPr>
        <w:t>м в пространстве и объ</w:t>
      </w:r>
      <w:r w:rsidR="00122FF9" w:rsidRPr="007615D8">
        <w:rPr>
          <w:sz w:val="28"/>
          <w:szCs w:val="28"/>
        </w:rPr>
        <w:t>ё</w:t>
      </w:r>
      <w:r w:rsidRPr="007615D8">
        <w:rPr>
          <w:sz w:val="28"/>
          <w:szCs w:val="28"/>
        </w:rPr>
        <w:t>м на плоскости. Способы передачи объ</w:t>
      </w:r>
      <w:r w:rsidR="00122FF9" w:rsidRPr="007615D8">
        <w:rPr>
          <w:sz w:val="28"/>
          <w:szCs w:val="28"/>
        </w:rPr>
        <w:t>ё</w:t>
      </w:r>
      <w:r w:rsidRPr="007615D8">
        <w:rPr>
          <w:sz w:val="28"/>
          <w:szCs w:val="28"/>
        </w:rPr>
        <w:t>ма. Выразительность объ</w:t>
      </w:r>
      <w:r w:rsidR="00122FF9" w:rsidRPr="007615D8">
        <w:rPr>
          <w:sz w:val="28"/>
          <w:szCs w:val="28"/>
        </w:rPr>
        <w:t>ё</w:t>
      </w:r>
      <w:r w:rsidRPr="007615D8">
        <w:rPr>
          <w:sz w:val="28"/>
          <w:szCs w:val="28"/>
        </w:rPr>
        <w:t xml:space="preserve">мных композиций. </w:t>
      </w:r>
    </w:p>
    <w:p w:rsidR="00DB0F28" w:rsidRPr="007615D8" w:rsidRDefault="00AD3E08" w:rsidP="00065819">
      <w:pPr>
        <w:spacing w:line="360" w:lineRule="auto"/>
        <w:ind w:firstLine="709"/>
        <w:rPr>
          <w:sz w:val="28"/>
          <w:szCs w:val="28"/>
        </w:rPr>
      </w:pPr>
      <w:r w:rsidRPr="007615D8">
        <w:rPr>
          <w:b/>
          <w:sz w:val="28"/>
          <w:szCs w:val="28"/>
        </w:rPr>
        <w:t>Музыка</w:t>
      </w:r>
      <w:r w:rsidRPr="007615D8">
        <w:rPr>
          <w:sz w:val="28"/>
          <w:szCs w:val="28"/>
        </w:rPr>
        <w:t xml:space="preserve"> </w:t>
      </w:r>
    </w:p>
    <w:p w:rsidR="00065819" w:rsidRPr="007615D8" w:rsidRDefault="00AD3E08" w:rsidP="00023A43">
      <w:pPr>
        <w:spacing w:line="360" w:lineRule="auto"/>
        <w:ind w:firstLine="709"/>
        <w:jc w:val="both"/>
        <w:rPr>
          <w:sz w:val="28"/>
          <w:szCs w:val="28"/>
        </w:rPr>
      </w:pPr>
      <w:r w:rsidRPr="007615D8">
        <w:rPr>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w:t>
      </w:r>
      <w:r w:rsidR="00122FF9" w:rsidRPr="007615D8">
        <w:rPr>
          <w:sz w:val="28"/>
          <w:szCs w:val="28"/>
        </w:rPr>
        <w:t>ё</w:t>
      </w:r>
      <w:r w:rsidRPr="007615D8">
        <w:rPr>
          <w:sz w:val="28"/>
          <w:szCs w:val="28"/>
        </w:rPr>
        <w:t xml:space="preserve">нное представление об основных образно-эмоциональных сферах </w:t>
      </w:r>
      <w:r w:rsidRPr="007615D8">
        <w:rPr>
          <w:sz w:val="28"/>
          <w:szCs w:val="28"/>
        </w:rPr>
        <w:lastRenderedPageBreak/>
        <w:t>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w:t>
      </w:r>
      <w:r w:rsidR="00122FF9" w:rsidRPr="007615D8">
        <w:rPr>
          <w:sz w:val="28"/>
          <w:szCs w:val="28"/>
        </w:rPr>
        <w:t>ё</w:t>
      </w:r>
      <w:r w:rsidRPr="007615D8">
        <w:rPr>
          <w:sz w:val="28"/>
          <w:szCs w:val="28"/>
        </w:rPr>
        <w:t xml:space="preserve"> эмоциональное воздействие. Композитор — исполнитель — слушатель. Особенности музыкальной речи в сочинениях композиторов, е</w:t>
      </w:r>
      <w:r w:rsidR="00122FF9" w:rsidRPr="007615D8">
        <w:rPr>
          <w:sz w:val="28"/>
          <w:szCs w:val="28"/>
        </w:rPr>
        <w:t>ё</w:t>
      </w:r>
      <w:r w:rsidRPr="007615D8">
        <w:rPr>
          <w:sz w:val="28"/>
          <w:szCs w:val="28"/>
        </w:rPr>
        <w:t xml:space="preserve">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w:t>
      </w:r>
      <w:r w:rsidR="00122FF9" w:rsidRPr="007615D8">
        <w:rPr>
          <w:sz w:val="28"/>
          <w:szCs w:val="28"/>
        </w:rPr>
        <w:t>ё</w:t>
      </w:r>
      <w:r w:rsidRPr="007615D8">
        <w:rPr>
          <w:sz w:val="28"/>
          <w:szCs w:val="28"/>
        </w:rPr>
        <w:t>мы музыкального развития (повтор и контраст). Формы построения музыки как обобщ</w:t>
      </w:r>
      <w:r w:rsidR="00122FF9" w:rsidRPr="007615D8">
        <w:rPr>
          <w:sz w:val="28"/>
          <w:szCs w:val="28"/>
        </w:rPr>
        <w:t>ё</w:t>
      </w:r>
      <w:r w:rsidRPr="007615D8">
        <w:rPr>
          <w:sz w:val="28"/>
          <w:szCs w:val="28"/>
        </w:rPr>
        <w:t>нное выражение художественно- образного содержания произведений. Формы одночастные, двух- и -тр</w:t>
      </w:r>
      <w:r w:rsidR="00122FF9" w:rsidRPr="007615D8">
        <w:rPr>
          <w:sz w:val="28"/>
          <w:szCs w:val="28"/>
        </w:rPr>
        <w:t>ё</w:t>
      </w:r>
      <w:r w:rsidRPr="007615D8">
        <w:rPr>
          <w:sz w:val="28"/>
          <w:szCs w:val="28"/>
        </w:rPr>
        <w:t>хчастные,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00065819" w:rsidRPr="007615D8">
        <w:rPr>
          <w:sz w:val="28"/>
          <w:szCs w:val="28"/>
        </w:rPr>
        <w:t xml:space="preserve"> </w:t>
      </w:r>
      <w:r w:rsidRPr="007615D8">
        <w:rPr>
          <w:sz w:val="28"/>
          <w:szCs w:val="28"/>
        </w:rPr>
        <w:t xml:space="preserve">и- телепередачи, видеофильмы, звукозаписи (CD, DVD). Различные виды музыки: вокальная, инструментальная; сольная, хоровая, оркестровая. </w:t>
      </w:r>
      <w:r w:rsidRPr="007615D8">
        <w:rPr>
          <w:sz w:val="28"/>
          <w:szCs w:val="28"/>
        </w:rPr>
        <w:lastRenderedPageBreak/>
        <w:t>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О ч</w:t>
      </w:r>
      <w:r w:rsidR="00122FF9" w:rsidRPr="007615D8">
        <w:rPr>
          <w:sz w:val="28"/>
          <w:szCs w:val="28"/>
        </w:rPr>
        <w:t>ё</w:t>
      </w:r>
      <w:r w:rsidRPr="007615D8">
        <w:rPr>
          <w:sz w:val="28"/>
          <w:szCs w:val="28"/>
        </w:rPr>
        <w:t>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w:t>
      </w:r>
      <w:r w:rsidR="00122FF9" w:rsidRPr="007615D8">
        <w:rPr>
          <w:sz w:val="28"/>
          <w:szCs w:val="28"/>
        </w:rPr>
        <w:t>ё</w:t>
      </w:r>
      <w:r w:rsidRPr="007615D8">
        <w:rPr>
          <w:sz w:val="28"/>
          <w:szCs w:val="28"/>
        </w:rPr>
        <w:t>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w:t>
      </w:r>
      <w:r w:rsidR="00065819" w:rsidRPr="007615D8">
        <w:rPr>
          <w:sz w:val="28"/>
          <w:szCs w:val="28"/>
        </w:rPr>
        <w:t xml:space="preserve">е, П. Сезанн, В. Ван Гог и др.) </w:t>
      </w:r>
      <w:r w:rsidRPr="007615D8">
        <w:rPr>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 родов. Образы архитектуры и декоративно-прикладного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w:t>
      </w:r>
      <w:r w:rsidR="00065819" w:rsidRPr="007615D8">
        <w:rPr>
          <w:sz w:val="28"/>
          <w:szCs w:val="28"/>
        </w:rPr>
        <w:t xml:space="preserve">а. Связь </w:t>
      </w:r>
      <w:r w:rsidR="00065819" w:rsidRPr="007615D8">
        <w:rPr>
          <w:sz w:val="28"/>
          <w:szCs w:val="28"/>
        </w:rPr>
        <w:lastRenderedPageBreak/>
        <w:t>изоб</w:t>
      </w:r>
      <w:r w:rsidRPr="007615D8">
        <w:rPr>
          <w:sz w:val="28"/>
          <w:szCs w:val="28"/>
        </w:rPr>
        <w:t>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122FF9" w:rsidRPr="007615D8">
        <w:rPr>
          <w:sz w:val="28"/>
          <w:szCs w:val="28"/>
        </w:rPr>
        <w:t>ё</w:t>
      </w:r>
      <w:r w:rsidRPr="007615D8">
        <w:rPr>
          <w:sz w:val="28"/>
          <w:szCs w:val="28"/>
        </w:rPr>
        <w:t xml:space="preserve">нные в искусстве. Образ защитника Отечества. </w:t>
      </w:r>
    </w:p>
    <w:p w:rsidR="00065819" w:rsidRPr="007615D8" w:rsidRDefault="00AD3E08" w:rsidP="00023A43">
      <w:pPr>
        <w:spacing w:line="360" w:lineRule="auto"/>
        <w:ind w:firstLine="709"/>
        <w:jc w:val="both"/>
        <w:rPr>
          <w:sz w:val="28"/>
          <w:szCs w:val="28"/>
        </w:rPr>
      </w:pPr>
      <w:r w:rsidRPr="007615D8">
        <w:rPr>
          <w:b/>
          <w:sz w:val="28"/>
          <w:szCs w:val="28"/>
        </w:rPr>
        <w:t xml:space="preserve">Технология </w:t>
      </w:r>
    </w:p>
    <w:p w:rsidR="00065819" w:rsidRPr="007615D8" w:rsidRDefault="00AD3E08" w:rsidP="00023A43">
      <w:pPr>
        <w:spacing w:line="360" w:lineRule="auto"/>
        <w:ind w:firstLine="709"/>
        <w:jc w:val="both"/>
        <w:rPr>
          <w:sz w:val="28"/>
          <w:szCs w:val="28"/>
        </w:rPr>
      </w:pPr>
      <w:r w:rsidRPr="007615D8">
        <w:rPr>
          <w:sz w:val="28"/>
          <w:szCs w:val="28"/>
        </w:rPr>
        <w:t>1. Общекультурные и общетрудовые компетенции (знания, умения и способы деятельности). Основы культуры труда, самообслуживания Трудовая деятельность и е</w:t>
      </w:r>
      <w:r w:rsidR="00122FF9" w:rsidRPr="007615D8">
        <w:rPr>
          <w:sz w:val="28"/>
          <w:szCs w:val="28"/>
        </w:rPr>
        <w:t>ё</w:t>
      </w:r>
      <w:r w:rsidRPr="007615D8">
        <w:rPr>
          <w:sz w:val="28"/>
          <w:szCs w:val="28"/>
        </w:rPr>
        <w:t xml:space="preserve"> значение в жизни человека. Рукотворный мир как результат труда человека; разнообразие предметов рукотворного мира (архитектура, техника, пред- 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 формации (из учебника и других дидактических материалов), е</w:t>
      </w:r>
      <w:r w:rsidR="00122FF9" w:rsidRPr="007615D8">
        <w:rPr>
          <w:sz w:val="28"/>
          <w:szCs w:val="28"/>
        </w:rPr>
        <w:t>ё</w:t>
      </w:r>
      <w:r w:rsidRPr="007615D8">
        <w:rPr>
          <w:sz w:val="28"/>
          <w:szCs w:val="28"/>
        </w:rPr>
        <w:t xml:space="preserve">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w:t>
      </w:r>
      <w:r w:rsidR="00122FF9" w:rsidRPr="007615D8">
        <w:rPr>
          <w:sz w:val="28"/>
          <w:szCs w:val="28"/>
        </w:rPr>
        <w:t>ё</w:t>
      </w:r>
      <w:r w:rsidRPr="007615D8">
        <w:rPr>
          <w:sz w:val="28"/>
          <w:szCs w:val="28"/>
        </w:rPr>
        <w:t xml:space="preserve">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w:t>
      </w:r>
      <w:r w:rsidRPr="007615D8">
        <w:rPr>
          <w:sz w:val="28"/>
          <w:szCs w:val="28"/>
        </w:rPr>
        <w:lastRenderedPageBreak/>
        <w:t xml:space="preserve">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065819" w:rsidRPr="007615D8" w:rsidRDefault="00AD3E08" w:rsidP="00065819">
      <w:pPr>
        <w:spacing w:line="360" w:lineRule="auto"/>
        <w:ind w:firstLine="709"/>
        <w:jc w:val="both"/>
        <w:rPr>
          <w:sz w:val="28"/>
          <w:szCs w:val="28"/>
        </w:rPr>
      </w:pPr>
      <w:r w:rsidRPr="007615D8">
        <w:rPr>
          <w:sz w:val="28"/>
          <w:szCs w:val="28"/>
        </w:rPr>
        <w:t>2.Технология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r w:rsidR="00065819" w:rsidRPr="007615D8">
        <w:rPr>
          <w:sz w:val="28"/>
          <w:szCs w:val="28"/>
        </w:rPr>
        <w:t xml:space="preserve"> </w:t>
      </w:r>
      <w:r w:rsidRPr="007615D8">
        <w:rPr>
          <w:sz w:val="28"/>
          <w:szCs w:val="28"/>
        </w:rPr>
        <w:t xml:space="preserve"> Подготовка материалов к работе. Экономное расходование.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w:t>
      </w:r>
      <w:r w:rsidR="00122FF9" w:rsidRPr="007615D8">
        <w:rPr>
          <w:sz w:val="28"/>
          <w:szCs w:val="28"/>
        </w:rPr>
        <w:t>ё</w:t>
      </w:r>
      <w:r w:rsidRPr="007615D8">
        <w:rPr>
          <w:sz w:val="28"/>
          <w:szCs w:val="28"/>
        </w:rPr>
        <w:t xml:space="preserve">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w:t>
      </w:r>
      <w:r w:rsidRPr="007615D8">
        <w:rPr>
          <w:sz w:val="28"/>
          <w:szCs w:val="28"/>
        </w:rPr>
        <w:lastRenderedPageBreak/>
        <w:t>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w:t>
      </w:r>
      <w:r w:rsidR="00122FF9" w:rsidRPr="007615D8">
        <w:rPr>
          <w:sz w:val="28"/>
          <w:szCs w:val="28"/>
        </w:rPr>
        <w:t>ё</w:t>
      </w:r>
      <w:r w:rsidRPr="007615D8">
        <w:rPr>
          <w:sz w:val="28"/>
          <w:szCs w:val="28"/>
        </w:rPr>
        <w:t>ж, эскиз, разв</w:t>
      </w:r>
      <w:r w:rsidR="00122FF9" w:rsidRPr="007615D8">
        <w:rPr>
          <w:sz w:val="28"/>
          <w:szCs w:val="28"/>
        </w:rPr>
        <w:t>ё</w:t>
      </w:r>
      <w:r w:rsidRPr="007615D8">
        <w:rPr>
          <w:sz w:val="28"/>
          <w:szCs w:val="28"/>
        </w:rPr>
        <w:t>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w:t>
      </w:r>
      <w:r w:rsidR="00122FF9" w:rsidRPr="007615D8">
        <w:rPr>
          <w:sz w:val="28"/>
          <w:szCs w:val="28"/>
        </w:rPr>
        <w:t>ё</w:t>
      </w:r>
      <w:r w:rsidRPr="007615D8">
        <w:rPr>
          <w:sz w:val="28"/>
          <w:szCs w:val="28"/>
        </w:rPr>
        <w:t xml:space="preserve">ж, эскиз. Изготовление изделий по рисунку, простейшему чертежу или эскизу, схеме. </w:t>
      </w:r>
    </w:p>
    <w:p w:rsidR="00065819" w:rsidRPr="007615D8" w:rsidRDefault="00AD3E08" w:rsidP="00065819">
      <w:pPr>
        <w:spacing w:line="360" w:lineRule="auto"/>
        <w:ind w:firstLine="709"/>
        <w:jc w:val="both"/>
        <w:rPr>
          <w:sz w:val="28"/>
          <w:szCs w:val="28"/>
        </w:rPr>
      </w:pPr>
      <w:r w:rsidRPr="007615D8">
        <w:rPr>
          <w:sz w:val="28"/>
          <w:szCs w:val="28"/>
        </w:rPr>
        <w:t>3. Конструирование и моделирование.</w:t>
      </w:r>
      <w:r w:rsidR="00065819" w:rsidRPr="007615D8">
        <w:rPr>
          <w:sz w:val="28"/>
          <w:szCs w:val="28"/>
        </w:rPr>
        <w:t xml:space="preserve"> </w:t>
      </w:r>
      <w:r w:rsidRPr="007615D8">
        <w:rPr>
          <w:sz w:val="28"/>
          <w:szCs w:val="28"/>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065819" w:rsidRPr="007615D8" w:rsidRDefault="00AD3E08" w:rsidP="00065819">
      <w:pPr>
        <w:spacing w:line="360" w:lineRule="auto"/>
        <w:ind w:firstLine="709"/>
        <w:jc w:val="both"/>
        <w:rPr>
          <w:sz w:val="28"/>
          <w:szCs w:val="28"/>
        </w:rPr>
      </w:pPr>
      <w:r w:rsidRPr="007615D8">
        <w:rPr>
          <w:b/>
          <w:sz w:val="28"/>
          <w:szCs w:val="28"/>
        </w:rPr>
        <w:t>Физическая культура</w:t>
      </w:r>
      <w:r w:rsidRPr="007615D8">
        <w:rPr>
          <w:sz w:val="28"/>
          <w:szCs w:val="28"/>
        </w:rPr>
        <w:t xml:space="preserve"> </w:t>
      </w:r>
    </w:p>
    <w:p w:rsidR="00065819" w:rsidRPr="007615D8" w:rsidRDefault="00AD3E08" w:rsidP="00065819">
      <w:pPr>
        <w:spacing w:line="360" w:lineRule="auto"/>
        <w:ind w:firstLine="709"/>
        <w:jc w:val="both"/>
        <w:rPr>
          <w:sz w:val="28"/>
          <w:szCs w:val="28"/>
        </w:rPr>
      </w:pPr>
      <w:r w:rsidRPr="007615D8">
        <w:rPr>
          <w:sz w:val="28"/>
          <w:szCs w:val="28"/>
        </w:rPr>
        <w:t>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Особенности физической культуры разных народов. Е</w:t>
      </w:r>
      <w:r w:rsidR="00122FF9" w:rsidRPr="007615D8">
        <w:rPr>
          <w:sz w:val="28"/>
          <w:szCs w:val="28"/>
        </w:rPr>
        <w:t>ё</w:t>
      </w:r>
      <w:r w:rsidRPr="007615D8">
        <w:rPr>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 Физические упражнения. Физические упражнения, их влияние на физическое развитие и </w:t>
      </w:r>
      <w:r w:rsidRPr="007615D8">
        <w:rPr>
          <w:sz w:val="28"/>
          <w:szCs w:val="28"/>
        </w:rPr>
        <w:lastRenderedPageBreak/>
        <w:t>развитие физических качеств. Физическая подготовка и е</w:t>
      </w:r>
      <w:r w:rsidR="00122FF9" w:rsidRPr="007615D8">
        <w:rPr>
          <w:sz w:val="28"/>
          <w:szCs w:val="28"/>
        </w:rPr>
        <w:t>ё</w:t>
      </w:r>
      <w:r w:rsidRPr="007615D8">
        <w:rPr>
          <w:sz w:val="28"/>
          <w:szCs w:val="28"/>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w:t>
      </w:r>
      <w:r w:rsidR="00122FF9" w:rsidRPr="007615D8">
        <w:rPr>
          <w:sz w:val="28"/>
          <w:szCs w:val="28"/>
        </w:rPr>
        <w:t>ё</w:t>
      </w:r>
      <w:r w:rsidRPr="007615D8">
        <w:rPr>
          <w:sz w:val="28"/>
          <w:szCs w:val="28"/>
        </w:rPr>
        <w:t xml:space="preserve"> влияние на повышение частоты сердечных сокращений.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w:t>
      </w:r>
      <w:r w:rsidR="00122FF9" w:rsidRPr="007615D8">
        <w:rPr>
          <w:sz w:val="28"/>
          <w:szCs w:val="28"/>
        </w:rPr>
        <w:t>ё</w:t>
      </w:r>
      <w:r w:rsidRPr="007615D8">
        <w:rPr>
          <w:sz w:val="28"/>
          <w:szCs w:val="28"/>
        </w:rPr>
        <w:t>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w:t>
      </w:r>
      <w:r w:rsidR="00122FF9" w:rsidRPr="007615D8">
        <w:rPr>
          <w:sz w:val="28"/>
          <w:szCs w:val="28"/>
        </w:rPr>
        <w:t>ё</w:t>
      </w:r>
      <w:r w:rsidRPr="007615D8">
        <w:rPr>
          <w:sz w:val="28"/>
          <w:szCs w:val="28"/>
        </w:rPr>
        <w:t xml:space="preserve">д и назад; гимнастический мост. Акробатические комбинации. Например: </w:t>
      </w:r>
    </w:p>
    <w:p w:rsidR="00065819" w:rsidRPr="007615D8" w:rsidRDefault="00AD3E08" w:rsidP="00065819">
      <w:pPr>
        <w:spacing w:line="360" w:lineRule="auto"/>
        <w:ind w:firstLine="709"/>
        <w:jc w:val="both"/>
        <w:rPr>
          <w:sz w:val="28"/>
          <w:szCs w:val="28"/>
        </w:rPr>
      </w:pPr>
      <w:r w:rsidRPr="007615D8">
        <w:rPr>
          <w:sz w:val="28"/>
          <w:szCs w:val="28"/>
        </w:rPr>
        <w:t>1) мост из положения л</w:t>
      </w:r>
      <w:r w:rsidR="00122FF9" w:rsidRPr="007615D8">
        <w:rPr>
          <w:sz w:val="28"/>
          <w:szCs w:val="28"/>
        </w:rPr>
        <w:t>ё</w:t>
      </w:r>
      <w:r w:rsidRPr="007615D8">
        <w:rPr>
          <w:sz w:val="28"/>
          <w:szCs w:val="28"/>
        </w:rPr>
        <w:t>жа на спине, опуститься в исходное положение, переворот в положение л</w:t>
      </w:r>
      <w:r w:rsidR="00122FF9" w:rsidRPr="007615D8">
        <w:rPr>
          <w:sz w:val="28"/>
          <w:szCs w:val="28"/>
        </w:rPr>
        <w:t>ё</w:t>
      </w:r>
      <w:r w:rsidRPr="007615D8">
        <w:rPr>
          <w:sz w:val="28"/>
          <w:szCs w:val="28"/>
        </w:rPr>
        <w:t xml:space="preserve">жа на животе, прыжок с опорой на руки в упор присев; </w:t>
      </w:r>
    </w:p>
    <w:p w:rsidR="00AD3E08" w:rsidRPr="007615D8" w:rsidRDefault="00AD3E08" w:rsidP="00065819">
      <w:pPr>
        <w:spacing w:line="360" w:lineRule="auto"/>
        <w:ind w:firstLine="709"/>
        <w:jc w:val="both"/>
        <w:rPr>
          <w:sz w:val="28"/>
          <w:szCs w:val="28"/>
        </w:rPr>
      </w:pPr>
      <w:r w:rsidRPr="007615D8">
        <w:rPr>
          <w:sz w:val="28"/>
          <w:szCs w:val="28"/>
        </w:rPr>
        <w:t>2) кувырок впер</w:t>
      </w:r>
      <w:r w:rsidR="00122FF9" w:rsidRPr="007615D8">
        <w:rPr>
          <w:sz w:val="28"/>
          <w:szCs w:val="28"/>
        </w:rPr>
        <w:t>ё</w:t>
      </w:r>
      <w:r w:rsidRPr="007615D8">
        <w:rPr>
          <w:sz w:val="28"/>
          <w:szCs w:val="28"/>
        </w:rPr>
        <w:t>д в упор присев, кувырок назад в упор присев, из упора присев кувырок назад до упора на коленях с опорой на руки, прыжком переход в упор присев, кувырок впер</w:t>
      </w:r>
      <w:r w:rsidR="00122FF9" w:rsidRPr="007615D8">
        <w:rPr>
          <w:sz w:val="28"/>
          <w:szCs w:val="28"/>
        </w:rPr>
        <w:t>ё</w:t>
      </w:r>
      <w:r w:rsidRPr="007615D8">
        <w:rPr>
          <w:sz w:val="28"/>
          <w:szCs w:val="28"/>
        </w:rPr>
        <w:t>д. 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w:t>
      </w:r>
      <w:r w:rsidR="00122FF9" w:rsidRPr="007615D8">
        <w:rPr>
          <w:sz w:val="28"/>
          <w:szCs w:val="28"/>
        </w:rPr>
        <w:t>ё</w:t>
      </w:r>
      <w:r w:rsidRPr="007615D8">
        <w:rPr>
          <w:sz w:val="28"/>
          <w:szCs w:val="28"/>
        </w:rPr>
        <w:t>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Л</w:t>
      </w:r>
      <w:r w:rsidR="00122FF9" w:rsidRPr="007615D8">
        <w:rPr>
          <w:sz w:val="28"/>
          <w:szCs w:val="28"/>
        </w:rPr>
        <w:t>ё</w:t>
      </w:r>
      <w:r w:rsidRPr="007615D8">
        <w:rPr>
          <w:sz w:val="28"/>
          <w:szCs w:val="28"/>
        </w:rPr>
        <w:t xml:space="preserve">гкая атлетика. Беговые упражнения: с высоким подниманием бедра, прыжками и с ускорением, с изменяющимся </w:t>
      </w:r>
      <w:r w:rsidRPr="007615D8">
        <w:rPr>
          <w:sz w:val="28"/>
          <w:szCs w:val="28"/>
        </w:rPr>
        <w:lastRenderedPageBreak/>
        <w:t>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w:t>
      </w:r>
      <w:r w:rsidR="00122FF9" w:rsidRPr="007615D8">
        <w:rPr>
          <w:sz w:val="28"/>
          <w:szCs w:val="28"/>
        </w:rPr>
        <w:t>ё</w:t>
      </w:r>
      <w:r w:rsidRPr="007615D8">
        <w:rPr>
          <w:sz w:val="28"/>
          <w:szCs w:val="28"/>
        </w:rPr>
        <w:t>гкой атлетики: прыжки, бег, метания и броски; упражнения на координацию, выносливость и быстроту.55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w:t>
      </w:r>
      <w:r w:rsidR="00122FF9" w:rsidRPr="007615D8">
        <w:rPr>
          <w:sz w:val="28"/>
          <w:szCs w:val="28"/>
        </w:rPr>
        <w:t>ё</w:t>
      </w:r>
      <w:r w:rsidRPr="007615D8">
        <w:rPr>
          <w:sz w:val="28"/>
          <w:szCs w:val="28"/>
        </w:rPr>
        <w:t>м и передача мяча; подвижные игры на материале волейбола. Народные подвижные игры разных народов. Общеразвивающие упражнения. 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w:t>
      </w:r>
      <w:r w:rsidR="00122FF9" w:rsidRPr="007615D8">
        <w:rPr>
          <w:sz w:val="28"/>
          <w:szCs w:val="28"/>
        </w:rPr>
        <w:t>ё</w:t>
      </w:r>
      <w:r w:rsidRPr="007615D8">
        <w:rPr>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122FF9" w:rsidRPr="007615D8">
        <w:rPr>
          <w:sz w:val="28"/>
          <w:szCs w:val="28"/>
        </w:rPr>
        <w:t>ё</w:t>
      </w:r>
      <w:r w:rsidRPr="007615D8">
        <w:rPr>
          <w:sz w:val="28"/>
          <w:szCs w:val="28"/>
        </w:rPr>
        <w:t xml:space="preserve">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w:t>
      </w:r>
      <w:r w:rsidRPr="007615D8">
        <w:rPr>
          <w:sz w:val="28"/>
          <w:szCs w:val="28"/>
        </w:rPr>
        <w:lastRenderedPageBreak/>
        <w:t>(в положениях стоя и л</w:t>
      </w:r>
      <w:r w:rsidR="00122FF9" w:rsidRPr="007615D8">
        <w:rPr>
          <w:sz w:val="28"/>
          <w:szCs w:val="28"/>
        </w:rPr>
        <w:t>ё</w:t>
      </w:r>
      <w:r w:rsidRPr="007615D8">
        <w:rPr>
          <w:sz w:val="28"/>
          <w:szCs w:val="28"/>
        </w:rPr>
        <w:t>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122FF9" w:rsidRPr="007615D8">
        <w:rPr>
          <w:sz w:val="28"/>
          <w:szCs w:val="28"/>
        </w:rPr>
        <w:t>ё</w:t>
      </w:r>
      <w:r w:rsidRPr="007615D8">
        <w:rPr>
          <w:sz w:val="28"/>
          <w:szCs w:val="28"/>
        </w:rPr>
        <w:t>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 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w:t>
      </w:r>
      <w:r w:rsidR="00122FF9" w:rsidRPr="007615D8">
        <w:rPr>
          <w:sz w:val="28"/>
          <w:szCs w:val="28"/>
        </w:rPr>
        <w:t>ё</w:t>
      </w:r>
      <w:r w:rsidRPr="007615D8">
        <w:rPr>
          <w:sz w:val="28"/>
          <w:szCs w:val="28"/>
        </w:rPr>
        <w:t>жа; отжимание л</w:t>
      </w:r>
      <w:r w:rsidR="00122FF9" w:rsidRPr="007615D8">
        <w:rPr>
          <w:sz w:val="28"/>
          <w:szCs w:val="28"/>
        </w:rPr>
        <w:t>ё</w:t>
      </w:r>
      <w:r w:rsidRPr="007615D8">
        <w:rPr>
          <w:sz w:val="28"/>
          <w:szCs w:val="28"/>
        </w:rPr>
        <w:t>жа с опорой на гимнастическую скамейку; прыжковые упражнения с предметом в руках (с продвижением впер</w:t>
      </w:r>
      <w:r w:rsidR="00122FF9" w:rsidRPr="007615D8">
        <w:rPr>
          <w:sz w:val="28"/>
          <w:szCs w:val="28"/>
        </w:rPr>
        <w:t>ё</w:t>
      </w:r>
      <w:r w:rsidRPr="007615D8">
        <w:rPr>
          <w:sz w:val="28"/>
          <w:szCs w:val="28"/>
        </w:rPr>
        <w:t>д поочер</w:t>
      </w:r>
      <w:r w:rsidR="00122FF9" w:rsidRPr="007615D8">
        <w:rPr>
          <w:sz w:val="28"/>
          <w:szCs w:val="28"/>
        </w:rPr>
        <w:t>ё</w:t>
      </w:r>
      <w:r w:rsidRPr="007615D8">
        <w:rPr>
          <w:sz w:val="28"/>
          <w:szCs w:val="28"/>
        </w:rPr>
        <w:t>дно на правой и левой ноге, на 56 месте вверх и вверх с поворотами вправо и влево), прыжки вверх-впер</w:t>
      </w:r>
      <w:r w:rsidR="00122FF9" w:rsidRPr="007615D8">
        <w:rPr>
          <w:sz w:val="28"/>
          <w:szCs w:val="28"/>
        </w:rPr>
        <w:t>ё</w:t>
      </w:r>
      <w:r w:rsidRPr="007615D8">
        <w:rPr>
          <w:sz w:val="28"/>
          <w:szCs w:val="28"/>
        </w:rPr>
        <w:t>д толчком одной ногой и двумя ногами о гимнастический мостик; переноска партн</w:t>
      </w:r>
      <w:r w:rsidR="00122FF9" w:rsidRPr="007615D8">
        <w:rPr>
          <w:sz w:val="28"/>
          <w:szCs w:val="28"/>
        </w:rPr>
        <w:t>ё</w:t>
      </w:r>
      <w:r w:rsidRPr="007615D8">
        <w:rPr>
          <w:sz w:val="28"/>
          <w:szCs w:val="28"/>
        </w:rPr>
        <w:t>ра в парах. На материале л</w:t>
      </w:r>
      <w:r w:rsidR="00122FF9" w:rsidRPr="007615D8">
        <w:rPr>
          <w:sz w:val="28"/>
          <w:szCs w:val="28"/>
        </w:rPr>
        <w:t>ё</w:t>
      </w:r>
      <w:r w:rsidRPr="007615D8">
        <w:rPr>
          <w:sz w:val="28"/>
          <w:szCs w:val="28"/>
        </w:rPr>
        <w:t xml:space="preserve">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w:t>
      </w:r>
      <w:r w:rsidRPr="007615D8">
        <w:rPr>
          <w:sz w:val="28"/>
          <w:szCs w:val="28"/>
        </w:rPr>
        <w:lastRenderedPageBreak/>
        <w:t>одной ноге и двух ногах поочер</w:t>
      </w:r>
      <w:r w:rsidR="00122FF9" w:rsidRPr="007615D8">
        <w:rPr>
          <w:sz w:val="28"/>
          <w:szCs w:val="28"/>
        </w:rPr>
        <w:t>ё</w:t>
      </w:r>
      <w:r w:rsidRPr="007615D8">
        <w:rPr>
          <w:sz w:val="28"/>
          <w:szCs w:val="28"/>
        </w:rPr>
        <w:t>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w:t>
      </w:r>
      <w:r w:rsidR="00122FF9" w:rsidRPr="007615D8">
        <w:rPr>
          <w:sz w:val="28"/>
          <w:szCs w:val="28"/>
        </w:rPr>
        <w:t>ё</w:t>
      </w:r>
      <w:r w:rsidRPr="007615D8">
        <w:rPr>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B6C8E" w:rsidRPr="007D7F99" w:rsidRDefault="000B6C8E" w:rsidP="000B6C8E">
      <w:pPr>
        <w:spacing w:line="360" w:lineRule="auto"/>
        <w:jc w:val="both"/>
        <w:rPr>
          <w:b/>
          <w:sz w:val="28"/>
          <w:szCs w:val="28"/>
        </w:rPr>
      </w:pPr>
      <w:r w:rsidRPr="007D7F99">
        <w:rPr>
          <w:b/>
          <w:sz w:val="28"/>
          <w:szCs w:val="28"/>
        </w:rPr>
        <w:t>ОСНОВЫ РЕЛИГИОЗНЫХ КУЛЬТУР И СВЕТСКОЙ ЭТИКИ</w:t>
      </w:r>
    </w:p>
    <w:p w:rsidR="000B6C8E" w:rsidRPr="007D7F99" w:rsidRDefault="000B6C8E" w:rsidP="000B6C8E">
      <w:pPr>
        <w:spacing w:line="360" w:lineRule="auto"/>
        <w:jc w:val="both"/>
        <w:rPr>
          <w:sz w:val="28"/>
          <w:szCs w:val="28"/>
        </w:rPr>
      </w:pPr>
      <w:r w:rsidRPr="007D7F99">
        <w:rPr>
          <w:sz w:val="28"/>
          <w:szCs w:val="28"/>
        </w:rPr>
        <w:t xml:space="preserve">Россия — наша Родина. Культура и религия. Праздники в религиях мира. </w:t>
      </w:r>
    </w:p>
    <w:p w:rsidR="000B6C8E" w:rsidRPr="007D7F99" w:rsidRDefault="000B6C8E" w:rsidP="000B6C8E">
      <w:pPr>
        <w:spacing w:line="360" w:lineRule="auto"/>
        <w:jc w:val="both"/>
        <w:rPr>
          <w:sz w:val="28"/>
          <w:szCs w:val="28"/>
        </w:rPr>
      </w:pPr>
      <w:r w:rsidRPr="007D7F99">
        <w:rPr>
          <w:sz w:val="28"/>
          <w:szCs w:val="28"/>
        </w:rPr>
        <w:t xml:space="preserve">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
    <w:p w:rsidR="000B6C8E" w:rsidRPr="007D7F99" w:rsidRDefault="000B6C8E" w:rsidP="000B6C8E">
      <w:pPr>
        <w:spacing w:line="360" w:lineRule="auto"/>
        <w:jc w:val="both"/>
        <w:rPr>
          <w:sz w:val="28"/>
          <w:szCs w:val="28"/>
        </w:rPr>
      </w:pPr>
      <w:r w:rsidRPr="007D7F99">
        <w:rPr>
          <w:sz w:val="28"/>
          <w:szCs w:val="28"/>
        </w:rPr>
        <w:lastRenderedPageBreak/>
        <w:t xml:space="preserve">Милосердие, забота о слабых, взаимопомощь, социальные проблемы общества и отношение к ним разных религий. Любовь и уважение к Отечеству. </w:t>
      </w:r>
    </w:p>
    <w:p w:rsidR="00AD3E08" w:rsidRPr="007615D8" w:rsidRDefault="00AD3E08" w:rsidP="00AD3E08"/>
    <w:p w:rsidR="00065819" w:rsidRPr="007615D8" w:rsidRDefault="00065819" w:rsidP="00065819">
      <w:pPr>
        <w:pStyle w:val="2"/>
        <w:rPr>
          <w:rFonts w:ascii="Times New Roman" w:hAnsi="Times New Roman"/>
          <w:i w:val="0"/>
        </w:rPr>
      </w:pPr>
      <w:bookmarkStart w:id="20" w:name="_Toc459645394"/>
      <w:r w:rsidRPr="007615D8">
        <w:rPr>
          <w:rFonts w:ascii="Times New Roman" w:hAnsi="Times New Roman"/>
          <w:i w:val="0"/>
        </w:rPr>
        <w:t xml:space="preserve">2.3. </w:t>
      </w:r>
      <w:r w:rsidR="00FD479B">
        <w:rPr>
          <w:rFonts w:ascii="Times New Roman" w:hAnsi="Times New Roman"/>
          <w:i w:val="0"/>
        </w:rPr>
        <w:t>Рабочая п</w:t>
      </w:r>
      <w:r w:rsidRPr="007615D8">
        <w:rPr>
          <w:rFonts w:ascii="Times New Roman" w:hAnsi="Times New Roman"/>
          <w:i w:val="0"/>
        </w:rPr>
        <w:t xml:space="preserve">рограмма </w:t>
      </w:r>
      <w:bookmarkEnd w:id="20"/>
      <w:r w:rsidR="00FD479B">
        <w:rPr>
          <w:rFonts w:ascii="Times New Roman" w:hAnsi="Times New Roman"/>
          <w:i w:val="0"/>
        </w:rPr>
        <w:t>воспитания</w:t>
      </w:r>
    </w:p>
    <w:p w:rsidR="00FD479B" w:rsidRDefault="00FD479B" w:rsidP="00C762C7">
      <w:pPr>
        <w:spacing w:line="360" w:lineRule="auto"/>
        <w:ind w:firstLine="709"/>
        <w:jc w:val="both"/>
        <w:rPr>
          <w:sz w:val="28"/>
          <w:szCs w:val="28"/>
        </w:rPr>
      </w:pPr>
    </w:p>
    <w:p w:rsidR="00FD479B" w:rsidRDefault="00FD479B" w:rsidP="00FD479B">
      <w:pPr>
        <w:ind w:firstLine="567"/>
        <w:jc w:val="center"/>
        <w:rPr>
          <w:rFonts w:cs="Arial"/>
          <w:b/>
          <w:color w:val="000000"/>
          <w:sz w:val="28"/>
          <w:szCs w:val="28"/>
          <w:shd w:val="clear" w:color="auto" w:fill="FFFFFF"/>
        </w:rPr>
      </w:pPr>
      <w:r>
        <w:rPr>
          <w:rFonts w:cs="Arial"/>
          <w:b/>
          <w:color w:val="000000"/>
          <w:sz w:val="28"/>
          <w:szCs w:val="28"/>
          <w:shd w:val="clear" w:color="auto" w:fill="FFFFFF"/>
        </w:rPr>
        <w:t>Пояснительная записка</w:t>
      </w:r>
    </w:p>
    <w:p w:rsidR="00FD479B" w:rsidRDefault="00FD479B" w:rsidP="00FD479B">
      <w:pPr>
        <w:ind w:firstLine="567"/>
        <w:jc w:val="center"/>
        <w:rPr>
          <w:rFonts w:cs="Arial"/>
          <w:b/>
          <w:color w:val="000000"/>
          <w:sz w:val="28"/>
          <w:szCs w:val="28"/>
          <w:shd w:val="clear" w:color="auto" w:fill="FFFFFF"/>
        </w:rPr>
      </w:pPr>
    </w:p>
    <w:p w:rsidR="00FD479B" w:rsidRDefault="00FD479B" w:rsidP="00FD479B">
      <w:pPr>
        <w:ind w:firstLine="567"/>
        <w:jc w:val="center"/>
        <w:rPr>
          <w:rFonts w:cs="Arial"/>
          <w:b/>
          <w:color w:val="000000"/>
          <w:sz w:val="28"/>
          <w:szCs w:val="28"/>
          <w:shd w:val="clear" w:color="auto" w:fill="FFFFFF"/>
        </w:rPr>
      </w:pPr>
      <w:r>
        <w:rPr>
          <w:rFonts w:cs="Arial"/>
          <w:b/>
          <w:color w:val="000000"/>
          <w:sz w:val="28"/>
          <w:szCs w:val="28"/>
          <w:shd w:val="clear" w:color="auto" w:fill="FFFFFF"/>
        </w:rPr>
        <w:t xml:space="preserve">Раздел 1. ОСОБЕННОСТИ ОРГАНИЗУЕМОГО В ШКОЛЕ </w:t>
      </w:r>
    </w:p>
    <w:p w:rsidR="00FD479B" w:rsidRDefault="00FD479B" w:rsidP="00FD479B">
      <w:pPr>
        <w:ind w:firstLine="567"/>
        <w:jc w:val="center"/>
        <w:rPr>
          <w:sz w:val="28"/>
          <w:szCs w:val="28"/>
        </w:rPr>
      </w:pPr>
      <w:r>
        <w:rPr>
          <w:rFonts w:cs="Arial"/>
          <w:b/>
          <w:color w:val="000000"/>
          <w:sz w:val="28"/>
          <w:szCs w:val="28"/>
          <w:shd w:val="clear" w:color="auto" w:fill="FFFFFF"/>
        </w:rPr>
        <w:t>ВОСПИТАТЕЛЬНОГО ПРОЦЕССА</w:t>
      </w:r>
    </w:p>
    <w:p w:rsidR="00FD479B" w:rsidRDefault="00FD479B" w:rsidP="00FD479B">
      <w:pPr>
        <w:spacing w:line="360" w:lineRule="auto"/>
        <w:ind w:firstLine="567"/>
        <w:rPr>
          <w:sz w:val="28"/>
          <w:szCs w:val="28"/>
        </w:rPr>
      </w:pPr>
    </w:p>
    <w:p w:rsidR="00FD479B" w:rsidRPr="00FD479B" w:rsidRDefault="00FD479B" w:rsidP="00FD479B">
      <w:pPr>
        <w:spacing w:line="360" w:lineRule="auto"/>
        <w:ind w:firstLine="567"/>
        <w:jc w:val="both"/>
        <w:rPr>
          <w:rFonts w:cs="Arial"/>
          <w:iCs/>
          <w:color w:val="000000"/>
          <w:sz w:val="28"/>
          <w:szCs w:val="28"/>
        </w:rPr>
      </w:pPr>
      <w:r w:rsidRPr="00FD479B">
        <w:rPr>
          <w:rFonts w:cs="Arial"/>
          <w:iCs/>
          <w:color w:val="000000"/>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FD479B" w:rsidRPr="00FD479B" w:rsidRDefault="00FD479B" w:rsidP="00FD479B">
      <w:pPr>
        <w:spacing w:line="360" w:lineRule="auto"/>
        <w:ind w:firstLine="567"/>
        <w:jc w:val="both"/>
        <w:rPr>
          <w:rFonts w:cs="Arial"/>
          <w:iCs/>
          <w:color w:val="000000"/>
          <w:sz w:val="28"/>
          <w:szCs w:val="28"/>
        </w:rPr>
      </w:pPr>
      <w:r w:rsidRPr="00FD479B">
        <w:rPr>
          <w:rFonts w:cs="Arial"/>
          <w:iCs/>
          <w:color w:val="00000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D479B" w:rsidRPr="00FD479B" w:rsidRDefault="00FD479B" w:rsidP="00FD479B">
      <w:pPr>
        <w:spacing w:line="360" w:lineRule="auto"/>
        <w:ind w:firstLine="567"/>
        <w:jc w:val="both"/>
        <w:rPr>
          <w:rFonts w:cs="Arial"/>
          <w:iCs/>
          <w:color w:val="000000"/>
          <w:sz w:val="28"/>
          <w:szCs w:val="28"/>
        </w:rPr>
      </w:pPr>
      <w:r w:rsidRPr="00FD479B">
        <w:rPr>
          <w:rFonts w:cs="Arial"/>
          <w:iCs/>
          <w:color w:val="00000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FD479B" w:rsidRPr="00FD479B" w:rsidRDefault="00FD479B" w:rsidP="00FD479B">
      <w:pPr>
        <w:spacing w:line="360" w:lineRule="auto"/>
        <w:ind w:firstLine="567"/>
        <w:jc w:val="both"/>
        <w:rPr>
          <w:rFonts w:cs="Arial"/>
          <w:iCs/>
          <w:color w:val="000000"/>
          <w:sz w:val="28"/>
          <w:szCs w:val="28"/>
        </w:rPr>
      </w:pPr>
      <w:r w:rsidRPr="00FD479B">
        <w:rPr>
          <w:rFonts w:cs="Arial"/>
          <w:iCs/>
          <w:color w:val="00000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D479B" w:rsidRPr="00FD479B" w:rsidRDefault="00FD479B" w:rsidP="00FD479B">
      <w:pPr>
        <w:spacing w:line="360" w:lineRule="auto"/>
        <w:ind w:firstLine="567"/>
        <w:jc w:val="both"/>
        <w:rPr>
          <w:rFonts w:cs="Arial"/>
          <w:iCs/>
          <w:color w:val="000000"/>
          <w:sz w:val="28"/>
          <w:szCs w:val="28"/>
        </w:rPr>
      </w:pPr>
      <w:r w:rsidRPr="00FD479B">
        <w:rPr>
          <w:rFonts w:cs="Arial"/>
          <w:iCs/>
          <w:color w:val="000000"/>
          <w:sz w:val="28"/>
          <w:szCs w:val="28"/>
        </w:rPr>
        <w:t>- организация основных совместных дел школьников и педагогов как предмета совместной заботы и взрослых, и детей;</w:t>
      </w:r>
    </w:p>
    <w:p w:rsidR="00FD479B" w:rsidRPr="00FD479B" w:rsidRDefault="00FD479B" w:rsidP="00FD479B">
      <w:pPr>
        <w:spacing w:line="360" w:lineRule="auto"/>
        <w:ind w:firstLine="567"/>
        <w:jc w:val="both"/>
        <w:rPr>
          <w:rFonts w:cs="Arial"/>
          <w:color w:val="00000A"/>
          <w:sz w:val="28"/>
          <w:szCs w:val="28"/>
        </w:rPr>
      </w:pPr>
      <w:r w:rsidRPr="00FD479B">
        <w:rPr>
          <w:rFonts w:cs="Arial"/>
          <w:iCs/>
          <w:color w:val="000000"/>
          <w:sz w:val="28"/>
          <w:szCs w:val="28"/>
        </w:rPr>
        <w:t>- системность, целесообразность и нешаблонность воспитания как условия его эффективности.</w:t>
      </w:r>
    </w:p>
    <w:p w:rsidR="00FD479B" w:rsidRPr="00FD479B" w:rsidRDefault="00FD479B" w:rsidP="00FD479B">
      <w:pPr>
        <w:spacing w:line="360" w:lineRule="auto"/>
        <w:ind w:firstLine="719"/>
        <w:jc w:val="both"/>
        <w:rPr>
          <w:rFonts w:cs="Arial"/>
          <w:color w:val="00000A"/>
          <w:sz w:val="28"/>
          <w:szCs w:val="28"/>
        </w:rPr>
      </w:pPr>
      <w:r w:rsidRPr="00FD479B">
        <w:rPr>
          <w:rFonts w:cs="Arial"/>
          <w:color w:val="00000A"/>
          <w:sz w:val="28"/>
          <w:szCs w:val="28"/>
        </w:rPr>
        <w:t>Основными традициями воспитания в образовательной организации являются следующие</w:t>
      </w:r>
      <w:r w:rsidRPr="00FD479B">
        <w:rPr>
          <w:rFonts w:cs="Arial"/>
          <w:iCs/>
          <w:color w:val="000000"/>
          <w:sz w:val="28"/>
          <w:szCs w:val="28"/>
        </w:rPr>
        <w:t xml:space="preserve">: </w:t>
      </w:r>
    </w:p>
    <w:p w:rsidR="00FD479B" w:rsidRPr="00FD479B" w:rsidRDefault="00FD479B" w:rsidP="00FD479B">
      <w:pPr>
        <w:spacing w:line="360" w:lineRule="auto"/>
        <w:ind w:firstLine="719"/>
        <w:jc w:val="both"/>
        <w:rPr>
          <w:rFonts w:cs="Arial"/>
          <w:sz w:val="28"/>
          <w:szCs w:val="28"/>
        </w:rPr>
      </w:pPr>
      <w:r w:rsidRPr="00FD479B">
        <w:rPr>
          <w:rFonts w:cs="Arial"/>
          <w:color w:val="00000A"/>
          <w:sz w:val="28"/>
          <w:szCs w:val="28"/>
        </w:rPr>
        <w:lastRenderedPageBreak/>
        <w:t xml:space="preserve">- стержнем годового цикла воспитательной работы школы являются ключевые общешкольные дела, </w:t>
      </w:r>
      <w:r w:rsidRPr="00FD479B">
        <w:rPr>
          <w:rFonts w:cs="Arial"/>
          <w:sz w:val="28"/>
          <w:szCs w:val="28"/>
        </w:rPr>
        <w:t>через которые осуществляется интеграция воспитательных усилий педагогов;</w:t>
      </w:r>
    </w:p>
    <w:p w:rsidR="00FD479B" w:rsidRPr="00FD479B" w:rsidRDefault="00FD479B" w:rsidP="00FD479B">
      <w:pPr>
        <w:spacing w:line="360" w:lineRule="auto"/>
        <w:ind w:firstLine="719"/>
        <w:jc w:val="both"/>
        <w:rPr>
          <w:rFonts w:cs="Arial"/>
          <w:sz w:val="28"/>
          <w:szCs w:val="28"/>
        </w:rPr>
      </w:pPr>
      <w:r w:rsidRPr="00FD479B">
        <w:rPr>
          <w:rFonts w:cs="Arial"/>
          <w:sz w:val="28"/>
          <w:szCs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D479B" w:rsidRPr="00FD479B" w:rsidRDefault="00FD479B" w:rsidP="00FD479B">
      <w:pPr>
        <w:spacing w:line="360" w:lineRule="auto"/>
        <w:ind w:firstLine="719"/>
        <w:jc w:val="both"/>
        <w:rPr>
          <w:rFonts w:cs="Arial"/>
          <w:sz w:val="28"/>
          <w:szCs w:val="28"/>
        </w:rPr>
      </w:pPr>
      <w:r w:rsidRPr="00FD479B">
        <w:rPr>
          <w:rFonts w:cs="Arial"/>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D479B" w:rsidRPr="00FD479B" w:rsidRDefault="00FD479B" w:rsidP="00FD479B">
      <w:pPr>
        <w:spacing w:line="360" w:lineRule="auto"/>
        <w:ind w:firstLine="719"/>
        <w:jc w:val="both"/>
        <w:rPr>
          <w:rFonts w:cs="Arial"/>
          <w:sz w:val="28"/>
          <w:szCs w:val="28"/>
        </w:rPr>
      </w:pPr>
      <w:r w:rsidRPr="00FD479B">
        <w:rPr>
          <w:rFonts w:cs="Arial"/>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FD479B" w:rsidRPr="00FD479B" w:rsidRDefault="00FD479B" w:rsidP="00FD479B">
      <w:pPr>
        <w:spacing w:line="360" w:lineRule="auto"/>
        <w:ind w:firstLine="719"/>
        <w:jc w:val="both"/>
        <w:rPr>
          <w:rFonts w:cs="Arial"/>
          <w:sz w:val="28"/>
          <w:szCs w:val="28"/>
        </w:rPr>
      </w:pPr>
      <w:r w:rsidRPr="00FD479B">
        <w:rPr>
          <w:rFonts w:cs="Arial"/>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FD479B">
        <w:rPr>
          <w:rFonts w:cs="Arial"/>
          <w:color w:val="000000"/>
          <w:sz w:val="28"/>
          <w:szCs w:val="28"/>
        </w:rPr>
        <w:t>установление в них доброжелательных и товарищеских взаимоотношений;</w:t>
      </w:r>
    </w:p>
    <w:p w:rsidR="00FD479B" w:rsidRPr="00FD479B" w:rsidRDefault="00FD479B" w:rsidP="00FD479B">
      <w:pPr>
        <w:spacing w:line="360" w:lineRule="auto"/>
        <w:ind w:firstLine="719"/>
        <w:jc w:val="both"/>
      </w:pPr>
      <w:r w:rsidRPr="00FD479B">
        <w:rPr>
          <w:rFonts w:cs="Arial"/>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D479B" w:rsidRDefault="00FD479B" w:rsidP="00FD479B">
      <w:pPr>
        <w:spacing w:line="360" w:lineRule="auto"/>
        <w:ind w:firstLine="709"/>
      </w:pPr>
    </w:p>
    <w:p w:rsidR="00FD479B" w:rsidRDefault="00FD479B" w:rsidP="00FD479B">
      <w:pPr>
        <w:jc w:val="center"/>
        <w:rPr>
          <w:rFonts w:cs="Arial"/>
          <w:b/>
          <w:color w:val="000000"/>
          <w:sz w:val="28"/>
          <w:szCs w:val="28"/>
        </w:rPr>
      </w:pPr>
    </w:p>
    <w:p w:rsidR="00FD479B" w:rsidRPr="00E40A7F" w:rsidRDefault="00FD479B" w:rsidP="00FD479B">
      <w:pPr>
        <w:jc w:val="center"/>
        <w:rPr>
          <w:rStyle w:val="CharAttribute484"/>
          <w:rFonts w:eastAsia="№Е" w:cs="Arial"/>
          <w:i w:val="0"/>
          <w:szCs w:val="28"/>
        </w:rPr>
      </w:pPr>
      <w:r>
        <w:rPr>
          <w:rFonts w:cs="Arial"/>
          <w:b/>
          <w:color w:val="000000"/>
          <w:sz w:val="28"/>
          <w:szCs w:val="28"/>
        </w:rPr>
        <w:t>Раздел 2. ЦЕЛЬ И ЗАДАЧИ ВОСПИТАНИЯ</w:t>
      </w:r>
    </w:p>
    <w:p w:rsidR="00FD479B" w:rsidRPr="00FD479B" w:rsidRDefault="00FD479B" w:rsidP="00FD479B">
      <w:pPr>
        <w:pStyle w:val="ParaAttribute16"/>
        <w:spacing w:line="360" w:lineRule="auto"/>
        <w:ind w:left="0" w:firstLine="709"/>
        <w:rPr>
          <w:rStyle w:val="CharAttribute484"/>
          <w:rFonts w:eastAsia="№Е" w:cs="Arial"/>
          <w:i w:val="0"/>
          <w:szCs w:val="28"/>
        </w:rPr>
      </w:pPr>
      <w:r w:rsidRPr="00FD479B">
        <w:rPr>
          <w:rStyle w:val="CharAttribute484"/>
          <w:rFonts w:eastAsia="№Е" w:cs="Arial"/>
          <w:i w:val="0"/>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FD479B" w:rsidRPr="00FD479B" w:rsidRDefault="00FD479B" w:rsidP="00FD479B">
      <w:pPr>
        <w:spacing w:line="360" w:lineRule="auto"/>
        <w:ind w:firstLine="567"/>
        <w:jc w:val="both"/>
        <w:rPr>
          <w:rStyle w:val="CharAttribute484"/>
          <w:rFonts w:eastAsia="№Е" w:cs="Arial"/>
          <w:i w:val="0"/>
          <w:iCs/>
          <w:szCs w:val="28"/>
        </w:rPr>
      </w:pPr>
      <w:r w:rsidRPr="00FD479B">
        <w:rPr>
          <w:rStyle w:val="CharAttribute484"/>
          <w:rFonts w:eastAsia="№Е" w:cs="Arial"/>
          <w:i w:val="0"/>
          <w:szCs w:val="28"/>
        </w:rPr>
        <w:lastRenderedPageBreak/>
        <w:t xml:space="preserve">Исходя из этого воспитательного идеала, а также основываясь на </w:t>
      </w:r>
      <w:r w:rsidRPr="00FD479B">
        <w:rPr>
          <w:rStyle w:val="CharAttribute484"/>
          <w:rFonts w:eastAsia="№Е" w:cs="Arial"/>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FD479B">
        <w:rPr>
          <w:rStyle w:val="CharAttribute484"/>
          <w:rFonts w:eastAsia="№Е" w:cs="Arial"/>
          <w:i w:val="0"/>
          <w:szCs w:val="28"/>
        </w:rPr>
        <w:t xml:space="preserve">формулируется общая </w:t>
      </w:r>
      <w:r w:rsidRPr="00FD479B">
        <w:rPr>
          <w:rStyle w:val="CharAttribute484"/>
          <w:rFonts w:eastAsia="№Е" w:cs="Arial"/>
          <w:b/>
          <w:bCs/>
          <w:i w:val="0"/>
          <w:iCs/>
          <w:szCs w:val="28"/>
        </w:rPr>
        <w:t>цель</w:t>
      </w:r>
      <w:r w:rsidRPr="00FD479B">
        <w:rPr>
          <w:rStyle w:val="CharAttribute484"/>
          <w:rFonts w:eastAsia="№Е" w:cs="Arial"/>
          <w:i w:val="0"/>
          <w:szCs w:val="28"/>
        </w:rPr>
        <w:t xml:space="preserve"> </w:t>
      </w:r>
      <w:r w:rsidRPr="00FD479B">
        <w:rPr>
          <w:rStyle w:val="CharAttribute484"/>
          <w:rFonts w:eastAsia="№Е" w:cs="Arial"/>
          <w:b/>
          <w:i w:val="0"/>
          <w:szCs w:val="28"/>
        </w:rPr>
        <w:t>воспитания</w:t>
      </w:r>
      <w:r w:rsidRPr="00FD479B">
        <w:rPr>
          <w:rStyle w:val="CharAttribute484"/>
          <w:rFonts w:eastAsia="№Е" w:cs="Arial"/>
          <w:i w:val="0"/>
          <w:szCs w:val="28"/>
        </w:rPr>
        <w:t xml:space="preserve"> в общеобразовательной организации – </w:t>
      </w:r>
      <w:r w:rsidRPr="00FD479B">
        <w:rPr>
          <w:rStyle w:val="CharAttribute484"/>
          <w:rFonts w:eastAsia="№Е" w:cs="Arial"/>
          <w:i w:val="0"/>
          <w:iCs/>
          <w:szCs w:val="28"/>
        </w:rPr>
        <w:t>личностное развитие школьников, проявляющееся:</w:t>
      </w:r>
    </w:p>
    <w:p w:rsidR="00FD479B" w:rsidRPr="00FD479B" w:rsidRDefault="00FD479B" w:rsidP="00FD479B">
      <w:pPr>
        <w:spacing w:line="360" w:lineRule="auto"/>
        <w:ind w:firstLine="567"/>
        <w:jc w:val="both"/>
        <w:rPr>
          <w:rStyle w:val="CharAttribute484"/>
          <w:rFonts w:eastAsia="№Е" w:cs="Arial"/>
          <w:i w:val="0"/>
          <w:iCs/>
          <w:szCs w:val="28"/>
        </w:rPr>
      </w:pPr>
      <w:r w:rsidRPr="00FD479B">
        <w:rPr>
          <w:rStyle w:val="CharAttribute484"/>
          <w:rFonts w:eastAsia="№Е" w:cs="Arial"/>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D479B" w:rsidRPr="00FD479B" w:rsidRDefault="00FD479B" w:rsidP="00FD479B">
      <w:pPr>
        <w:spacing w:line="360" w:lineRule="auto"/>
        <w:ind w:firstLine="567"/>
        <w:jc w:val="both"/>
        <w:rPr>
          <w:rStyle w:val="CharAttribute484"/>
          <w:rFonts w:eastAsia="№Е" w:cs="Arial"/>
          <w:i w:val="0"/>
          <w:iCs/>
          <w:szCs w:val="28"/>
        </w:rPr>
      </w:pPr>
      <w:r w:rsidRPr="00FD479B">
        <w:rPr>
          <w:rStyle w:val="CharAttribute484"/>
          <w:rFonts w:eastAsia="№Е" w:cs="Arial"/>
          <w:i w:val="0"/>
          <w:iCs/>
          <w:szCs w:val="28"/>
        </w:rPr>
        <w:t>2) в развитии их позитивных отношений к этим общественным ценностям (то есть в развитии их социально значимых отношений);</w:t>
      </w:r>
    </w:p>
    <w:p w:rsidR="00FD479B" w:rsidRPr="00FD479B" w:rsidRDefault="00FD479B" w:rsidP="00FD479B">
      <w:pPr>
        <w:spacing w:line="360" w:lineRule="auto"/>
        <w:ind w:firstLine="567"/>
        <w:jc w:val="both"/>
        <w:rPr>
          <w:rStyle w:val="CharAttribute484"/>
          <w:rFonts w:eastAsia="№Е" w:cs="Arial"/>
          <w:i w:val="0"/>
          <w:iCs/>
          <w:szCs w:val="28"/>
        </w:rPr>
      </w:pPr>
      <w:r w:rsidRPr="00FD479B">
        <w:rPr>
          <w:rStyle w:val="CharAttribute484"/>
          <w:rFonts w:eastAsia="№Е" w:cs="Arial"/>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D479B" w:rsidRPr="00FD479B" w:rsidRDefault="00FD479B" w:rsidP="00FD479B">
      <w:pPr>
        <w:spacing w:line="360" w:lineRule="auto"/>
        <w:ind w:firstLine="567"/>
        <w:jc w:val="both"/>
        <w:rPr>
          <w:rStyle w:val="CharAttribute484"/>
          <w:rFonts w:eastAsia="№Е" w:cs="Arial"/>
          <w:i w:val="0"/>
          <w:szCs w:val="28"/>
        </w:rPr>
      </w:pPr>
      <w:r w:rsidRPr="00FD479B">
        <w:rPr>
          <w:rStyle w:val="CharAttribute484"/>
          <w:rFonts w:eastAsia="№Е" w:cs="Arial"/>
          <w:i w:val="0"/>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FD479B" w:rsidRPr="00FD479B" w:rsidRDefault="00FD479B" w:rsidP="00FD479B">
      <w:pPr>
        <w:spacing w:line="360" w:lineRule="auto"/>
        <w:ind w:firstLine="709"/>
        <w:jc w:val="both"/>
        <w:rPr>
          <w:rStyle w:val="CharAttribute484"/>
          <w:rFonts w:eastAsia="№Е" w:cs="Arial"/>
          <w:b/>
          <w:bCs/>
          <w:i w:val="0"/>
          <w:iCs/>
          <w:szCs w:val="28"/>
        </w:rPr>
      </w:pPr>
      <w:r w:rsidRPr="00FD479B">
        <w:rPr>
          <w:rStyle w:val="CharAttribute484"/>
          <w:rFonts w:eastAsia="№Е" w:cs="Arial"/>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FD479B">
        <w:rPr>
          <w:rStyle w:val="CharAttribute484"/>
          <w:rFonts w:eastAsia="№Е" w:cs="Arial"/>
          <w:bCs/>
          <w:i w:val="0"/>
          <w:iCs/>
          <w:szCs w:val="28"/>
        </w:rPr>
        <w:t>целевые</w:t>
      </w:r>
      <w:r w:rsidRPr="00FD479B">
        <w:rPr>
          <w:rStyle w:val="CharAttribute484"/>
          <w:rFonts w:eastAsia="№Е" w:cs="Arial"/>
          <w:i w:val="0"/>
          <w:szCs w:val="28"/>
        </w:rPr>
        <w:t xml:space="preserve"> </w:t>
      </w:r>
      <w:r w:rsidRPr="00FD479B">
        <w:rPr>
          <w:rStyle w:val="CharAttribute484"/>
          <w:rFonts w:eastAsia="№Е" w:cs="Arial"/>
          <w:b/>
          <w:i w:val="0"/>
          <w:szCs w:val="28"/>
        </w:rPr>
        <w:t>приоритеты</w:t>
      </w:r>
      <w:r w:rsidRPr="00FD479B">
        <w:rPr>
          <w:rStyle w:val="CharAttribute484"/>
          <w:rFonts w:eastAsia="№Е" w:cs="Arial"/>
          <w:bCs/>
          <w:i w:val="0"/>
          <w:iCs/>
          <w:szCs w:val="28"/>
        </w:rPr>
        <w:t xml:space="preserve">, </w:t>
      </w:r>
      <w:r w:rsidRPr="00FD479B">
        <w:rPr>
          <w:rStyle w:val="CharAttribute484"/>
          <w:rFonts w:eastAsia="№Е" w:cs="Arial"/>
          <w:i w:val="0"/>
          <w:iCs/>
          <w:szCs w:val="28"/>
        </w:rPr>
        <w:t>которым необходимо уделять чуть большее внимание на разных уровнях общего образования:</w:t>
      </w:r>
    </w:p>
    <w:p w:rsidR="00FD479B" w:rsidRPr="00FD479B" w:rsidRDefault="00FD479B" w:rsidP="00FD479B">
      <w:pPr>
        <w:pStyle w:val="ParaAttribute10"/>
        <w:spacing w:line="360" w:lineRule="auto"/>
        <w:ind w:firstLine="567"/>
        <w:rPr>
          <w:rStyle w:val="CharAttribute484"/>
          <w:rFonts w:eastAsia="Calibri" w:cs="Arial"/>
          <w:i w:val="0"/>
          <w:szCs w:val="28"/>
        </w:rPr>
      </w:pPr>
      <w:r w:rsidRPr="00FD479B">
        <w:rPr>
          <w:rStyle w:val="CharAttribute484"/>
          <w:rFonts w:eastAsia="№Е" w:cs="Arial"/>
          <w:b/>
          <w:bCs/>
          <w:i w:val="0"/>
          <w:iCs/>
          <w:szCs w:val="28"/>
        </w:rPr>
        <w:t>1.</w:t>
      </w:r>
      <w:r w:rsidRPr="00FD479B">
        <w:rPr>
          <w:rStyle w:val="CharAttribute484"/>
          <w:rFonts w:eastAsia="№Е" w:cs="Arial"/>
          <w:bCs/>
          <w:i w:val="0"/>
          <w:iCs/>
          <w:szCs w:val="28"/>
        </w:rPr>
        <w:t xml:space="preserve"> В воспитании детей младшего школьного возраста (</w:t>
      </w:r>
      <w:r w:rsidRPr="00FD479B">
        <w:rPr>
          <w:rStyle w:val="CharAttribute484"/>
          <w:rFonts w:eastAsia="№Е" w:cs="Arial"/>
          <w:b/>
          <w:bCs/>
          <w:i w:val="0"/>
          <w:iCs/>
          <w:szCs w:val="28"/>
        </w:rPr>
        <w:t>уровень начального общего образования</w:t>
      </w:r>
      <w:r w:rsidRPr="00FD479B">
        <w:rPr>
          <w:rStyle w:val="CharAttribute484"/>
          <w:rFonts w:eastAsia="№Е" w:cs="Arial"/>
          <w:bCs/>
          <w:i w:val="0"/>
          <w:iCs/>
          <w:szCs w:val="28"/>
        </w:rPr>
        <w:t xml:space="preserve">) таким целевым приоритетом является </w:t>
      </w:r>
      <w:r w:rsidRPr="00FD479B">
        <w:rPr>
          <w:rStyle w:val="CharAttribute484"/>
          <w:rFonts w:eastAsia="Calibri" w:cs="Arial"/>
          <w:i w:val="0"/>
          <w:szCs w:val="28"/>
        </w:rPr>
        <w:t xml:space="preserve">создание благоприятных условий для усвоения школьниками социально значимых знаний – знаний основных </w:t>
      </w:r>
      <w:r w:rsidRPr="00FD479B">
        <w:rPr>
          <w:rFonts w:cs="Arial"/>
          <w:color w:val="00000A"/>
          <w:sz w:val="28"/>
          <w:szCs w:val="28"/>
        </w:rPr>
        <w:t xml:space="preserve">норм и традиций того общества, в котором они живут. </w:t>
      </w:r>
    </w:p>
    <w:p w:rsidR="00FD479B" w:rsidRPr="00FD479B" w:rsidRDefault="00FD479B" w:rsidP="00FD479B">
      <w:pPr>
        <w:spacing w:line="360" w:lineRule="auto"/>
        <w:ind w:firstLine="567"/>
        <w:jc w:val="both"/>
        <w:rPr>
          <w:rStyle w:val="CharAttribute3"/>
          <w:rFonts w:cs="Arial"/>
          <w:szCs w:val="28"/>
        </w:rPr>
      </w:pPr>
      <w:r w:rsidRPr="00FD479B">
        <w:rPr>
          <w:rStyle w:val="CharAttribute484"/>
          <w:rFonts w:eastAsia="Calibri" w:cs="Arial"/>
          <w:i w:val="0"/>
          <w:szCs w:val="28"/>
        </w:rPr>
        <w:lastRenderedPageBreak/>
        <w:t xml:space="preserve">Выделение данного приоритета </w:t>
      </w:r>
      <w:r w:rsidRPr="00FD479B">
        <w:rPr>
          <w:rStyle w:val="CharAttribute484"/>
          <w:rFonts w:eastAsia="№Е" w:cs="Arial"/>
          <w:i w:val="0"/>
          <w:szCs w:val="28"/>
        </w:rPr>
        <w:t xml:space="preserve">связано с особенностями детей младшего школьного возраста: </w:t>
      </w:r>
      <w:r w:rsidRPr="00FD479B">
        <w:rPr>
          <w:rStyle w:val="CharAttribute484"/>
          <w:rFonts w:eastAsia="Calibri" w:cs="Arial"/>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FD479B">
        <w:rPr>
          <w:rStyle w:val="CharAttribute3"/>
          <w:rFonts w:cs="Arial"/>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FD479B">
        <w:rPr>
          <w:rStyle w:val="CharAttribute484"/>
          <w:rFonts w:eastAsia="Calibri" w:cs="Arial"/>
          <w:i w:val="0"/>
          <w:szCs w:val="28"/>
        </w:rPr>
        <w:t xml:space="preserve">Знание их станет базой для развития социально значимых отношений школьников и </w:t>
      </w:r>
      <w:r w:rsidRPr="00FD479B">
        <w:rPr>
          <w:rStyle w:val="CharAttribute484"/>
          <w:rFonts w:eastAsia="№Е" w:cs="Arial"/>
          <w:i w:val="0"/>
          <w:szCs w:val="28"/>
        </w:rPr>
        <w:t xml:space="preserve">накопления ими опыта осуществления социально значимых дел и </w:t>
      </w:r>
      <w:r w:rsidRPr="00FD479B">
        <w:rPr>
          <w:rStyle w:val="CharAttribute484"/>
          <w:rFonts w:eastAsia="Calibri" w:cs="Arial"/>
          <w:i w:val="0"/>
          <w:szCs w:val="28"/>
        </w:rPr>
        <w:t>в дальнейшем,</w:t>
      </w:r>
      <w:r w:rsidRPr="00FD479B">
        <w:rPr>
          <w:rStyle w:val="CharAttribute3"/>
          <w:rFonts w:cs="Arial"/>
          <w:szCs w:val="28"/>
        </w:rPr>
        <w:t xml:space="preserve"> в подростковом и юношеском возрасте</w:t>
      </w:r>
      <w:r w:rsidRPr="00FD479B">
        <w:rPr>
          <w:rStyle w:val="CharAttribute484"/>
          <w:rFonts w:eastAsia="Calibri" w:cs="Arial"/>
          <w:i w:val="0"/>
          <w:szCs w:val="28"/>
        </w:rPr>
        <w:t xml:space="preserve">. К наиболее важным из них относятся следующие: </w:t>
      </w:r>
      <w:r w:rsidRPr="00FD479B">
        <w:rPr>
          <w:rStyle w:val="CharAttribute3"/>
          <w:rFonts w:cs="Arial"/>
          <w:szCs w:val="28"/>
        </w:rPr>
        <w:t xml:space="preserve"> </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xml:space="preserve">- быть трудолюбивым, следуя принципу «делу </w:t>
      </w:r>
      <w:r w:rsidRPr="00FD479B">
        <w:rPr>
          <w:rFonts w:ascii="Times New Roman" w:hAnsi="Times New Roman"/>
          <w:sz w:val="28"/>
          <w:szCs w:val="28"/>
        </w:rPr>
        <w:t>—</w:t>
      </w:r>
      <w:r w:rsidRPr="00FD479B">
        <w:rPr>
          <w:rStyle w:val="CharAttribute3"/>
          <w:rFonts w:cs="Arial"/>
          <w:szCs w:val="28"/>
        </w:rPr>
        <w:t xml:space="preserve"> время, потехе </w:t>
      </w:r>
      <w:r w:rsidRPr="00FD479B">
        <w:rPr>
          <w:rFonts w:ascii="Times New Roman" w:hAnsi="Times New Roman"/>
          <w:sz w:val="28"/>
          <w:szCs w:val="28"/>
        </w:rPr>
        <w:t>—</w:t>
      </w:r>
      <w:r w:rsidRPr="00FD479B">
        <w:rPr>
          <w:rStyle w:val="CharAttribute3"/>
          <w:rFonts w:cs="Arial"/>
          <w:szCs w:val="28"/>
        </w:rPr>
        <w:t xml:space="preserve"> час» как в учебных занятиях, так и в домашних делах, доводить начатое дело до конца;</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xml:space="preserve">- знать и любить свою Родину – свой родной дом, двор, улицу, город, село, свою страну; </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xml:space="preserve">- проявлять миролюбие — не затевать конфликтов и стремиться решать спорные вопросы, не прибегая к силе; </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стремиться узнавать что-то новое, проявлять любознательность, ценить знания;</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быть вежливым и опрятным, скромным и приветливым;</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xml:space="preserve">- соблюдать правила личной гигиены, режим дня, вести здоровый образ жизни; </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lastRenderedPageBreak/>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D479B" w:rsidRPr="00FD479B" w:rsidRDefault="00FD479B" w:rsidP="00FD479B">
      <w:pPr>
        <w:pStyle w:val="afb"/>
        <w:spacing w:line="360" w:lineRule="auto"/>
        <w:ind w:firstLine="709"/>
        <w:jc w:val="both"/>
        <w:rPr>
          <w:rStyle w:val="CharAttribute3"/>
          <w:rFonts w:cs="Arial"/>
          <w:szCs w:val="28"/>
        </w:rPr>
      </w:pPr>
      <w:r w:rsidRPr="00FD479B">
        <w:rPr>
          <w:rStyle w:val="CharAttribute3"/>
          <w:rFonts w:cs="Arial"/>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D479B" w:rsidRPr="00E40A7F" w:rsidRDefault="00FD479B" w:rsidP="00FD479B">
      <w:pPr>
        <w:pStyle w:val="afb"/>
        <w:spacing w:line="360" w:lineRule="auto"/>
        <w:ind w:firstLine="709"/>
        <w:jc w:val="both"/>
        <w:rPr>
          <w:rStyle w:val="CharAttribute484"/>
          <w:rFonts w:eastAsia="№Е" w:cs="Arial"/>
          <w:b/>
          <w:bCs/>
          <w:iCs/>
          <w:szCs w:val="28"/>
        </w:rPr>
      </w:pPr>
      <w:r w:rsidRPr="00FD479B">
        <w:rPr>
          <w:rStyle w:val="CharAttribute3"/>
          <w:rFonts w:cs="Arial"/>
          <w:szCs w:val="28"/>
        </w:rPr>
        <w:t>Знание младшим школьником данных социальных норм и традиций, понимание важности следования им имеет особое значение для ребенка этого</w:t>
      </w:r>
      <w:r>
        <w:rPr>
          <w:rStyle w:val="CharAttribute3"/>
          <w:rFonts w:cs="Arial"/>
          <w:szCs w:val="28"/>
        </w:rPr>
        <w:t xml:space="preserve"> возраста, поскольку облегчает его вхождение в широкий социальный мир, в открывающуюся ему систему общественных отношений.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b/>
          <w:bCs/>
          <w:i w:val="0"/>
          <w:iCs/>
          <w:szCs w:val="28"/>
        </w:rPr>
        <w:t>2.</w:t>
      </w:r>
      <w:r w:rsidRPr="00FD479B">
        <w:rPr>
          <w:rStyle w:val="CharAttribute484"/>
          <w:rFonts w:eastAsia="№Е" w:cs="Arial"/>
          <w:bCs/>
          <w:i w:val="0"/>
          <w:iCs/>
          <w:szCs w:val="28"/>
        </w:rPr>
        <w:t xml:space="preserve"> В воспитании детей подросткового возраста (</w:t>
      </w:r>
      <w:r w:rsidRPr="00FD479B">
        <w:rPr>
          <w:rStyle w:val="CharAttribute484"/>
          <w:rFonts w:eastAsia="№Е" w:cs="Arial"/>
          <w:b/>
          <w:bCs/>
          <w:i w:val="0"/>
          <w:iCs/>
          <w:szCs w:val="28"/>
        </w:rPr>
        <w:t>уровень основного общего образования</w:t>
      </w:r>
      <w:r w:rsidRPr="00FD479B">
        <w:rPr>
          <w:rStyle w:val="CharAttribute484"/>
          <w:rFonts w:eastAsia="№Е" w:cs="Arial"/>
          <w:bCs/>
          <w:i w:val="0"/>
          <w:iCs/>
          <w:szCs w:val="28"/>
        </w:rPr>
        <w:t xml:space="preserve">) таким приоритетом является </w:t>
      </w:r>
      <w:r w:rsidRPr="00FD479B">
        <w:rPr>
          <w:rStyle w:val="CharAttribute484"/>
          <w:rFonts w:eastAsia="№Е" w:cs="Arial"/>
          <w:i w:val="0"/>
          <w:szCs w:val="28"/>
        </w:rPr>
        <w:t>создание благоприятных условий для развития социально значимых отношений школьников, и, прежде всего, ценностных отношений:</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к семье как главной опоре в жизни человека и источнику его счастья;</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D479B" w:rsidRPr="00FD479B" w:rsidRDefault="00FD479B" w:rsidP="00FD479B">
      <w:pPr>
        <w:pStyle w:val="ParaAttribute10"/>
        <w:spacing w:line="360" w:lineRule="auto"/>
        <w:ind w:firstLine="567"/>
        <w:rPr>
          <w:rStyle w:val="CharAttribute484"/>
          <w:rFonts w:eastAsia="№Е" w:cs="Arial"/>
          <w:i w:val="0"/>
          <w:szCs w:val="28"/>
        </w:rPr>
      </w:pPr>
      <w:r>
        <w:rPr>
          <w:rStyle w:val="CharAttribute484"/>
          <w:rFonts w:eastAsia="№Е" w:cs="Arial"/>
          <w:szCs w:val="28"/>
        </w:rPr>
        <w:t xml:space="preserve">- к </w:t>
      </w:r>
      <w:r w:rsidRPr="00FD479B">
        <w:rPr>
          <w:rStyle w:val="CharAttribute484"/>
          <w:rFonts w:eastAsia="№Е" w:cs="Arial"/>
          <w:i w:val="0"/>
          <w:szCs w:val="28"/>
        </w:rPr>
        <w:t xml:space="preserve">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к здоровью как залогу долгой и активной жизни человека, его хорошего настроения и оптимистичного взгляда на мир;</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D479B" w:rsidRPr="00FD479B" w:rsidRDefault="00FD479B" w:rsidP="00FD479B">
      <w:pPr>
        <w:pStyle w:val="ParaAttribute10"/>
        <w:spacing w:line="360" w:lineRule="auto"/>
        <w:ind w:firstLine="567"/>
        <w:rPr>
          <w:rStyle w:val="CharAttribute484"/>
          <w:rFonts w:eastAsia="№Е" w:cs="Arial"/>
          <w:b/>
          <w:bCs/>
          <w:i w:val="0"/>
          <w:iCs/>
          <w:szCs w:val="28"/>
        </w:rPr>
      </w:pPr>
      <w:r w:rsidRPr="00FD479B">
        <w:rPr>
          <w:rStyle w:val="CharAttribute484"/>
          <w:rFonts w:eastAsia="№Е" w:cs="Arial"/>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D479B" w:rsidRPr="00FD479B" w:rsidRDefault="00FD479B" w:rsidP="00FD479B">
      <w:pPr>
        <w:pStyle w:val="ParaAttribute10"/>
        <w:spacing w:line="360" w:lineRule="auto"/>
        <w:ind w:firstLine="567"/>
        <w:rPr>
          <w:rStyle w:val="CharAttribute484"/>
          <w:rFonts w:eastAsia="Calibri" w:cs="Arial"/>
          <w:i w:val="0"/>
          <w:szCs w:val="28"/>
        </w:rPr>
      </w:pPr>
      <w:r w:rsidRPr="00FD479B">
        <w:rPr>
          <w:rStyle w:val="CharAttribute484"/>
          <w:rFonts w:eastAsia="№Е" w:cs="Arial"/>
          <w:b/>
          <w:bCs/>
          <w:i w:val="0"/>
          <w:iCs/>
          <w:szCs w:val="28"/>
        </w:rPr>
        <w:t>3</w:t>
      </w:r>
      <w:r w:rsidRPr="00FD479B">
        <w:rPr>
          <w:rStyle w:val="CharAttribute484"/>
          <w:rFonts w:eastAsia="№Е" w:cs="Arial"/>
          <w:bCs/>
          <w:i w:val="0"/>
          <w:iCs/>
          <w:szCs w:val="28"/>
        </w:rPr>
        <w:t>. В воспитании детей юношеского возраста (</w:t>
      </w:r>
      <w:r w:rsidRPr="00FD479B">
        <w:rPr>
          <w:rStyle w:val="CharAttribute484"/>
          <w:rFonts w:eastAsia="№Е" w:cs="Arial"/>
          <w:b/>
          <w:bCs/>
          <w:i w:val="0"/>
          <w:iCs/>
          <w:szCs w:val="28"/>
        </w:rPr>
        <w:t>уровень среднего общего образования</w:t>
      </w:r>
      <w:r w:rsidRPr="00FD479B">
        <w:rPr>
          <w:rStyle w:val="CharAttribute484"/>
          <w:rFonts w:eastAsia="№Е" w:cs="Arial"/>
          <w:bCs/>
          <w:i w:val="0"/>
          <w:iCs/>
          <w:szCs w:val="28"/>
        </w:rPr>
        <w:t xml:space="preserve">) таким приоритетом является </w:t>
      </w:r>
      <w:r w:rsidRPr="00FD479B">
        <w:rPr>
          <w:rStyle w:val="CharAttribute484"/>
          <w:rFonts w:eastAsia="№Е" w:cs="Arial"/>
          <w:i w:val="0"/>
          <w:szCs w:val="28"/>
        </w:rPr>
        <w:t xml:space="preserve">создание благоприятных условий </w:t>
      </w:r>
      <w:r w:rsidRPr="00FD479B">
        <w:rPr>
          <w:rStyle w:val="CharAttribute484"/>
          <w:rFonts w:eastAsia="№Е" w:cs="Arial"/>
          <w:i w:val="0"/>
          <w:szCs w:val="28"/>
        </w:rPr>
        <w:lastRenderedPageBreak/>
        <w:t>для приобретения школьниками опыта осуществления социально значимых дел.</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Calibri" w:cs="Arial"/>
          <w:i w:val="0"/>
          <w:szCs w:val="28"/>
        </w:rPr>
        <w:t xml:space="preserve">Выделение данного приоритета </w:t>
      </w:r>
      <w:r w:rsidRPr="00FD479B">
        <w:rPr>
          <w:rStyle w:val="CharAttribute484"/>
          <w:rFonts w:eastAsia="№Е" w:cs="Arial"/>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опыт дел, направленных на заботу о своей семье, родных и близких;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трудовой опыт, опыт участия в производственной практике;</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опыт природоохранных дел;</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опыт разрешения возникающих конфликтных ситуаций в школе, дома или на улице;</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опыт самостоятельного приобретения новых знаний, проведения научных исследований, опыт проектной деятельности;</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xml:space="preserve">- опыт ведения здорового образа жизни и заботы о здоровье других людей; </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опыт оказания помощи окружающим, заботы о малышах или пожилых людях, волонтерский опыт;</w:t>
      </w:r>
    </w:p>
    <w:p w:rsidR="00FD479B" w:rsidRPr="00FD479B" w:rsidRDefault="00FD479B" w:rsidP="00FD479B">
      <w:pPr>
        <w:pStyle w:val="ParaAttribute10"/>
        <w:spacing w:line="360" w:lineRule="auto"/>
        <w:ind w:firstLine="567"/>
        <w:rPr>
          <w:rStyle w:val="CharAttribute484"/>
          <w:rFonts w:eastAsia="№Е" w:cs="Arial"/>
          <w:i w:val="0"/>
          <w:szCs w:val="28"/>
        </w:rPr>
      </w:pPr>
      <w:r w:rsidRPr="00FD479B">
        <w:rPr>
          <w:rStyle w:val="CharAttribute484"/>
          <w:rFonts w:eastAsia="№Е" w:cs="Arial"/>
          <w:i w:val="0"/>
          <w:szCs w:val="28"/>
        </w:rPr>
        <w:t>- опыт самопознания и самоанализа, опыт социально приемлемого самовыражения и самореализации.</w:t>
      </w:r>
    </w:p>
    <w:p w:rsidR="00FD479B" w:rsidRPr="00FD479B" w:rsidRDefault="00FD479B" w:rsidP="00FD479B">
      <w:pPr>
        <w:pStyle w:val="ParaAttribute10"/>
        <w:spacing w:line="360" w:lineRule="auto"/>
        <w:ind w:firstLine="567"/>
        <w:rPr>
          <w:rStyle w:val="CharAttribute484"/>
          <w:rFonts w:eastAsia="№Е" w:cs="Arial"/>
          <w:i w:val="0"/>
          <w:iCs/>
          <w:szCs w:val="28"/>
        </w:rPr>
      </w:pPr>
      <w:r w:rsidRPr="00FD479B">
        <w:rPr>
          <w:rStyle w:val="CharAttribute484"/>
          <w:rFonts w:eastAsia="№Е" w:cs="Arial"/>
          <w:i w:val="0"/>
          <w:szCs w:val="28"/>
        </w:rPr>
        <w:lastRenderedPageBreak/>
        <w:t xml:space="preserve">Выделение в общей цели воспитания целевых приоритетов, связанных с возрастными особенностями воспитанников, </w:t>
      </w:r>
      <w:r w:rsidRPr="00FD479B">
        <w:rPr>
          <w:rStyle w:val="CharAttribute484"/>
          <w:rFonts w:eastAsia="№Е" w:cs="Arial"/>
          <w:b/>
          <w:bCs/>
          <w:i w:val="0"/>
          <w:iCs/>
          <w:szCs w:val="28"/>
        </w:rPr>
        <w:t>не означает игнорирования других составляющих общей цели воспитания</w:t>
      </w:r>
      <w:r w:rsidRPr="00FD479B">
        <w:rPr>
          <w:rStyle w:val="CharAttribute484"/>
          <w:rFonts w:eastAsia="№Е" w:cs="Arial"/>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FD479B">
        <w:rPr>
          <w:rStyle w:val="CharAttribute485"/>
          <w:rFonts w:eastAsia="№Е" w:cs="Arial"/>
          <w:i w:val="0"/>
          <w:sz w:val="28"/>
          <w:szCs w:val="28"/>
        </w:rPr>
        <w:t> </w:t>
      </w:r>
    </w:p>
    <w:p w:rsidR="00FD479B" w:rsidRPr="00FD479B" w:rsidRDefault="00FD479B" w:rsidP="00FD479B">
      <w:pPr>
        <w:spacing w:line="360" w:lineRule="auto"/>
        <w:ind w:firstLine="567"/>
        <w:jc w:val="both"/>
        <w:rPr>
          <w:rStyle w:val="CharAttribute484"/>
          <w:rFonts w:eastAsia="№Е" w:cs="Arial"/>
          <w:i w:val="0"/>
          <w:szCs w:val="28"/>
        </w:rPr>
      </w:pPr>
      <w:r w:rsidRPr="00FD479B">
        <w:rPr>
          <w:rStyle w:val="CharAttribute484"/>
          <w:rFonts w:eastAsia="№Е" w:cs="Arial"/>
          <w:i w:val="0"/>
          <w:iCs/>
          <w:szCs w:val="28"/>
        </w:rPr>
        <w:t>Добросовестная работа педагогов, направленная на достижение поставленной цели,</w:t>
      </w:r>
      <w:r w:rsidRPr="00FD479B">
        <w:rPr>
          <w:rStyle w:val="CharAttribute484"/>
          <w:rFonts w:eastAsia="№Е" w:cs="Arial"/>
          <w:b/>
          <w:bCs/>
          <w:i w:val="0"/>
          <w:szCs w:val="28"/>
        </w:rPr>
        <w:t xml:space="preserve"> </w:t>
      </w:r>
      <w:r w:rsidRPr="00FD479B">
        <w:rPr>
          <w:rStyle w:val="CharAttribute484"/>
          <w:rFonts w:eastAsia="№Е" w:cs="Arial"/>
          <w:i w:val="0"/>
          <w:iCs/>
          <w:szCs w:val="28"/>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D479B" w:rsidRPr="00FD479B" w:rsidRDefault="00FD479B" w:rsidP="00FD479B">
      <w:pPr>
        <w:pStyle w:val="ParaAttribute16"/>
        <w:spacing w:line="360" w:lineRule="auto"/>
        <w:ind w:left="0" w:firstLine="567"/>
        <w:rPr>
          <w:rFonts w:cs="Arial"/>
          <w:color w:val="000000"/>
          <w:sz w:val="28"/>
          <w:szCs w:val="28"/>
        </w:rPr>
      </w:pPr>
      <w:r w:rsidRPr="00FD479B">
        <w:rPr>
          <w:rStyle w:val="CharAttribute484"/>
          <w:rFonts w:eastAsia="№Е" w:cs="Arial"/>
          <w:i w:val="0"/>
          <w:szCs w:val="28"/>
        </w:rPr>
        <w:t xml:space="preserve">Достижению поставленной цели воспитания школьников будет способствовать решение следующих основных </w:t>
      </w:r>
      <w:r w:rsidRPr="00FD479B">
        <w:rPr>
          <w:rStyle w:val="CharAttribute484"/>
          <w:rFonts w:eastAsia="№Е" w:cs="Arial"/>
          <w:b/>
          <w:i w:val="0"/>
          <w:szCs w:val="28"/>
        </w:rPr>
        <w:t>задач:</w:t>
      </w:r>
    </w:p>
    <w:p w:rsidR="00FD479B" w:rsidRPr="00FD479B" w:rsidRDefault="00FD479B" w:rsidP="00FD479B">
      <w:pPr>
        <w:pStyle w:val="ParaAttribute16"/>
        <w:tabs>
          <w:tab w:val="left" w:pos="1134"/>
        </w:tabs>
        <w:spacing w:line="360" w:lineRule="auto"/>
        <w:ind w:left="0" w:firstLine="567"/>
        <w:rPr>
          <w:rFonts w:cs="Arial"/>
          <w:sz w:val="28"/>
          <w:szCs w:val="28"/>
        </w:rPr>
      </w:pPr>
      <w:r w:rsidRPr="00FD479B">
        <w:rPr>
          <w:rFonts w:cs="Arial"/>
          <w:color w:val="000000"/>
          <w:sz w:val="28"/>
          <w:szCs w:val="28"/>
        </w:rPr>
        <w:t>- реализовывать воспитательные возможности</w:t>
      </w:r>
      <w:r w:rsidRPr="00FD479B">
        <w:rPr>
          <w:rFonts w:cs="Arial"/>
          <w:sz w:val="28"/>
          <w:szCs w:val="28"/>
        </w:rPr>
        <w:t xml:space="preserve"> о</w:t>
      </w:r>
      <w:r w:rsidRPr="00FD479B">
        <w:rPr>
          <w:rFonts w:cs="Arial"/>
          <w:color w:val="000000"/>
          <w:sz w:val="28"/>
          <w:szCs w:val="28"/>
        </w:rPr>
        <w:t xml:space="preserve">бщешкольных ключевых </w:t>
      </w:r>
      <w:r w:rsidRPr="00FD479B">
        <w:rPr>
          <w:rFonts w:cs="Arial"/>
          <w:sz w:val="28"/>
          <w:szCs w:val="28"/>
        </w:rPr>
        <w:t>дел</w:t>
      </w:r>
      <w:r w:rsidRPr="00FD479B">
        <w:rPr>
          <w:rFonts w:cs="Arial"/>
          <w:color w:val="000000"/>
          <w:sz w:val="28"/>
          <w:szCs w:val="28"/>
        </w:rPr>
        <w:t>,</w:t>
      </w:r>
      <w:r w:rsidRPr="00FD479B">
        <w:rPr>
          <w:rFonts w:cs="Arial"/>
          <w:sz w:val="28"/>
          <w:szCs w:val="28"/>
        </w:rPr>
        <w:t xml:space="preserve"> поддерживать традиции их </w:t>
      </w:r>
      <w:r w:rsidRPr="00FD479B">
        <w:rPr>
          <w:rFonts w:cs="Arial"/>
          <w:color w:val="000000"/>
          <w:sz w:val="28"/>
          <w:szCs w:val="28"/>
        </w:rPr>
        <w:t>коллективного планирования, организации, проведения и анализа в школьном сообществе;</w:t>
      </w:r>
    </w:p>
    <w:p w:rsidR="00FD479B" w:rsidRPr="00FD479B" w:rsidRDefault="00FD479B" w:rsidP="00FD479B">
      <w:pPr>
        <w:pStyle w:val="ParaAttribute16"/>
        <w:tabs>
          <w:tab w:val="left" w:pos="1134"/>
        </w:tabs>
        <w:spacing w:line="360" w:lineRule="auto"/>
        <w:ind w:left="0" w:firstLine="567"/>
        <w:rPr>
          <w:rStyle w:val="CharAttribute484"/>
          <w:rFonts w:eastAsia="№Е" w:cs="Arial"/>
          <w:i w:val="0"/>
          <w:szCs w:val="28"/>
        </w:rPr>
      </w:pPr>
      <w:r w:rsidRPr="00FD479B">
        <w:rPr>
          <w:rFonts w:cs="Arial"/>
          <w:sz w:val="28"/>
          <w:szCs w:val="28"/>
        </w:rPr>
        <w:t>- реализовывать потенциал классного руководства в воспитании школьников, поддерживать активное участие классных сообществ в жизни школы;</w:t>
      </w:r>
    </w:p>
    <w:p w:rsidR="00FD479B" w:rsidRPr="00FD479B" w:rsidRDefault="00FD479B" w:rsidP="00FD479B">
      <w:pPr>
        <w:pStyle w:val="ParaAttribute16"/>
        <w:tabs>
          <w:tab w:val="left" w:pos="1134"/>
        </w:tabs>
        <w:spacing w:line="360" w:lineRule="auto"/>
        <w:ind w:left="0" w:firstLine="567"/>
        <w:rPr>
          <w:rStyle w:val="CharAttribute484"/>
          <w:rFonts w:eastAsia="№Е" w:cs="Arial"/>
          <w:i w:val="0"/>
          <w:szCs w:val="28"/>
        </w:rPr>
      </w:pPr>
      <w:r w:rsidRPr="00FD479B">
        <w:rPr>
          <w:rStyle w:val="CharAttribute484"/>
          <w:rFonts w:eastAsia="№Е" w:cs="Arial"/>
          <w:i w:val="0"/>
          <w:szCs w:val="28"/>
        </w:rPr>
        <w:t xml:space="preserve">- вовлекать школьников в </w:t>
      </w:r>
      <w:r w:rsidRPr="00FD479B">
        <w:rPr>
          <w:rFonts w:cs="Arial"/>
          <w:sz w:val="28"/>
          <w:szCs w:val="28"/>
        </w:rPr>
        <w:t xml:space="preserve">кружки, секции, клубы, студии и иные объединения, работающие по школьным программам внеурочной деятельности, </w:t>
      </w:r>
      <w:r w:rsidRPr="00FD479B">
        <w:rPr>
          <w:rStyle w:val="CharAttribute484"/>
          <w:rFonts w:eastAsia="№Е" w:cs="Arial"/>
          <w:i w:val="0"/>
          <w:szCs w:val="28"/>
        </w:rPr>
        <w:t>реализовывать их воспитательные возможности</w:t>
      </w:r>
      <w:r w:rsidRPr="00FD479B">
        <w:rPr>
          <w:rFonts w:cs="Arial"/>
          <w:color w:val="000000"/>
          <w:sz w:val="28"/>
          <w:szCs w:val="28"/>
        </w:rPr>
        <w:t>;</w:t>
      </w:r>
    </w:p>
    <w:p w:rsidR="00FD479B" w:rsidRPr="00FD479B" w:rsidRDefault="00FD479B" w:rsidP="00FD479B">
      <w:pPr>
        <w:pStyle w:val="ParaAttribute16"/>
        <w:tabs>
          <w:tab w:val="left" w:pos="1134"/>
        </w:tabs>
        <w:spacing w:line="360" w:lineRule="auto"/>
        <w:ind w:left="0" w:firstLine="567"/>
        <w:rPr>
          <w:rFonts w:cs="Arial"/>
          <w:sz w:val="28"/>
          <w:szCs w:val="28"/>
        </w:rPr>
      </w:pPr>
      <w:r w:rsidRPr="00FD479B">
        <w:rPr>
          <w:rStyle w:val="CharAttribute484"/>
          <w:rFonts w:eastAsia="№Е" w:cs="Arial"/>
          <w:i w:val="0"/>
          <w:szCs w:val="28"/>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rsidR="00FD479B" w:rsidRPr="00FD479B" w:rsidRDefault="00FD479B" w:rsidP="00FD479B">
      <w:pPr>
        <w:pStyle w:val="ParaAttribute16"/>
        <w:tabs>
          <w:tab w:val="left" w:pos="1134"/>
        </w:tabs>
        <w:spacing w:line="360" w:lineRule="auto"/>
        <w:ind w:left="0" w:firstLine="567"/>
        <w:rPr>
          <w:rFonts w:cs="Arial"/>
          <w:sz w:val="28"/>
          <w:szCs w:val="28"/>
        </w:rPr>
      </w:pPr>
      <w:r w:rsidRPr="00FD479B">
        <w:rPr>
          <w:rFonts w:cs="Arial"/>
          <w:sz w:val="28"/>
          <w:szCs w:val="28"/>
        </w:rPr>
        <w:t xml:space="preserve">- инициировать и поддерживать ученическое самоуправление – как на уровне школы, так и на уровне классных сообществ; </w:t>
      </w:r>
    </w:p>
    <w:p w:rsidR="00FD479B" w:rsidRPr="00FD479B" w:rsidRDefault="00FD479B" w:rsidP="00FD479B">
      <w:pPr>
        <w:pStyle w:val="ParaAttribute16"/>
        <w:tabs>
          <w:tab w:val="left" w:pos="1134"/>
        </w:tabs>
        <w:spacing w:line="360" w:lineRule="auto"/>
        <w:ind w:left="0" w:firstLine="567"/>
        <w:rPr>
          <w:rStyle w:val="CharAttribute484"/>
          <w:rFonts w:eastAsia="№Е" w:cs="Arial"/>
          <w:i w:val="0"/>
          <w:szCs w:val="28"/>
        </w:rPr>
      </w:pPr>
      <w:r w:rsidRPr="00FD479B">
        <w:rPr>
          <w:rFonts w:cs="Arial"/>
          <w:sz w:val="28"/>
          <w:szCs w:val="28"/>
        </w:rPr>
        <w:lastRenderedPageBreak/>
        <w:t>- поддерживать деятельность функционирующих на базе школы д</w:t>
      </w:r>
      <w:r w:rsidRPr="00FD479B">
        <w:rPr>
          <w:rFonts w:cs="Arial"/>
          <w:color w:val="000000"/>
          <w:sz w:val="28"/>
          <w:szCs w:val="28"/>
        </w:rPr>
        <w:t>етских общественных объединений и организаций;</w:t>
      </w:r>
    </w:p>
    <w:p w:rsidR="00FD479B" w:rsidRPr="00FD479B" w:rsidRDefault="00FD479B" w:rsidP="00FD479B">
      <w:pPr>
        <w:pStyle w:val="ParaAttribute16"/>
        <w:tabs>
          <w:tab w:val="left" w:pos="1134"/>
        </w:tabs>
        <w:spacing w:line="360" w:lineRule="auto"/>
        <w:ind w:left="0" w:firstLine="567"/>
        <w:rPr>
          <w:rStyle w:val="CharAttribute484"/>
          <w:rFonts w:eastAsia="№Е" w:cs="Arial"/>
          <w:i w:val="0"/>
          <w:szCs w:val="28"/>
        </w:rPr>
      </w:pPr>
      <w:r w:rsidRPr="00FD479B">
        <w:rPr>
          <w:rStyle w:val="CharAttribute484"/>
          <w:rFonts w:eastAsia="№Е" w:cs="Arial"/>
          <w:i w:val="0"/>
          <w:szCs w:val="28"/>
        </w:rPr>
        <w:t xml:space="preserve">- организовывать для школьников </w:t>
      </w:r>
      <w:r w:rsidRPr="00FD479B">
        <w:rPr>
          <w:rFonts w:cs="Arial"/>
          <w:color w:val="000000"/>
          <w:sz w:val="28"/>
          <w:szCs w:val="28"/>
        </w:rPr>
        <w:t>экскурсии, экспедиции, походы и реализовывать их воспитательный потенциал;</w:t>
      </w:r>
    </w:p>
    <w:p w:rsidR="00FD479B" w:rsidRPr="00FD479B" w:rsidRDefault="00FD479B" w:rsidP="00FD479B">
      <w:pPr>
        <w:pStyle w:val="ParaAttribute16"/>
        <w:tabs>
          <w:tab w:val="left" w:pos="1134"/>
        </w:tabs>
        <w:spacing w:line="360" w:lineRule="auto"/>
        <w:ind w:left="0" w:right="282" w:firstLine="567"/>
        <w:rPr>
          <w:rStyle w:val="CharAttribute484"/>
          <w:rFonts w:eastAsia="№Е" w:cs="Arial"/>
          <w:i w:val="0"/>
          <w:szCs w:val="28"/>
        </w:rPr>
      </w:pPr>
      <w:r w:rsidRPr="00FD479B">
        <w:rPr>
          <w:rStyle w:val="CharAttribute484"/>
          <w:rFonts w:eastAsia="№Е" w:cs="Arial"/>
          <w:i w:val="0"/>
          <w:szCs w:val="28"/>
        </w:rPr>
        <w:t>- организовывать профориентационную работу со школьниками;</w:t>
      </w:r>
    </w:p>
    <w:p w:rsidR="00FD479B" w:rsidRPr="00FD479B" w:rsidRDefault="00FD479B" w:rsidP="00FD479B">
      <w:pPr>
        <w:pStyle w:val="ParaAttribute16"/>
        <w:tabs>
          <w:tab w:val="left" w:pos="1134"/>
        </w:tabs>
        <w:spacing w:line="360" w:lineRule="auto"/>
        <w:ind w:left="0" w:firstLine="567"/>
        <w:rPr>
          <w:rStyle w:val="CharAttribute484"/>
          <w:rFonts w:eastAsia="№Е" w:cs="Arial"/>
          <w:i w:val="0"/>
          <w:szCs w:val="28"/>
        </w:rPr>
      </w:pPr>
      <w:r w:rsidRPr="00FD479B">
        <w:rPr>
          <w:rStyle w:val="CharAttribute484"/>
          <w:rFonts w:eastAsia="№Е" w:cs="Arial"/>
          <w:i w:val="0"/>
          <w:szCs w:val="28"/>
        </w:rPr>
        <w:t xml:space="preserve">- организовать работу школьных медиа, реализовывать их воспитательный потенциал; </w:t>
      </w:r>
    </w:p>
    <w:p w:rsidR="00FD479B" w:rsidRPr="00FD479B" w:rsidRDefault="00FD479B" w:rsidP="00FD479B">
      <w:pPr>
        <w:pStyle w:val="ParaAttribute16"/>
        <w:tabs>
          <w:tab w:val="left" w:pos="1134"/>
        </w:tabs>
        <w:spacing w:line="360" w:lineRule="auto"/>
        <w:ind w:left="0" w:firstLine="567"/>
        <w:rPr>
          <w:rStyle w:val="CharAttribute484"/>
          <w:rFonts w:eastAsia="№Е" w:cs="Arial"/>
          <w:i w:val="0"/>
          <w:szCs w:val="28"/>
        </w:rPr>
      </w:pPr>
      <w:r w:rsidRPr="00FD479B">
        <w:rPr>
          <w:rStyle w:val="CharAttribute484"/>
          <w:rFonts w:eastAsia="№Е" w:cs="Arial"/>
          <w:i w:val="0"/>
          <w:szCs w:val="28"/>
        </w:rPr>
        <w:t xml:space="preserve">- развивать </w:t>
      </w:r>
      <w:r w:rsidRPr="00FD479B">
        <w:rPr>
          <w:rFonts w:cs="Arial"/>
          <w:color w:val="000000"/>
          <w:sz w:val="28"/>
          <w:szCs w:val="28"/>
        </w:rPr>
        <w:t>предметно-эстетическую среду школы</w:t>
      </w:r>
      <w:r w:rsidRPr="00FD479B">
        <w:rPr>
          <w:rStyle w:val="CharAttribute484"/>
          <w:rFonts w:eastAsia="№Е" w:cs="Arial"/>
          <w:i w:val="0"/>
          <w:szCs w:val="28"/>
        </w:rPr>
        <w:t xml:space="preserve"> и реализовывать ее воспитательные возможности;</w:t>
      </w:r>
    </w:p>
    <w:p w:rsidR="00FD479B" w:rsidRPr="00FD479B" w:rsidRDefault="00FD479B" w:rsidP="00FD479B">
      <w:pPr>
        <w:pStyle w:val="ParaAttribute16"/>
        <w:tabs>
          <w:tab w:val="left" w:pos="1134"/>
        </w:tabs>
        <w:spacing w:line="360" w:lineRule="auto"/>
        <w:ind w:left="0" w:firstLine="567"/>
        <w:rPr>
          <w:rStyle w:val="CharAttribute484"/>
          <w:rFonts w:eastAsia="№Е" w:cs="Arial"/>
          <w:i w:val="0"/>
          <w:szCs w:val="28"/>
        </w:rPr>
      </w:pPr>
      <w:r w:rsidRPr="00FD479B">
        <w:rPr>
          <w:rStyle w:val="CharAttribute484"/>
          <w:rFonts w:eastAsia="№Е" w:cs="Arial"/>
          <w:i w:val="0"/>
          <w:szCs w:val="28"/>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D479B" w:rsidRPr="00FD479B" w:rsidRDefault="00FD479B" w:rsidP="00FD479B">
      <w:pPr>
        <w:pStyle w:val="ParaAttribute16"/>
        <w:spacing w:line="360" w:lineRule="auto"/>
        <w:ind w:left="0" w:firstLine="567"/>
      </w:pPr>
      <w:r w:rsidRPr="00FD479B">
        <w:rPr>
          <w:rStyle w:val="CharAttribute484"/>
          <w:rFonts w:eastAsia="№Е" w:cs="Arial"/>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D479B" w:rsidRDefault="00FD479B" w:rsidP="00FD479B">
      <w:pPr>
        <w:pStyle w:val="ParaAttribute16"/>
        <w:ind w:left="0" w:right="282" w:firstLine="567"/>
      </w:pPr>
    </w:p>
    <w:p w:rsidR="00FD479B" w:rsidRDefault="00FD479B" w:rsidP="00FD479B">
      <w:pPr>
        <w:jc w:val="center"/>
        <w:rPr>
          <w:rFonts w:cs="Arial"/>
          <w:color w:val="000000"/>
          <w:sz w:val="28"/>
          <w:szCs w:val="28"/>
        </w:rPr>
      </w:pPr>
      <w:r>
        <w:rPr>
          <w:rFonts w:cs="Arial"/>
          <w:b/>
          <w:color w:val="000000"/>
          <w:sz w:val="28"/>
          <w:szCs w:val="28"/>
        </w:rPr>
        <w:t>Раздел 3. ВИДЫ, ФОРМЫ И СОДЕРЖАНИЕ ДЕЯТЕЛЬНОСТИ</w:t>
      </w:r>
    </w:p>
    <w:p w:rsidR="00FD479B" w:rsidRDefault="00FD479B" w:rsidP="00FD479B">
      <w:pPr>
        <w:spacing w:line="360" w:lineRule="auto"/>
        <w:ind w:firstLine="567"/>
        <w:jc w:val="both"/>
        <w:rPr>
          <w:rFonts w:cs="Arial"/>
          <w:color w:val="000000"/>
          <w:sz w:val="28"/>
          <w:szCs w:val="28"/>
        </w:rPr>
      </w:pPr>
      <w:r>
        <w:rPr>
          <w:rFonts w:cs="Arial"/>
          <w:color w:val="00000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D479B" w:rsidRPr="00AA034B" w:rsidRDefault="00FD479B" w:rsidP="00FD479B">
      <w:pPr>
        <w:spacing w:line="360" w:lineRule="auto"/>
        <w:ind w:firstLine="567"/>
        <w:jc w:val="center"/>
        <w:rPr>
          <w:rFonts w:cs="Arial"/>
          <w:b/>
          <w:iCs/>
          <w:color w:val="000000"/>
          <w:sz w:val="28"/>
          <w:szCs w:val="28"/>
        </w:rPr>
      </w:pPr>
      <w:r w:rsidRPr="00AA034B">
        <w:rPr>
          <w:rFonts w:cs="Arial"/>
          <w:b/>
          <w:color w:val="000000"/>
          <w:sz w:val="28"/>
          <w:szCs w:val="28"/>
        </w:rPr>
        <w:t>3.1. Инвариантные модули</w:t>
      </w:r>
    </w:p>
    <w:p w:rsidR="00FD479B" w:rsidRDefault="00FD479B" w:rsidP="00FD479B">
      <w:pPr>
        <w:spacing w:line="360" w:lineRule="auto"/>
        <w:jc w:val="center"/>
        <w:rPr>
          <w:rFonts w:cs="Arial"/>
          <w:color w:val="000000"/>
          <w:sz w:val="28"/>
          <w:szCs w:val="28"/>
        </w:rPr>
      </w:pPr>
      <w:r>
        <w:rPr>
          <w:rFonts w:cs="Arial"/>
          <w:b/>
          <w:iCs/>
          <w:color w:val="000000"/>
          <w:sz w:val="28"/>
          <w:szCs w:val="28"/>
        </w:rPr>
        <w:t>3.1.1. Модуль «Ключевые общешкольные дела»</w:t>
      </w:r>
    </w:p>
    <w:p w:rsidR="00FD479B" w:rsidRDefault="00FD479B" w:rsidP="00FD479B">
      <w:pPr>
        <w:spacing w:line="360" w:lineRule="auto"/>
        <w:ind w:firstLine="567"/>
        <w:jc w:val="both"/>
        <w:rPr>
          <w:rFonts w:cs="Arial"/>
          <w:sz w:val="28"/>
          <w:szCs w:val="28"/>
        </w:rPr>
      </w:pPr>
      <w:r>
        <w:rPr>
          <w:rFonts w:cs="Arial"/>
          <w:color w:val="00000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r w:rsidRPr="00FD479B">
        <w:rPr>
          <w:rFonts w:cs="Arial"/>
          <w:color w:val="000000"/>
          <w:sz w:val="28"/>
          <w:szCs w:val="28"/>
        </w:rPr>
        <w:t>Ключевые дела</w:t>
      </w:r>
      <w:r w:rsidRPr="00FD479B">
        <w:rPr>
          <w:rFonts w:cs="Arial"/>
          <w:i/>
          <w:color w:val="000000"/>
          <w:sz w:val="28"/>
          <w:szCs w:val="28"/>
        </w:rPr>
        <w:t xml:space="preserve"> </w:t>
      </w:r>
      <w:r w:rsidRPr="00FD479B">
        <w:rPr>
          <w:rStyle w:val="CharAttribute484"/>
          <w:rFonts w:eastAsia="№Е" w:cs="Arial"/>
          <w:i w:val="0"/>
          <w:szCs w:val="28"/>
        </w:rPr>
        <w:t xml:space="preserve">обеспечивают включенность в них большого числа детей и взрослых, способствуют интенсификации их общения, ставят их в </w:t>
      </w:r>
      <w:r w:rsidRPr="00FD479B">
        <w:rPr>
          <w:rStyle w:val="CharAttribute484"/>
          <w:rFonts w:eastAsia="№Е" w:cs="Arial"/>
          <w:i w:val="0"/>
          <w:szCs w:val="28"/>
        </w:rPr>
        <w:lastRenderedPageBreak/>
        <w:t>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Pr>
          <w:rFonts w:cs="Arial"/>
          <w:sz w:val="28"/>
          <w:szCs w:val="28"/>
        </w:rPr>
        <w:t xml:space="preserve"> </w:t>
      </w:r>
    </w:p>
    <w:p w:rsidR="00FD479B" w:rsidRDefault="00FD479B" w:rsidP="00FD479B">
      <w:pPr>
        <w:spacing w:line="360" w:lineRule="auto"/>
        <w:ind w:firstLine="567"/>
        <w:jc w:val="both"/>
        <w:rPr>
          <w:rFonts w:cs="Arial"/>
          <w:b/>
          <w:bCs/>
          <w:i/>
          <w:iCs/>
          <w:sz w:val="28"/>
          <w:szCs w:val="28"/>
        </w:rPr>
      </w:pPr>
      <w:r>
        <w:rPr>
          <w:rFonts w:cs="Arial"/>
          <w:sz w:val="28"/>
          <w:szCs w:val="28"/>
        </w:rPr>
        <w:t xml:space="preserve">Для этого в образовательной организации используются следующие формы работы </w:t>
      </w:r>
    </w:p>
    <w:p w:rsidR="00FD479B" w:rsidRDefault="00FD479B" w:rsidP="00FD479B">
      <w:pPr>
        <w:spacing w:line="360" w:lineRule="auto"/>
        <w:ind w:firstLine="567"/>
        <w:rPr>
          <w:rFonts w:cs="Arial"/>
          <w:sz w:val="28"/>
          <w:szCs w:val="28"/>
        </w:rPr>
      </w:pPr>
      <w:r>
        <w:rPr>
          <w:rFonts w:cs="Arial"/>
          <w:b/>
          <w:bCs/>
          <w:i/>
          <w:iCs/>
          <w:sz w:val="28"/>
          <w:szCs w:val="28"/>
        </w:rPr>
        <w:t>На внешкольном уровне:</w:t>
      </w:r>
    </w:p>
    <w:p w:rsidR="00FD479B" w:rsidRPr="00FD479B" w:rsidRDefault="00FD479B" w:rsidP="00FD479B">
      <w:pPr>
        <w:widowControl w:val="0"/>
        <w:numPr>
          <w:ilvl w:val="0"/>
          <w:numId w:val="42"/>
        </w:numPr>
        <w:tabs>
          <w:tab w:val="clear" w:pos="720"/>
          <w:tab w:val="num" w:pos="0"/>
          <w:tab w:val="left" w:pos="993"/>
          <w:tab w:val="left" w:pos="1310"/>
        </w:tabs>
        <w:suppressAutoHyphens/>
        <w:autoSpaceDE w:val="0"/>
        <w:spacing w:line="360" w:lineRule="auto"/>
        <w:ind w:left="0" w:firstLine="567"/>
        <w:jc w:val="both"/>
        <w:rPr>
          <w:rStyle w:val="CharAttribute501"/>
          <w:rFonts w:eastAsia="№Е" w:cs="Arial"/>
          <w:i w:val="0"/>
          <w:szCs w:val="28"/>
          <w:u w:val="none"/>
        </w:rPr>
      </w:pPr>
      <w:r>
        <w:rPr>
          <w:rFonts w:cs="Arial"/>
          <w:sz w:val="28"/>
          <w:szCs w:val="28"/>
        </w:rPr>
        <w:t xml:space="preserve"> </w:t>
      </w:r>
      <w:r w:rsidRPr="00FD479B">
        <w:rPr>
          <w:rFonts w:cs="Arial"/>
          <w:i/>
          <w:sz w:val="28"/>
          <w:szCs w:val="28"/>
        </w:rPr>
        <w:t>с</w:t>
      </w:r>
      <w:r w:rsidRPr="00FD479B">
        <w:rPr>
          <w:rStyle w:val="CharAttribute501"/>
          <w:rFonts w:eastAsia="№Е" w:cs="Arial"/>
          <w:i w:val="0"/>
          <w:szCs w:val="28"/>
          <w:u w:val="none"/>
        </w:rPr>
        <w:t>оциальные проекты – ежегодные совместно разрабатываемые и</w:t>
      </w:r>
      <w:r>
        <w:rPr>
          <w:rStyle w:val="CharAttribute501"/>
          <w:rFonts w:eastAsia="№Е" w:cs="Arial"/>
          <w:szCs w:val="28"/>
        </w:rPr>
        <w:t xml:space="preserve"> </w:t>
      </w:r>
      <w:r w:rsidRPr="00FD479B">
        <w:rPr>
          <w:rStyle w:val="CharAttribute501"/>
          <w:rFonts w:eastAsia="№Е" w:cs="Arial"/>
          <w:i w:val="0"/>
          <w:szCs w:val="28"/>
          <w:u w:val="none"/>
        </w:rPr>
        <w:t xml:space="preserve">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D479B" w:rsidRPr="00FD479B" w:rsidRDefault="00FD479B" w:rsidP="00FD479B">
      <w:pPr>
        <w:widowControl w:val="0"/>
        <w:numPr>
          <w:ilvl w:val="0"/>
          <w:numId w:val="42"/>
        </w:numPr>
        <w:tabs>
          <w:tab w:val="clear" w:pos="720"/>
          <w:tab w:val="num" w:pos="0"/>
          <w:tab w:val="left" w:pos="993"/>
          <w:tab w:val="left" w:pos="1310"/>
        </w:tabs>
        <w:suppressAutoHyphens/>
        <w:autoSpaceDE w:val="0"/>
        <w:spacing w:line="360" w:lineRule="auto"/>
        <w:ind w:left="0" w:firstLine="567"/>
        <w:jc w:val="both"/>
        <w:rPr>
          <w:rStyle w:val="CharAttribute501"/>
          <w:rFonts w:eastAsia="№Е" w:cs="Arial"/>
          <w:i w:val="0"/>
          <w:szCs w:val="28"/>
          <w:u w:val="none"/>
        </w:rPr>
      </w:pPr>
      <w:r w:rsidRPr="00FD479B">
        <w:rPr>
          <w:rStyle w:val="CharAttribute501"/>
          <w:rFonts w:eastAsia="№Е" w:cs="Arial"/>
          <w:i w:val="0"/>
          <w:szCs w:val="28"/>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FD479B" w:rsidRPr="00FD479B" w:rsidRDefault="00FD479B" w:rsidP="00FD479B">
      <w:pPr>
        <w:widowControl w:val="0"/>
        <w:numPr>
          <w:ilvl w:val="0"/>
          <w:numId w:val="42"/>
        </w:numPr>
        <w:tabs>
          <w:tab w:val="clear" w:pos="720"/>
          <w:tab w:val="num" w:pos="0"/>
          <w:tab w:val="left" w:pos="993"/>
          <w:tab w:val="left" w:pos="1310"/>
        </w:tabs>
        <w:suppressAutoHyphens/>
        <w:autoSpaceDE w:val="0"/>
        <w:spacing w:line="360" w:lineRule="auto"/>
        <w:ind w:left="0" w:firstLine="567"/>
        <w:jc w:val="both"/>
        <w:rPr>
          <w:rStyle w:val="CharAttribute501"/>
          <w:rFonts w:eastAsia="№Е" w:cs="Arial"/>
          <w:i w:val="0"/>
          <w:szCs w:val="28"/>
          <w:u w:val="none"/>
        </w:rPr>
      </w:pPr>
      <w:r w:rsidRPr="00FD479B">
        <w:rPr>
          <w:rStyle w:val="CharAttribute501"/>
          <w:rFonts w:eastAsia="№Е" w:cs="Arial"/>
          <w:i w:val="0"/>
          <w:szCs w:val="28"/>
          <w:u w:val="non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D479B" w:rsidRPr="00FD479B" w:rsidRDefault="00FD479B" w:rsidP="00FD479B">
      <w:pPr>
        <w:widowControl w:val="0"/>
        <w:numPr>
          <w:ilvl w:val="0"/>
          <w:numId w:val="42"/>
        </w:numPr>
        <w:tabs>
          <w:tab w:val="clear" w:pos="720"/>
          <w:tab w:val="num" w:pos="0"/>
          <w:tab w:val="left" w:pos="993"/>
          <w:tab w:val="left" w:pos="1310"/>
        </w:tabs>
        <w:suppressAutoHyphens/>
        <w:autoSpaceDE w:val="0"/>
        <w:spacing w:line="360" w:lineRule="auto"/>
        <w:ind w:left="0" w:firstLine="567"/>
        <w:jc w:val="both"/>
        <w:rPr>
          <w:rFonts w:cs="Arial"/>
          <w:b/>
          <w:bCs/>
          <w:iCs/>
          <w:sz w:val="28"/>
          <w:szCs w:val="28"/>
        </w:rPr>
      </w:pPr>
      <w:r w:rsidRPr="00FD479B">
        <w:rPr>
          <w:rStyle w:val="CharAttribute501"/>
          <w:rFonts w:eastAsia="№Е" w:cs="Arial"/>
          <w:i w:val="0"/>
          <w:szCs w:val="28"/>
          <w:u w:val="none"/>
        </w:rPr>
        <w:t>участие во всероссийских акциях, посвященных значимым отечественным и международным событиям.</w:t>
      </w:r>
    </w:p>
    <w:p w:rsidR="00FD479B" w:rsidRPr="00FD479B" w:rsidRDefault="00FD479B" w:rsidP="00FD479B">
      <w:pPr>
        <w:spacing w:line="360" w:lineRule="auto"/>
        <w:ind w:firstLine="567"/>
        <w:rPr>
          <w:rStyle w:val="CharAttribute501"/>
          <w:rFonts w:eastAsia="№Е" w:cs="Arial"/>
          <w:i w:val="0"/>
          <w:szCs w:val="28"/>
          <w:u w:val="none"/>
        </w:rPr>
      </w:pPr>
      <w:r w:rsidRPr="00FD479B">
        <w:rPr>
          <w:rFonts w:cs="Arial"/>
          <w:b/>
          <w:bCs/>
          <w:iCs/>
          <w:sz w:val="28"/>
          <w:szCs w:val="28"/>
        </w:rPr>
        <w:t>На школьном уровне:</w:t>
      </w:r>
    </w:p>
    <w:p w:rsidR="00FD479B" w:rsidRPr="00FD479B" w:rsidRDefault="00FD479B" w:rsidP="00FD479B">
      <w:pPr>
        <w:widowControl w:val="0"/>
        <w:numPr>
          <w:ilvl w:val="0"/>
          <w:numId w:val="42"/>
        </w:numPr>
        <w:tabs>
          <w:tab w:val="clear" w:pos="720"/>
          <w:tab w:val="num" w:pos="0"/>
          <w:tab w:val="left" w:pos="993"/>
          <w:tab w:val="left" w:pos="1310"/>
        </w:tabs>
        <w:suppressAutoHyphens/>
        <w:autoSpaceDE w:val="0"/>
        <w:spacing w:line="360" w:lineRule="auto"/>
        <w:ind w:left="0" w:firstLine="567"/>
        <w:jc w:val="both"/>
        <w:rPr>
          <w:rStyle w:val="CharAttribute501"/>
          <w:rFonts w:eastAsia="№Е" w:cs="Arial"/>
          <w:i w:val="0"/>
          <w:szCs w:val="28"/>
          <w:u w:val="none"/>
        </w:rPr>
      </w:pPr>
      <w:r w:rsidRPr="00FD479B">
        <w:rPr>
          <w:rStyle w:val="CharAttribute501"/>
          <w:rFonts w:eastAsia="№Е" w:cs="Arial"/>
          <w:i w:val="0"/>
          <w:szCs w:val="28"/>
          <w:u w:val="none"/>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FD479B" w:rsidRPr="00FD479B" w:rsidRDefault="00FD479B" w:rsidP="00FD479B">
      <w:pPr>
        <w:widowControl w:val="0"/>
        <w:numPr>
          <w:ilvl w:val="0"/>
          <w:numId w:val="42"/>
        </w:numPr>
        <w:tabs>
          <w:tab w:val="clear" w:pos="720"/>
          <w:tab w:val="num" w:pos="0"/>
          <w:tab w:val="left" w:pos="993"/>
          <w:tab w:val="left" w:pos="1310"/>
        </w:tabs>
        <w:suppressAutoHyphens/>
        <w:autoSpaceDE w:val="0"/>
        <w:spacing w:line="360" w:lineRule="auto"/>
        <w:ind w:left="0" w:firstLine="567"/>
        <w:jc w:val="both"/>
        <w:rPr>
          <w:rStyle w:val="CharAttribute501"/>
          <w:rFonts w:eastAsia="№Е" w:cs="Arial"/>
          <w:i w:val="0"/>
          <w:szCs w:val="28"/>
          <w:u w:val="none"/>
        </w:rPr>
      </w:pPr>
      <w:r w:rsidRPr="00FD479B">
        <w:rPr>
          <w:rStyle w:val="CharAttribute501"/>
          <w:rFonts w:eastAsia="№Е" w:cs="Arial"/>
          <w:i w:val="0"/>
          <w:szCs w:val="28"/>
          <w:u w:val="none"/>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FD479B" w:rsidRPr="00FD479B"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cs="Arial"/>
          <w:bCs/>
          <w:sz w:val="28"/>
          <w:szCs w:val="28"/>
        </w:rPr>
      </w:pPr>
      <w:r w:rsidRPr="00FD479B">
        <w:rPr>
          <w:rStyle w:val="CharAttribute501"/>
          <w:rFonts w:eastAsia="№Е" w:cs="Arial"/>
          <w:i w:val="0"/>
          <w:szCs w:val="28"/>
          <w:u w:val="none"/>
        </w:rPr>
        <w:t xml:space="preserve">торжественные </w:t>
      </w:r>
      <w:r w:rsidRPr="00FD479B">
        <w:rPr>
          <w:rStyle w:val="CharAttribute501"/>
          <w:rFonts w:eastAsia="№Е" w:cs="Arial"/>
          <w:bCs/>
          <w:i w:val="0"/>
          <w:szCs w:val="28"/>
          <w:u w:val="none"/>
        </w:rPr>
        <w:t>праздники</w:t>
      </w:r>
      <w:r w:rsidRPr="00FD479B">
        <w:rPr>
          <w:bCs/>
          <w:sz w:val="28"/>
          <w:szCs w:val="28"/>
        </w:rPr>
        <w:t xml:space="preserve">, связанные с переходом учащихся на </w:t>
      </w:r>
      <w:r w:rsidRPr="00FD479B">
        <w:rPr>
          <w:rStyle w:val="CharAttribute501"/>
          <w:rFonts w:eastAsia="№Е" w:cs="Arial"/>
          <w:i w:val="0"/>
          <w:iCs/>
          <w:szCs w:val="28"/>
          <w:u w:val="none"/>
        </w:rPr>
        <w:t>следующую</w:t>
      </w:r>
      <w:r w:rsidRPr="00FD479B">
        <w:rPr>
          <w:bCs/>
          <w:sz w:val="28"/>
          <w:szCs w:val="28"/>
        </w:rPr>
        <w:t xml:space="preserve"> ступень образования («Прощание с букварем», «Прощание с начальной школой», «Последний звонок» и др.), символизирующие приобретение ими новых социальных статусов в школе и р</w:t>
      </w:r>
      <w:r w:rsidRPr="00FD479B">
        <w:rPr>
          <w:rStyle w:val="CharAttribute501"/>
          <w:rFonts w:eastAsia="№Е" w:cs="Arial"/>
          <w:i w:val="0"/>
          <w:szCs w:val="28"/>
          <w:u w:val="none"/>
        </w:rPr>
        <w:t>азвивающие школьную идентичность детей.</w:t>
      </w:r>
    </w:p>
    <w:p w:rsid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Fonts w:cs="Arial"/>
          <w:b/>
          <w:bCs/>
          <w:i/>
          <w:iCs/>
          <w:sz w:val="28"/>
          <w:szCs w:val="28"/>
        </w:rPr>
      </w:pPr>
      <w:r>
        <w:rPr>
          <w:rFonts w:cs="Arial"/>
          <w:bCs/>
          <w:sz w:val="28"/>
          <w:szCs w:val="28"/>
        </w:rPr>
        <w:t>церемонии награждения (по итогам четверти/года)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D479B" w:rsidRDefault="00FD479B" w:rsidP="00FD479B">
      <w:pPr>
        <w:spacing w:line="360" w:lineRule="auto"/>
        <w:ind w:firstLine="709"/>
        <w:rPr>
          <w:rFonts w:cs="Arial"/>
          <w:bCs/>
          <w:sz w:val="28"/>
          <w:szCs w:val="28"/>
        </w:rPr>
      </w:pPr>
      <w:r>
        <w:rPr>
          <w:rFonts w:cs="Arial"/>
          <w:b/>
          <w:bCs/>
          <w:i/>
          <w:iCs/>
          <w:sz w:val="28"/>
          <w:szCs w:val="28"/>
        </w:rPr>
        <w:t>На уровне классов:</w:t>
      </w:r>
      <w:r>
        <w:rPr>
          <w:rStyle w:val="CharAttribute501"/>
          <w:rFonts w:eastAsia="№Е" w:cs="Arial"/>
          <w:b/>
          <w:bCs/>
          <w:iCs/>
          <w:szCs w:val="28"/>
        </w:rPr>
        <w:t xml:space="preserve"> </w:t>
      </w:r>
    </w:p>
    <w:p w:rsidR="00FD479B" w:rsidRP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Style w:val="CharAttribute501"/>
          <w:rFonts w:eastAsia="№Е" w:cs="Arial"/>
          <w:i w:val="0"/>
          <w:szCs w:val="28"/>
          <w:u w:val="none"/>
        </w:rPr>
      </w:pPr>
      <w:r>
        <w:rPr>
          <w:rFonts w:cs="Arial"/>
          <w:bCs/>
          <w:sz w:val="28"/>
          <w:szCs w:val="28"/>
        </w:rPr>
        <w:t xml:space="preserve">выбор и делегирование представителей классов в общешкольные </w:t>
      </w:r>
      <w:r w:rsidRPr="00FD479B">
        <w:rPr>
          <w:rFonts w:cs="Arial"/>
          <w:bCs/>
          <w:sz w:val="28"/>
          <w:szCs w:val="28"/>
        </w:rPr>
        <w:t>советы</w:t>
      </w:r>
      <w:r w:rsidRPr="00FD479B">
        <w:rPr>
          <w:rStyle w:val="CharAttribute501"/>
          <w:rFonts w:eastAsia="№Е" w:cs="Arial"/>
          <w:i w:val="0"/>
          <w:szCs w:val="28"/>
          <w:u w:val="none"/>
        </w:rPr>
        <w:t xml:space="preserve"> дел, ответственных за подготовку общешкольных ключевых дел;  </w:t>
      </w:r>
    </w:p>
    <w:p w:rsidR="00FD479B" w:rsidRP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Style w:val="CharAttribute501"/>
          <w:rFonts w:eastAsia="№Е" w:cs="Arial"/>
          <w:i w:val="0"/>
          <w:szCs w:val="28"/>
          <w:u w:val="none"/>
        </w:rPr>
      </w:pPr>
      <w:r w:rsidRPr="00FD479B">
        <w:rPr>
          <w:rStyle w:val="CharAttribute501"/>
          <w:rFonts w:eastAsia="№Е" w:cs="Arial"/>
          <w:i w:val="0"/>
          <w:szCs w:val="28"/>
          <w:u w:val="none"/>
        </w:rPr>
        <w:t xml:space="preserve">участие школьных классов в реализации общешкольных ключевых дел; </w:t>
      </w:r>
    </w:p>
    <w:p w:rsidR="00FD479B" w:rsidRP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Fonts w:cs="Arial"/>
          <w:b/>
          <w:bCs/>
          <w:iCs/>
          <w:sz w:val="28"/>
          <w:szCs w:val="28"/>
        </w:rPr>
      </w:pPr>
      <w:r w:rsidRPr="00FD479B">
        <w:rPr>
          <w:rStyle w:val="CharAttribute501"/>
          <w:rFonts w:eastAsia="№Е" w:cs="Arial"/>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D479B" w:rsidRPr="00FD479B" w:rsidRDefault="00FD479B" w:rsidP="00FD479B">
      <w:pPr>
        <w:spacing w:line="360" w:lineRule="auto"/>
        <w:ind w:firstLine="709"/>
        <w:rPr>
          <w:rStyle w:val="CharAttribute501"/>
          <w:rFonts w:eastAsia="№Е" w:cs="Arial"/>
          <w:i w:val="0"/>
          <w:iCs/>
          <w:szCs w:val="28"/>
          <w:u w:val="none"/>
        </w:rPr>
      </w:pPr>
      <w:r w:rsidRPr="00FD479B">
        <w:rPr>
          <w:rFonts w:cs="Arial"/>
          <w:b/>
          <w:bCs/>
          <w:iCs/>
          <w:sz w:val="28"/>
          <w:szCs w:val="28"/>
        </w:rPr>
        <w:t>На индивидуальном уровне:</w:t>
      </w:r>
      <w:r w:rsidRPr="00FD479B">
        <w:rPr>
          <w:rStyle w:val="CharAttribute501"/>
          <w:rFonts w:eastAsia="№Е" w:cs="Arial"/>
          <w:b/>
          <w:bCs/>
          <w:i w:val="0"/>
          <w:iCs/>
          <w:szCs w:val="28"/>
          <w:u w:val="none"/>
        </w:rPr>
        <w:t xml:space="preserve"> </w:t>
      </w:r>
    </w:p>
    <w:p w:rsid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Fonts w:cs="Arial"/>
          <w:sz w:val="28"/>
          <w:szCs w:val="28"/>
        </w:rPr>
      </w:pPr>
      <w:r w:rsidRPr="00FD479B">
        <w:rPr>
          <w:rStyle w:val="CharAttribute501"/>
          <w:rFonts w:eastAsia="№Е" w:cs="Arial"/>
          <w:i w:val="0"/>
          <w:iCs/>
          <w:szCs w:val="28"/>
          <w:u w:val="none"/>
        </w:rPr>
        <w:t>вовлечение по возможности</w:t>
      </w:r>
      <w:r w:rsidRPr="00FD479B">
        <w:rPr>
          <w:rFonts w:cs="Arial"/>
          <w:sz w:val="28"/>
          <w:szCs w:val="28"/>
        </w:rPr>
        <w:t xml:space="preserve"> каждого ребенка в ключевые</w:t>
      </w:r>
      <w:r>
        <w:rPr>
          <w:rFonts w:cs="Arial"/>
          <w:sz w:val="28"/>
          <w:szCs w:val="28"/>
        </w:rPr>
        <w:t xml:space="preserve">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Fonts w:cs="Arial"/>
          <w:sz w:val="28"/>
          <w:szCs w:val="28"/>
        </w:rPr>
      </w:pPr>
      <w:r>
        <w:rPr>
          <w:rFonts w:cs="Arial"/>
          <w:sz w:val="28"/>
          <w:szCs w:val="28"/>
        </w:rPr>
        <w:t>индивидуальная помощь ребенку (</w:t>
      </w:r>
      <w:r>
        <w:rPr>
          <w:rFonts w:eastAsia="№Е" w:cs="Arial"/>
          <w:iCs/>
          <w:sz w:val="28"/>
          <w:szCs w:val="28"/>
        </w:rPr>
        <w:t xml:space="preserve">при необходимости) в освоении </w:t>
      </w:r>
      <w:r>
        <w:rPr>
          <w:rFonts w:eastAsia="№Е" w:cs="Arial"/>
          <w:iCs/>
          <w:sz w:val="28"/>
          <w:szCs w:val="28"/>
        </w:rPr>
        <w:lastRenderedPageBreak/>
        <w:t xml:space="preserve">навыков </w:t>
      </w:r>
      <w:r>
        <w:rPr>
          <w:rFonts w:cs="Arial"/>
          <w:sz w:val="28"/>
          <w:szCs w:val="28"/>
        </w:rPr>
        <w:t>подготовки, проведения и анализа ключевых дел;</w:t>
      </w:r>
    </w:p>
    <w:p w:rsid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Fonts w:cs="Arial"/>
          <w:sz w:val="28"/>
          <w:szCs w:val="28"/>
        </w:rPr>
      </w:pPr>
      <w:r>
        <w:rPr>
          <w:rFonts w:cs="Arial"/>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D479B" w:rsidRDefault="00FD479B" w:rsidP="00FD479B">
      <w:pPr>
        <w:widowControl w:val="0"/>
        <w:numPr>
          <w:ilvl w:val="0"/>
          <w:numId w:val="46"/>
        </w:numPr>
        <w:tabs>
          <w:tab w:val="left" w:pos="0"/>
          <w:tab w:val="left" w:pos="851"/>
        </w:tabs>
        <w:suppressAutoHyphens/>
        <w:autoSpaceDE w:val="0"/>
        <w:spacing w:line="360" w:lineRule="auto"/>
        <w:ind w:left="0" w:firstLine="567"/>
        <w:jc w:val="both"/>
        <w:rPr>
          <w:rFonts w:cs="Arial"/>
          <w:b/>
          <w:iCs/>
          <w:color w:val="000000"/>
          <w:sz w:val="28"/>
          <w:szCs w:val="28"/>
        </w:rPr>
      </w:pPr>
      <w:r>
        <w:rPr>
          <w:rFonts w:cs="Arial"/>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D479B" w:rsidRDefault="00FD479B" w:rsidP="00FD479B">
      <w:pPr>
        <w:spacing w:line="360" w:lineRule="auto"/>
        <w:jc w:val="center"/>
        <w:rPr>
          <w:sz w:val="28"/>
          <w:szCs w:val="28"/>
        </w:rPr>
      </w:pPr>
      <w:r>
        <w:rPr>
          <w:rFonts w:cs="Arial"/>
          <w:b/>
          <w:iCs/>
          <w:color w:val="000000"/>
          <w:sz w:val="28"/>
          <w:szCs w:val="28"/>
        </w:rPr>
        <w:t>3.1.2. Модуль «Классное руководство»</w:t>
      </w:r>
    </w:p>
    <w:p w:rsidR="00FD479B" w:rsidRDefault="00FD479B" w:rsidP="00FD479B">
      <w:pPr>
        <w:pStyle w:val="ae"/>
        <w:spacing w:after="0" w:line="360" w:lineRule="auto"/>
        <w:ind w:left="0" w:right="-1" w:firstLine="567"/>
        <w:rPr>
          <w:rStyle w:val="CharAttribute502"/>
          <w:rFonts w:eastAsia="№Е" w:cs="Arial"/>
          <w:b/>
          <w:bCs/>
          <w:iCs/>
          <w:szCs w:val="28"/>
        </w:rPr>
      </w:pPr>
      <w:r>
        <w:rPr>
          <w:rFonts w:ascii="Times New Roman" w:hAnsi="Times New Roman" w:cs="Times New Roman"/>
          <w:sz w:val="28"/>
          <w:szCs w:val="28"/>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FD479B" w:rsidRDefault="00FD479B" w:rsidP="00FD479B">
      <w:pPr>
        <w:pStyle w:val="ae"/>
        <w:spacing w:after="0" w:line="360" w:lineRule="auto"/>
        <w:ind w:left="0" w:right="-1" w:firstLine="567"/>
        <w:rPr>
          <w:rFonts w:ascii="Times New Roman" w:hAnsi="Times New Roman" w:cs="Times New Roman"/>
          <w:sz w:val="28"/>
          <w:szCs w:val="28"/>
        </w:rPr>
      </w:pPr>
      <w:r>
        <w:rPr>
          <w:rStyle w:val="CharAttribute502"/>
          <w:rFonts w:eastAsia="№Е" w:cs="Arial"/>
          <w:b/>
          <w:bCs/>
          <w:iCs/>
          <w:szCs w:val="28"/>
        </w:rPr>
        <w:t>Работа с классным коллективом:</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sz w:val="28"/>
          <w:szCs w:val="28"/>
        </w:rPr>
      </w:pPr>
      <w:r w:rsidRPr="001F2E48">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sz w:val="28"/>
          <w:szCs w:val="28"/>
        </w:rPr>
      </w:pPr>
      <w:r w:rsidRPr="001F2E48">
        <w:rPr>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Pr>
          <w:sz w:val="28"/>
          <w:szCs w:val="28"/>
        </w:rPr>
        <w:t>, профориентационной</w:t>
      </w:r>
      <w:r w:rsidRPr="001F2E48">
        <w:rPr>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firstLine="567"/>
        <w:contextualSpacing w:val="0"/>
        <w:jc w:val="both"/>
        <w:rPr>
          <w:rStyle w:val="CharAttribute504"/>
          <w:rFonts w:eastAsia="№Е" w:cs="Arial"/>
          <w:szCs w:val="28"/>
        </w:rPr>
      </w:pPr>
      <w:r w:rsidRPr="001F2E48">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w:t>
      </w:r>
      <w:r w:rsidRPr="001F2E48">
        <w:rPr>
          <w:sz w:val="28"/>
          <w:szCs w:val="28"/>
        </w:rPr>
        <w:lastRenderedPageBreak/>
        <w:t>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Pr>
          <w:sz w:val="28"/>
          <w:szCs w:val="28"/>
        </w:rPr>
        <w:t>я</w:t>
      </w:r>
      <w:r w:rsidRPr="001F2E48">
        <w:rPr>
          <w:sz w:val="28"/>
          <w:szCs w:val="28"/>
        </w:rPr>
        <w:t xml:space="preserve"> благоприятной среды для общения. </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sz w:val="28"/>
          <w:szCs w:val="28"/>
        </w:rPr>
      </w:pPr>
      <w:r w:rsidRPr="00FD479B">
        <w:rPr>
          <w:rStyle w:val="CharAttribute504"/>
          <w:rFonts w:eastAsia="№Е" w:cs="Arial"/>
          <w:szCs w:val="28"/>
        </w:rPr>
        <w:t xml:space="preserve">сплочение коллектива класса через: </w:t>
      </w:r>
      <w:r w:rsidRPr="00FD479B">
        <w:rPr>
          <w:rFonts w:eastAsia="Tahoma"/>
          <w:sz w:val="28"/>
          <w:szCs w:val="28"/>
        </w:rPr>
        <w:t>и</w:t>
      </w:r>
      <w:r w:rsidRPr="00FD479B">
        <w:rPr>
          <w:rStyle w:val="CharAttribute501"/>
          <w:rFonts w:eastAsia="№Е" w:cs="Arial"/>
          <w:szCs w:val="28"/>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FD479B">
        <w:rPr>
          <w:rFonts w:eastAsia="Tahoma"/>
          <w:sz w:val="28"/>
          <w:szCs w:val="28"/>
        </w:rPr>
        <w:t>включающие в себя подготовленные ученическими микрогруппами поздравления, сюрпризы, творческие по</w:t>
      </w:r>
      <w:r w:rsidRPr="001F2E48">
        <w:rPr>
          <w:rFonts w:eastAsia="Tahoma"/>
          <w:sz w:val="28"/>
          <w:szCs w:val="28"/>
        </w:rPr>
        <w:t xml:space="preserve">дарки и розыгрыши; регулярные внутриклассные </w:t>
      </w:r>
      <w:r>
        <w:rPr>
          <w:rFonts w:eastAsia="Tahoma"/>
          <w:sz w:val="28"/>
          <w:szCs w:val="28"/>
        </w:rPr>
        <w:t>«</w:t>
      </w:r>
      <w:r w:rsidRPr="001F2E48">
        <w:rPr>
          <w:rFonts w:eastAsia="Tahoma"/>
          <w:sz w:val="28"/>
          <w:szCs w:val="28"/>
        </w:rPr>
        <w:t>огоньки»</w:t>
      </w:r>
      <w:r>
        <w:rPr>
          <w:rFonts w:eastAsia="Tahoma"/>
          <w:sz w:val="28"/>
          <w:szCs w:val="28"/>
        </w:rPr>
        <w:t xml:space="preserve"> и вечера</w:t>
      </w:r>
      <w:r w:rsidRPr="001F2E48">
        <w:rPr>
          <w:rFonts w:eastAsia="Tahoma"/>
          <w:sz w:val="28"/>
          <w:szCs w:val="28"/>
        </w:rPr>
        <w:t xml:space="preserve">, дающие каждому школьнику возможность рефлексии собственного участия в жизни класса. </w:t>
      </w:r>
    </w:p>
    <w:p w:rsidR="00FD479B" w:rsidRPr="001F2E48" w:rsidRDefault="00FD479B" w:rsidP="00FD479B">
      <w:pPr>
        <w:pStyle w:val="afa"/>
        <w:numPr>
          <w:ilvl w:val="0"/>
          <w:numId w:val="44"/>
        </w:numPr>
        <w:tabs>
          <w:tab w:val="left" w:pos="851"/>
        </w:tabs>
        <w:suppressAutoHyphens/>
        <w:spacing w:line="360" w:lineRule="auto"/>
        <w:ind w:left="0" w:firstLine="567"/>
        <w:contextualSpacing w:val="0"/>
        <w:jc w:val="both"/>
        <w:rPr>
          <w:rStyle w:val="CharAttribute502"/>
          <w:rFonts w:eastAsia="№Е" w:cs="Arial"/>
          <w:b/>
          <w:bCs/>
          <w:iCs/>
          <w:szCs w:val="28"/>
        </w:rPr>
      </w:pPr>
      <w:r w:rsidRPr="001F2E48">
        <w:rPr>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D479B" w:rsidRDefault="00FD479B" w:rsidP="00FD479B">
      <w:pPr>
        <w:pStyle w:val="ae"/>
        <w:spacing w:after="0" w:line="360" w:lineRule="auto"/>
        <w:ind w:left="0" w:right="-1" w:firstLine="567"/>
        <w:rPr>
          <w:rFonts w:ascii="Times New Roman" w:hAnsi="Times New Roman" w:cs="Times New Roman"/>
          <w:sz w:val="28"/>
          <w:szCs w:val="28"/>
        </w:rPr>
      </w:pPr>
      <w:r>
        <w:rPr>
          <w:rStyle w:val="CharAttribute502"/>
          <w:rFonts w:eastAsia="№Е" w:cs="Arial"/>
          <w:b/>
          <w:bCs/>
          <w:iCs/>
          <w:szCs w:val="28"/>
        </w:rPr>
        <w:t>Индивидуальная работа с учащимися:</w:t>
      </w:r>
    </w:p>
    <w:p w:rsidR="00FD479B" w:rsidRPr="001F2E48" w:rsidRDefault="00FD479B" w:rsidP="00FD479B">
      <w:pPr>
        <w:pStyle w:val="afa"/>
        <w:numPr>
          <w:ilvl w:val="0"/>
          <w:numId w:val="44"/>
        </w:numPr>
        <w:tabs>
          <w:tab w:val="left" w:pos="851"/>
        </w:tabs>
        <w:suppressAutoHyphens/>
        <w:spacing w:line="360" w:lineRule="auto"/>
        <w:ind w:left="0" w:firstLine="567"/>
        <w:contextualSpacing w:val="0"/>
        <w:jc w:val="both"/>
        <w:rPr>
          <w:sz w:val="28"/>
          <w:szCs w:val="28"/>
        </w:rPr>
      </w:pPr>
      <w:r w:rsidRPr="001F2E48">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D479B" w:rsidRPr="001F2E48" w:rsidRDefault="00FD479B" w:rsidP="00FD479B">
      <w:pPr>
        <w:pStyle w:val="afa"/>
        <w:numPr>
          <w:ilvl w:val="0"/>
          <w:numId w:val="44"/>
        </w:numPr>
        <w:tabs>
          <w:tab w:val="left" w:pos="851"/>
        </w:tabs>
        <w:suppressAutoHyphens/>
        <w:spacing w:line="360" w:lineRule="auto"/>
        <w:ind w:left="0" w:firstLine="567"/>
        <w:contextualSpacing w:val="0"/>
        <w:jc w:val="both"/>
        <w:rPr>
          <w:rStyle w:val="CharAttribute501"/>
          <w:rFonts w:eastAsia="№Е" w:cs="Arial"/>
          <w:i w:val="0"/>
          <w:szCs w:val="28"/>
        </w:rPr>
      </w:pPr>
      <w:r w:rsidRPr="001F2E48">
        <w:rPr>
          <w:sz w:val="28"/>
          <w:szCs w:val="28"/>
        </w:rPr>
        <w:t>поддержка ребенка в решении важных для него жизненных проблем (налаживани</w:t>
      </w:r>
      <w:r>
        <w:rPr>
          <w:sz w:val="28"/>
          <w:szCs w:val="28"/>
        </w:rPr>
        <w:t>е</w:t>
      </w:r>
      <w:r w:rsidRPr="001F2E48">
        <w:rPr>
          <w:sz w:val="28"/>
          <w:szCs w:val="28"/>
        </w:rPr>
        <w:t xml:space="preserve"> взаимоотношений с одноклассниками или учителями, выбор профессии, вуза и дальнейшего трудоустройства, успеваемост</w:t>
      </w:r>
      <w:r>
        <w:rPr>
          <w:sz w:val="28"/>
          <w:szCs w:val="28"/>
        </w:rPr>
        <w:t>ь</w:t>
      </w:r>
      <w:r w:rsidRPr="001F2E48">
        <w:rPr>
          <w:sz w:val="28"/>
          <w:szCs w:val="28"/>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rStyle w:val="CharAttribute501"/>
          <w:rFonts w:eastAsia="№Е" w:cs="Arial"/>
          <w:szCs w:val="28"/>
        </w:rPr>
        <w:lastRenderedPageBreak/>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b/>
          <w:bCs/>
          <w:i/>
          <w:iCs/>
          <w:sz w:val="28"/>
          <w:szCs w:val="28"/>
        </w:rPr>
      </w:pPr>
      <w:r w:rsidRPr="001F2E48">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D479B" w:rsidRPr="001F2E48" w:rsidRDefault="00FD479B" w:rsidP="00FD479B">
      <w:pPr>
        <w:pStyle w:val="afa"/>
        <w:tabs>
          <w:tab w:val="left" w:pos="851"/>
          <w:tab w:val="left" w:pos="1310"/>
        </w:tabs>
        <w:spacing w:line="360" w:lineRule="auto"/>
        <w:ind w:left="567" w:right="175"/>
        <w:rPr>
          <w:sz w:val="28"/>
          <w:szCs w:val="28"/>
        </w:rPr>
      </w:pPr>
      <w:r w:rsidRPr="001F2E48">
        <w:rPr>
          <w:b/>
          <w:bCs/>
          <w:i/>
          <w:iCs/>
          <w:sz w:val="28"/>
          <w:szCs w:val="28"/>
        </w:rPr>
        <w:t>Работа с учителями, преподающими в классе:</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привлечение учителей к участию во внутриклассных делах, дающих педагогам возможность лучше узна</w:t>
      </w:r>
      <w:r>
        <w:rPr>
          <w:sz w:val="28"/>
          <w:szCs w:val="28"/>
        </w:rPr>
        <w:t>ва</w:t>
      </w:r>
      <w:r w:rsidRPr="001F2E48">
        <w:rPr>
          <w:sz w:val="28"/>
          <w:szCs w:val="28"/>
        </w:rPr>
        <w:t>ть</w:t>
      </w:r>
      <w:r>
        <w:rPr>
          <w:sz w:val="28"/>
          <w:szCs w:val="28"/>
        </w:rPr>
        <w:t xml:space="preserve"> и понимать </w:t>
      </w:r>
      <w:r w:rsidRPr="001F2E48">
        <w:rPr>
          <w:sz w:val="28"/>
          <w:szCs w:val="28"/>
        </w:rPr>
        <w:t>своих учеников, увидев их в иной, отличной от учебной, обстановке;</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b/>
          <w:bCs/>
          <w:i/>
          <w:iCs/>
          <w:sz w:val="28"/>
          <w:szCs w:val="28"/>
        </w:rPr>
      </w:pPr>
      <w:r w:rsidRPr="001F2E48">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FD479B" w:rsidRPr="001F2E48" w:rsidRDefault="00FD479B" w:rsidP="00FD479B">
      <w:pPr>
        <w:pStyle w:val="afa"/>
        <w:tabs>
          <w:tab w:val="left" w:pos="851"/>
          <w:tab w:val="left" w:pos="1310"/>
        </w:tabs>
        <w:spacing w:line="360" w:lineRule="auto"/>
        <w:ind w:left="567" w:right="175"/>
        <w:rPr>
          <w:sz w:val="28"/>
          <w:szCs w:val="28"/>
        </w:rPr>
      </w:pPr>
      <w:r w:rsidRPr="001F2E48">
        <w:rPr>
          <w:b/>
          <w:bCs/>
          <w:i/>
          <w:iCs/>
          <w:sz w:val="28"/>
          <w:szCs w:val="28"/>
        </w:rPr>
        <w:t>Работа с родителями учащихся или их законными представителями:</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регулярное информирование родителей о школьных успехах и проблемах их детей, о жизни класса в целом;</w:t>
      </w:r>
    </w:p>
    <w:p w:rsidR="00FD479B"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D479B"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Pr>
          <w:sz w:val="28"/>
          <w:szCs w:val="28"/>
        </w:rPr>
        <w:lastRenderedPageBreak/>
        <w:t xml:space="preserve">организация </w:t>
      </w:r>
      <w:r w:rsidRPr="001F2E48">
        <w:rPr>
          <w:sz w:val="28"/>
          <w:szCs w:val="28"/>
        </w:rPr>
        <w:t>родительски</w:t>
      </w:r>
      <w:r>
        <w:rPr>
          <w:sz w:val="28"/>
          <w:szCs w:val="28"/>
        </w:rPr>
        <w:t>х</w:t>
      </w:r>
      <w:r w:rsidRPr="001F2E48">
        <w:rPr>
          <w:sz w:val="28"/>
          <w:szCs w:val="28"/>
        </w:rPr>
        <w:t xml:space="preserve"> собрани</w:t>
      </w:r>
      <w:r>
        <w:rPr>
          <w:sz w:val="28"/>
          <w:szCs w:val="28"/>
        </w:rPr>
        <w:t>й</w:t>
      </w:r>
      <w:r w:rsidRPr="001F2E48">
        <w:rPr>
          <w:sz w:val="28"/>
          <w:szCs w:val="28"/>
        </w:rPr>
        <w:t>, происходящи</w:t>
      </w:r>
      <w:r>
        <w:rPr>
          <w:sz w:val="28"/>
          <w:szCs w:val="28"/>
        </w:rPr>
        <w:t>х</w:t>
      </w:r>
      <w:r w:rsidRPr="001F2E48">
        <w:rPr>
          <w:sz w:val="28"/>
          <w:szCs w:val="28"/>
        </w:rPr>
        <w:t xml:space="preserve"> в режиме обсуждения наиболее острых проблем обучения и воспитания школьников;</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Pr>
          <w:sz w:val="28"/>
          <w:szCs w:val="28"/>
        </w:rPr>
        <w:t xml:space="preserve">создание и организация работы </w:t>
      </w:r>
      <w:r w:rsidRPr="001F2E48">
        <w:rPr>
          <w:sz w:val="28"/>
          <w:szCs w:val="28"/>
        </w:rPr>
        <w:t>родительски</w:t>
      </w:r>
      <w:r>
        <w:rPr>
          <w:sz w:val="28"/>
          <w:szCs w:val="28"/>
        </w:rPr>
        <w:t>х</w:t>
      </w:r>
      <w:r w:rsidRPr="001F2E48">
        <w:rPr>
          <w:sz w:val="28"/>
          <w:szCs w:val="28"/>
        </w:rPr>
        <w:t xml:space="preserve"> комитет</w:t>
      </w:r>
      <w:r>
        <w:rPr>
          <w:sz w:val="28"/>
          <w:szCs w:val="28"/>
        </w:rPr>
        <w:t>ов</w:t>
      </w:r>
      <w:r w:rsidRPr="001F2E48">
        <w:rPr>
          <w:sz w:val="28"/>
          <w:szCs w:val="28"/>
        </w:rPr>
        <w:t xml:space="preserve"> классов, участвующи</w:t>
      </w:r>
      <w:r>
        <w:rPr>
          <w:sz w:val="28"/>
          <w:szCs w:val="28"/>
        </w:rPr>
        <w:t>х</w:t>
      </w:r>
      <w:r w:rsidRPr="001F2E48">
        <w:rPr>
          <w:sz w:val="28"/>
          <w:szCs w:val="28"/>
        </w:rPr>
        <w:t xml:space="preserve"> в управлении образовательной организацией и решении вопросов воспитания и </w:t>
      </w:r>
      <w:r>
        <w:rPr>
          <w:sz w:val="28"/>
          <w:szCs w:val="28"/>
        </w:rPr>
        <w:t>обучения</w:t>
      </w:r>
      <w:r w:rsidRPr="001F2E48">
        <w:rPr>
          <w:sz w:val="28"/>
          <w:szCs w:val="28"/>
        </w:rPr>
        <w:t xml:space="preserve"> их детей;</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привлечение членов семей школьников к организации и проведению дел класса;</w:t>
      </w:r>
    </w:p>
    <w:p w:rsidR="00FD479B"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rFonts w:cs="Arial"/>
          <w:b/>
          <w:color w:val="000000"/>
          <w:sz w:val="28"/>
          <w:szCs w:val="28"/>
        </w:rPr>
      </w:pPr>
      <w:r w:rsidRPr="001F2E48">
        <w:rPr>
          <w:sz w:val="28"/>
          <w:szCs w:val="28"/>
        </w:rPr>
        <w:t>организация на базе класса семейных праздников, конкурсов, соревнований, направленных на сплочение семьи и школы.</w:t>
      </w:r>
    </w:p>
    <w:p w:rsidR="00FD479B" w:rsidRDefault="00FD479B" w:rsidP="00FD479B">
      <w:pPr>
        <w:spacing w:line="360" w:lineRule="auto"/>
        <w:jc w:val="center"/>
        <w:rPr>
          <w:rFonts w:cs="Arial"/>
          <w:sz w:val="28"/>
          <w:szCs w:val="28"/>
        </w:rPr>
      </w:pPr>
      <w:r>
        <w:rPr>
          <w:rFonts w:cs="Arial"/>
          <w:b/>
          <w:color w:val="000000"/>
          <w:sz w:val="28"/>
          <w:szCs w:val="28"/>
        </w:rPr>
        <w:t xml:space="preserve">Модуль 3.1.3. </w:t>
      </w:r>
      <w:bookmarkStart w:id="21" w:name="_Hlk30338243"/>
      <w:r>
        <w:rPr>
          <w:rFonts w:cs="Arial"/>
          <w:b/>
          <w:color w:val="000000"/>
          <w:sz w:val="28"/>
          <w:szCs w:val="28"/>
        </w:rPr>
        <w:t>«Курсы внеурочной деятельности»</w:t>
      </w:r>
      <w:bookmarkEnd w:id="21"/>
    </w:p>
    <w:p w:rsidR="00FD479B" w:rsidRDefault="00FD479B" w:rsidP="00FD479B">
      <w:pPr>
        <w:spacing w:line="360" w:lineRule="auto"/>
        <w:ind w:right="-1" w:firstLine="567"/>
        <w:rPr>
          <w:rFonts w:cs="Arial"/>
          <w:sz w:val="28"/>
          <w:szCs w:val="28"/>
        </w:rPr>
      </w:pPr>
      <w:r>
        <w:rPr>
          <w:rFonts w:cs="Arial"/>
          <w:sz w:val="28"/>
          <w:szCs w:val="28"/>
        </w:rPr>
        <w:t xml:space="preserve">Воспитание на занятиях школьных курсов внеурочной деятельности осуществляется преимущественно через: </w:t>
      </w:r>
    </w:p>
    <w:p w:rsidR="00FD479B" w:rsidRDefault="00FD479B" w:rsidP="00FD479B">
      <w:pPr>
        <w:spacing w:line="360" w:lineRule="auto"/>
        <w:ind w:right="-1" w:firstLine="567"/>
        <w:rPr>
          <w:rStyle w:val="CharAttribute0"/>
          <w:rFonts w:eastAsia="Batang" w:cs="Arial"/>
          <w:szCs w:val="28"/>
        </w:rPr>
      </w:pPr>
      <w:r>
        <w:rPr>
          <w:rFonts w:cs="Arial"/>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D479B" w:rsidRDefault="00FD479B" w:rsidP="00FD479B">
      <w:pPr>
        <w:spacing w:line="360" w:lineRule="auto"/>
        <w:ind w:right="-1" w:firstLine="567"/>
        <w:rPr>
          <w:rFonts w:cs="Arial"/>
          <w:sz w:val="28"/>
          <w:szCs w:val="28"/>
        </w:rPr>
      </w:pPr>
      <w:r>
        <w:rPr>
          <w:rStyle w:val="CharAttribute0"/>
          <w:rFonts w:eastAsia="Batang" w:cs="Arial"/>
          <w:szCs w:val="28"/>
        </w:rPr>
        <w:t xml:space="preserve">- формирование в </w:t>
      </w:r>
      <w:r>
        <w:rPr>
          <w:rFonts w:cs="Arial"/>
          <w:sz w:val="28"/>
          <w:szCs w:val="28"/>
        </w:rPr>
        <w:t>кружках, секциях, клубах, студиях и т.п. детско-взрослых общностей,</w:t>
      </w:r>
      <w:r>
        <w:rPr>
          <w:rStyle w:val="CharAttribute502"/>
          <w:rFonts w:eastAsia="Batang" w:cs="Arial"/>
          <w:szCs w:val="28"/>
        </w:rPr>
        <w:t xml:space="preserve"> </w:t>
      </w:r>
      <w:r>
        <w:rPr>
          <w:rStyle w:val="CharAttribute0"/>
          <w:rFonts w:eastAsia="Batang" w:cs="Arial"/>
          <w:szCs w:val="28"/>
        </w:rPr>
        <w:t xml:space="preserve">которые </w:t>
      </w:r>
      <w:r>
        <w:rPr>
          <w:rFonts w:cs="Arial"/>
          <w:sz w:val="28"/>
          <w:szCs w:val="28"/>
        </w:rPr>
        <w:t xml:space="preserve">могли бы </w:t>
      </w:r>
      <w:r>
        <w:rPr>
          <w:rStyle w:val="CharAttribute0"/>
          <w:rFonts w:eastAsia="Batang" w:cs="Arial"/>
          <w:szCs w:val="28"/>
        </w:rPr>
        <w:t>объединять детей и педагогов общими позитивными эмоциями и доверительными отношениями друг к другу;</w:t>
      </w:r>
    </w:p>
    <w:p w:rsidR="00FD479B" w:rsidRDefault="00FD479B" w:rsidP="00FD479B">
      <w:pPr>
        <w:tabs>
          <w:tab w:val="left" w:pos="851"/>
        </w:tabs>
        <w:spacing w:line="360" w:lineRule="auto"/>
        <w:ind w:firstLine="567"/>
        <w:rPr>
          <w:rFonts w:cs="Arial"/>
          <w:sz w:val="28"/>
          <w:szCs w:val="28"/>
        </w:rPr>
      </w:pPr>
      <w:r>
        <w:rPr>
          <w:rFonts w:cs="Arial"/>
          <w:sz w:val="28"/>
          <w:szCs w:val="28"/>
        </w:rPr>
        <w:t xml:space="preserve">- </w:t>
      </w:r>
      <w:r>
        <w:rPr>
          <w:rStyle w:val="CharAttribute0"/>
          <w:rFonts w:eastAsia="Batang" w:cs="Arial"/>
          <w:szCs w:val="28"/>
        </w:rPr>
        <w:t>создание в</w:t>
      </w:r>
      <w:r>
        <w:rPr>
          <w:rFonts w:cs="Arial"/>
          <w:sz w:val="28"/>
          <w:szCs w:val="28"/>
        </w:rPr>
        <w:t xml:space="preserve"> детских объединениях традиций, задающих их членам определенные социально значимые формы поведения;</w:t>
      </w:r>
    </w:p>
    <w:p w:rsidR="00FD479B" w:rsidRDefault="00FD479B" w:rsidP="00FD479B">
      <w:pPr>
        <w:tabs>
          <w:tab w:val="left" w:pos="851"/>
        </w:tabs>
        <w:spacing w:line="360" w:lineRule="auto"/>
        <w:ind w:firstLine="567"/>
        <w:rPr>
          <w:rFonts w:cs="Arial"/>
          <w:sz w:val="28"/>
          <w:szCs w:val="28"/>
        </w:rPr>
      </w:pPr>
      <w:r>
        <w:rPr>
          <w:rFonts w:cs="Arial"/>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D479B" w:rsidRDefault="00FD479B" w:rsidP="00FD479B">
      <w:pPr>
        <w:tabs>
          <w:tab w:val="left" w:pos="851"/>
        </w:tabs>
        <w:spacing w:line="360" w:lineRule="auto"/>
        <w:ind w:firstLine="567"/>
        <w:rPr>
          <w:rStyle w:val="CharAttribute511"/>
          <w:rFonts w:eastAsia="№Е" w:cs="Arial"/>
          <w:szCs w:val="28"/>
        </w:rPr>
      </w:pPr>
      <w:r>
        <w:rPr>
          <w:rFonts w:cs="Arial"/>
          <w:sz w:val="28"/>
          <w:szCs w:val="28"/>
        </w:rPr>
        <w:t xml:space="preserve">- поощрение педагогами детских инициатив и детского самоуправления. </w:t>
      </w:r>
    </w:p>
    <w:p w:rsidR="00FD479B" w:rsidRDefault="00FD479B" w:rsidP="00FD479B">
      <w:pPr>
        <w:spacing w:line="360" w:lineRule="auto"/>
        <w:ind w:firstLine="567"/>
        <w:rPr>
          <w:rStyle w:val="CharAttribute501"/>
          <w:rFonts w:eastAsia="№Е" w:cs="Arial"/>
          <w:b/>
          <w:szCs w:val="28"/>
          <w:shd w:val="clear" w:color="auto" w:fill="FFFFFF"/>
        </w:rPr>
      </w:pPr>
      <w:r>
        <w:rPr>
          <w:rStyle w:val="CharAttribute511"/>
          <w:rFonts w:eastAsia="№Е" w:cs="Arial"/>
          <w:szCs w:val="28"/>
        </w:rPr>
        <w:t>Реализация воспитательного потенциала курсов внеурочной деятельности происходит в рамках с</w:t>
      </w:r>
      <w:r>
        <w:rPr>
          <w:rStyle w:val="CharAttribute511"/>
          <w:rFonts w:eastAsia="№Е" w:cs="Arial"/>
          <w:szCs w:val="28"/>
          <w:shd w:val="clear" w:color="auto" w:fill="FFFFFF"/>
        </w:rPr>
        <w:t xml:space="preserve">ледующих выбранных школьниками ее видов </w:t>
      </w:r>
    </w:p>
    <w:p w:rsidR="00FD479B" w:rsidRDefault="00FD479B" w:rsidP="00FD479B">
      <w:pPr>
        <w:tabs>
          <w:tab w:val="left" w:pos="1310"/>
        </w:tabs>
        <w:spacing w:line="360" w:lineRule="auto"/>
        <w:ind w:firstLine="567"/>
        <w:rPr>
          <w:rStyle w:val="CharAttribute501"/>
          <w:rFonts w:eastAsia="№Е" w:cs="Arial"/>
          <w:b/>
          <w:szCs w:val="28"/>
          <w:shd w:val="clear" w:color="auto" w:fill="FFFFFF"/>
        </w:rPr>
      </w:pPr>
      <w:r>
        <w:rPr>
          <w:rStyle w:val="CharAttribute501"/>
          <w:rFonts w:eastAsia="№Е" w:cs="Arial"/>
          <w:b/>
          <w:szCs w:val="28"/>
          <w:shd w:val="clear" w:color="auto" w:fill="FFFFFF"/>
        </w:rPr>
        <w:lastRenderedPageBreak/>
        <w:t xml:space="preserve">Познавательная деятельность. </w:t>
      </w:r>
      <w:r>
        <w:rPr>
          <w:rFonts w:cs="Arial"/>
          <w:sz w:val="28"/>
          <w:szCs w:val="28"/>
          <w:shd w:val="clear" w:color="auto" w:fill="FFFFFF"/>
        </w:rPr>
        <w:t xml:space="preserve">Курсы внеурочной деятельности, направленные на </w:t>
      </w:r>
      <w:r>
        <w:rPr>
          <w:rStyle w:val="CharAttribute501"/>
          <w:rFonts w:eastAsia="№Е" w:cs="Arial"/>
          <w:szCs w:val="28"/>
          <w:shd w:val="clear" w:color="auto" w:fill="FFFFFF"/>
        </w:rPr>
        <w:t xml:space="preserve">передачу школьникам социально значимых знаний, развивающие их любознательность, позволяющие привлечь их внимание к </w:t>
      </w:r>
      <w:r>
        <w:rPr>
          <w:rFonts w:cs="Arial"/>
          <w:sz w:val="28"/>
          <w:szCs w:val="28"/>
          <w:shd w:val="clear" w:color="auto" w:fill="FFFFFF"/>
        </w:rPr>
        <w:t xml:space="preserve">экономическим, политическим, экологическим, </w:t>
      </w:r>
      <w:r>
        <w:rPr>
          <w:rStyle w:val="CharAttribute501"/>
          <w:rFonts w:eastAsia="№Е" w:cs="Arial"/>
          <w:szCs w:val="28"/>
          <w:shd w:val="clear" w:color="auto" w:fill="FFFFFF"/>
        </w:rPr>
        <w:t>гуманитарным  проблемам нашего общества, формирующие их гуманистическое мировоззрение и научную картину мира.</w:t>
      </w:r>
    </w:p>
    <w:p w:rsidR="00FD479B" w:rsidRDefault="00FD479B" w:rsidP="00FD479B">
      <w:pPr>
        <w:tabs>
          <w:tab w:val="left" w:pos="851"/>
        </w:tabs>
        <w:spacing w:line="360" w:lineRule="auto"/>
        <w:ind w:firstLine="567"/>
        <w:rPr>
          <w:rStyle w:val="CharAttribute501"/>
          <w:rFonts w:eastAsia="№Е" w:cs="Arial"/>
          <w:b/>
          <w:szCs w:val="28"/>
          <w:shd w:val="clear" w:color="auto" w:fill="FFFFFF"/>
        </w:rPr>
      </w:pPr>
      <w:r>
        <w:rPr>
          <w:rStyle w:val="CharAttribute501"/>
          <w:rFonts w:eastAsia="№Е" w:cs="Arial"/>
          <w:b/>
          <w:szCs w:val="28"/>
          <w:shd w:val="clear" w:color="auto" w:fill="FFFFFF"/>
        </w:rPr>
        <w:t xml:space="preserve">Художественное творчество. </w:t>
      </w:r>
      <w:r>
        <w:rPr>
          <w:rFonts w:cs="Arial"/>
          <w:sz w:val="28"/>
          <w:szCs w:val="28"/>
          <w:shd w:val="clear" w:color="auto" w:fill="FFFFFF"/>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Style w:val="CharAttribute501"/>
          <w:rFonts w:eastAsia="№Е" w:cs="Arial"/>
          <w:szCs w:val="28"/>
          <w:shd w:val="clear" w:color="auto" w:fill="FFFFFF"/>
        </w:rPr>
        <w:t xml:space="preserve">общее духовно-нравственное развитие. </w:t>
      </w:r>
    </w:p>
    <w:p w:rsidR="00FD479B" w:rsidRDefault="00FD479B" w:rsidP="00FD479B">
      <w:pPr>
        <w:tabs>
          <w:tab w:val="left" w:pos="851"/>
        </w:tabs>
        <w:spacing w:line="360" w:lineRule="auto"/>
        <w:ind w:firstLine="567"/>
        <w:rPr>
          <w:rStyle w:val="CharAttribute501"/>
          <w:rFonts w:eastAsia="№Е" w:cs="Arial"/>
          <w:b/>
          <w:szCs w:val="28"/>
          <w:shd w:val="clear" w:color="auto" w:fill="FFFFFF"/>
        </w:rPr>
      </w:pPr>
      <w:r>
        <w:rPr>
          <w:rStyle w:val="CharAttribute501"/>
          <w:rFonts w:eastAsia="№Е" w:cs="Arial"/>
          <w:b/>
          <w:szCs w:val="28"/>
          <w:shd w:val="clear" w:color="auto" w:fill="FFFFFF"/>
        </w:rPr>
        <w:t xml:space="preserve">Проблемно-ценностное общение. </w:t>
      </w:r>
      <w:r>
        <w:rPr>
          <w:rFonts w:cs="Arial"/>
          <w:sz w:val="28"/>
          <w:szCs w:val="28"/>
          <w:shd w:val="clear" w:color="auto" w:fill="FFFFFF"/>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Pr>
          <w:rStyle w:val="CharAttribute3"/>
          <w:rFonts w:cs="Arial"/>
          <w:szCs w:val="28"/>
          <w:shd w:val="clear" w:color="auto" w:fill="FFFFFF"/>
        </w:rPr>
        <w:t>разнообразию взглядов людей.</w:t>
      </w:r>
    </w:p>
    <w:p w:rsidR="00FD479B" w:rsidRDefault="00FD479B" w:rsidP="00FD479B">
      <w:pPr>
        <w:tabs>
          <w:tab w:val="left" w:pos="851"/>
        </w:tabs>
        <w:spacing w:line="360" w:lineRule="auto"/>
        <w:ind w:firstLine="567"/>
        <w:rPr>
          <w:rStyle w:val="CharAttribute501"/>
          <w:rFonts w:eastAsia="№Е" w:cs="Arial"/>
          <w:b/>
          <w:szCs w:val="28"/>
          <w:shd w:val="clear" w:color="auto" w:fill="FFFFFF"/>
        </w:rPr>
      </w:pPr>
      <w:r>
        <w:rPr>
          <w:rStyle w:val="CharAttribute501"/>
          <w:rFonts w:eastAsia="№Е" w:cs="Arial"/>
          <w:b/>
          <w:szCs w:val="28"/>
          <w:shd w:val="clear" w:color="auto" w:fill="FFFFFF"/>
        </w:rPr>
        <w:t>Туристско-краеведческая деятельность.</w:t>
      </w:r>
      <w:r>
        <w:rPr>
          <w:rFonts w:cs="Arial"/>
          <w:sz w:val="28"/>
          <w:szCs w:val="28"/>
          <w:shd w:val="clear" w:color="auto" w:fill="FFFFFF"/>
        </w:rPr>
        <w:t xml:space="preserve"> Курсы внеурочной деятельности, направленные </w:t>
      </w:r>
      <w:r>
        <w:rPr>
          <w:rStyle w:val="CharAttribute501"/>
          <w:rFonts w:eastAsia="№Е" w:cs="Arial"/>
          <w:szCs w:val="28"/>
          <w:shd w:val="clear" w:color="auto" w:fill="FFFFFF"/>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FD479B" w:rsidRDefault="00FD479B" w:rsidP="00FD479B">
      <w:pPr>
        <w:tabs>
          <w:tab w:val="left" w:pos="851"/>
        </w:tabs>
        <w:spacing w:line="360" w:lineRule="auto"/>
        <w:ind w:firstLine="567"/>
        <w:rPr>
          <w:rStyle w:val="CharAttribute501"/>
          <w:rFonts w:eastAsia="№Е" w:cs="Arial"/>
          <w:b/>
          <w:szCs w:val="28"/>
          <w:shd w:val="clear" w:color="auto" w:fill="FFFFFF"/>
        </w:rPr>
      </w:pPr>
      <w:r>
        <w:rPr>
          <w:rStyle w:val="CharAttribute501"/>
          <w:rFonts w:eastAsia="№Е" w:cs="Arial"/>
          <w:b/>
          <w:szCs w:val="28"/>
          <w:shd w:val="clear" w:color="auto" w:fill="FFFFFF"/>
        </w:rPr>
        <w:t xml:space="preserve">Спортивно-оздоровительная деятельность. </w:t>
      </w:r>
      <w:r>
        <w:rPr>
          <w:rFonts w:cs="Arial"/>
          <w:sz w:val="28"/>
          <w:szCs w:val="28"/>
          <w:shd w:val="clear" w:color="auto" w:fill="FFFFFF"/>
        </w:rPr>
        <w:t xml:space="preserve">Курсы внеурочной деятельности, направленные </w:t>
      </w:r>
      <w:r>
        <w:rPr>
          <w:rStyle w:val="CharAttribute501"/>
          <w:rFonts w:eastAsia="№Е" w:cs="Arial"/>
          <w:szCs w:val="28"/>
          <w:shd w:val="clear" w:color="auto" w:fill="FFFFFF"/>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D479B" w:rsidRDefault="00FD479B" w:rsidP="00FD479B">
      <w:pPr>
        <w:tabs>
          <w:tab w:val="left" w:pos="851"/>
        </w:tabs>
        <w:spacing w:line="360" w:lineRule="auto"/>
        <w:ind w:firstLine="567"/>
        <w:rPr>
          <w:rStyle w:val="CharAttribute501"/>
          <w:rFonts w:eastAsia="№Е" w:cs="Arial"/>
          <w:b/>
          <w:szCs w:val="28"/>
          <w:shd w:val="clear" w:color="auto" w:fill="FFFFFF"/>
        </w:rPr>
      </w:pPr>
      <w:r>
        <w:rPr>
          <w:rStyle w:val="CharAttribute501"/>
          <w:rFonts w:eastAsia="№Е" w:cs="Arial"/>
          <w:b/>
          <w:szCs w:val="28"/>
          <w:shd w:val="clear" w:color="auto" w:fill="FFFFFF"/>
        </w:rPr>
        <w:t xml:space="preserve">Трудовая деятельность. </w:t>
      </w:r>
      <w:r>
        <w:rPr>
          <w:rFonts w:cs="Arial"/>
          <w:sz w:val="28"/>
          <w:szCs w:val="28"/>
          <w:shd w:val="clear" w:color="auto" w:fill="FFFFFF"/>
        </w:rPr>
        <w:t xml:space="preserve">Курсы внеурочной деятельности, направленные </w:t>
      </w:r>
      <w:r>
        <w:rPr>
          <w:rStyle w:val="CharAttribute501"/>
          <w:rFonts w:eastAsia="№Е" w:cs="Arial"/>
          <w:szCs w:val="28"/>
          <w:shd w:val="clear" w:color="auto" w:fill="FFFFFF"/>
        </w:rPr>
        <w:t xml:space="preserve">на развитие творческих способностей школьников, </w:t>
      </w:r>
      <w:r>
        <w:rPr>
          <w:rStyle w:val="CharAttribute501"/>
          <w:rFonts w:eastAsia="№Е" w:cs="Arial"/>
          <w:szCs w:val="28"/>
          <w:shd w:val="clear" w:color="auto" w:fill="FFFFFF"/>
        </w:rPr>
        <w:lastRenderedPageBreak/>
        <w:t xml:space="preserve">воспитание у них трудолюбия и уважительного отношения к физическому труду.  </w:t>
      </w:r>
    </w:p>
    <w:p w:rsidR="00FD479B" w:rsidRDefault="00FD479B" w:rsidP="00FD479B">
      <w:pPr>
        <w:tabs>
          <w:tab w:val="left" w:pos="851"/>
        </w:tabs>
        <w:spacing w:line="360" w:lineRule="auto"/>
        <w:ind w:firstLine="567"/>
        <w:rPr>
          <w:rFonts w:cs="Arial"/>
          <w:b/>
          <w:color w:val="000000"/>
          <w:sz w:val="28"/>
          <w:szCs w:val="28"/>
        </w:rPr>
      </w:pPr>
      <w:r>
        <w:rPr>
          <w:rStyle w:val="CharAttribute501"/>
          <w:rFonts w:eastAsia="№Е" w:cs="Arial"/>
          <w:b/>
          <w:szCs w:val="28"/>
          <w:shd w:val="clear" w:color="auto" w:fill="FFFFFF"/>
        </w:rPr>
        <w:t xml:space="preserve">Игровая деятельность. </w:t>
      </w:r>
      <w:r>
        <w:rPr>
          <w:rFonts w:cs="Arial"/>
          <w:sz w:val="28"/>
          <w:szCs w:val="28"/>
          <w:shd w:val="clear" w:color="auto" w:fill="FFFFFF"/>
        </w:rPr>
        <w:t xml:space="preserve">Курсы внеурочной деятельности, направленные </w:t>
      </w:r>
      <w:r>
        <w:rPr>
          <w:rStyle w:val="CharAttribute501"/>
          <w:rFonts w:eastAsia="№Е" w:cs="Arial"/>
          <w:szCs w:val="28"/>
          <w:shd w:val="clear" w:color="auto" w:fill="FFFFFF"/>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Pr>
          <w:rStyle w:val="a8"/>
          <w:rFonts w:cs="Arial"/>
          <w:sz w:val="28"/>
          <w:szCs w:val="28"/>
          <w:shd w:val="clear" w:color="auto" w:fill="FFFF00"/>
        </w:rPr>
        <w:t xml:space="preserve"> </w:t>
      </w:r>
    </w:p>
    <w:p w:rsidR="00FD479B" w:rsidRDefault="00FD479B" w:rsidP="00FD479B">
      <w:pPr>
        <w:spacing w:line="360" w:lineRule="auto"/>
        <w:jc w:val="center"/>
        <w:rPr>
          <w:rStyle w:val="CharAttribute512"/>
          <w:rFonts w:eastAsia="№Е" w:cs="Arial"/>
          <w:szCs w:val="28"/>
        </w:rPr>
      </w:pPr>
      <w:r>
        <w:rPr>
          <w:rFonts w:cs="Arial"/>
          <w:b/>
          <w:color w:val="000000"/>
          <w:sz w:val="28"/>
          <w:szCs w:val="28"/>
        </w:rPr>
        <w:t>3.1.4. Модуль «Школьный урок»</w:t>
      </w:r>
    </w:p>
    <w:p w:rsidR="00FD479B" w:rsidRPr="00E40A7F" w:rsidRDefault="00FD479B" w:rsidP="00FD479B">
      <w:pPr>
        <w:spacing w:line="360" w:lineRule="auto"/>
        <w:ind w:right="-1" w:firstLine="567"/>
        <w:rPr>
          <w:rStyle w:val="CharAttribute501"/>
          <w:rFonts w:eastAsia="№Е" w:cs="Arial"/>
          <w:i w:val="0"/>
          <w:szCs w:val="28"/>
        </w:rPr>
      </w:pPr>
      <w:r>
        <w:rPr>
          <w:rStyle w:val="CharAttribute512"/>
          <w:rFonts w:eastAsia="№Е" w:cs="Arial"/>
          <w:szCs w:val="28"/>
        </w:rPr>
        <w:t>Реализация школьными педагогами воспитательного потенциала урока предполагает следующее:</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Style w:val="CharAttribute501"/>
          <w:rFonts w:eastAsia="№Е" w:cs="Arial"/>
          <w:i w:val="0"/>
          <w:szCs w:val="28"/>
        </w:rPr>
      </w:pPr>
      <w:r w:rsidRPr="001F2E48">
        <w:rPr>
          <w:rStyle w:val="CharAttribute501"/>
          <w:rFonts w:eastAsia="№Е" w:cs="Arial"/>
          <w:szCs w:val="28"/>
        </w:rPr>
        <w:t>установление доверительных отношений между учителем и его учениками, способствующ</w:t>
      </w:r>
      <w:r>
        <w:rPr>
          <w:rStyle w:val="CharAttribute501"/>
          <w:rFonts w:eastAsia="№Е" w:cs="Arial"/>
          <w:szCs w:val="28"/>
        </w:rPr>
        <w:t>их</w:t>
      </w:r>
      <w:r w:rsidRPr="001F2E48">
        <w:rPr>
          <w:rStyle w:val="CharAttribute501"/>
          <w:rFonts w:eastAsia="№Е" w:cs="Arial"/>
          <w:szCs w:val="28"/>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Style w:val="CharAttribute501"/>
          <w:rFonts w:eastAsia="№Е" w:cs="Arial"/>
          <w:i w:val="0"/>
          <w:szCs w:val="28"/>
        </w:rPr>
      </w:pPr>
      <w:r w:rsidRPr="001F2E48">
        <w:rPr>
          <w:rStyle w:val="CharAttribute501"/>
          <w:rFonts w:eastAsia="№Е" w:cs="Arial"/>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Style w:val="CharAttribute501"/>
          <w:rFonts w:eastAsia="№Е" w:cs="Arial"/>
          <w:i w:val="0"/>
          <w:iCs/>
          <w:szCs w:val="28"/>
        </w:rPr>
      </w:pPr>
      <w:r w:rsidRPr="001F2E48">
        <w:rPr>
          <w:rStyle w:val="CharAttribute501"/>
          <w:rFonts w:eastAsia="№Е" w:cs="Arial"/>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Style w:val="CharAttribute501"/>
          <w:rFonts w:eastAsia="№Е" w:cs="Arial"/>
          <w:i w:val="0"/>
          <w:szCs w:val="28"/>
        </w:rPr>
      </w:pPr>
      <w:r w:rsidRPr="001F2E48">
        <w:rPr>
          <w:rStyle w:val="CharAttribute501"/>
          <w:rFonts w:eastAsia="№Е" w:cs="Arial"/>
          <w:iCs/>
          <w:szCs w:val="28"/>
        </w:rPr>
        <w:t xml:space="preserve">использование </w:t>
      </w:r>
      <w:r w:rsidRPr="001F2E48">
        <w:rPr>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sz w:val="28"/>
          <w:szCs w:val="28"/>
        </w:rPr>
      </w:pPr>
      <w:r w:rsidRPr="001F2E48">
        <w:rPr>
          <w:rStyle w:val="CharAttribute501"/>
          <w:rFonts w:eastAsia="№Е" w:cs="Arial"/>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r w:rsidRPr="001F2E48">
        <w:rPr>
          <w:rStyle w:val="CharAttribute501"/>
          <w:rFonts w:eastAsia="№Е" w:cs="Arial"/>
          <w:szCs w:val="28"/>
        </w:rPr>
        <w:lastRenderedPageBreak/>
        <w:t xml:space="preserve">учащимся возможность приобрести опыт ведения конструктивного диалога; групповой работы или работы в парах, которые </w:t>
      </w:r>
      <w:r w:rsidRPr="001F2E48">
        <w:rPr>
          <w:sz w:val="28"/>
          <w:szCs w:val="28"/>
        </w:rPr>
        <w:t xml:space="preserve">учат школьников командной работе и взаимодействию с другими детьми;  </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Style w:val="CharAttribute501"/>
          <w:rFonts w:eastAsia="№Е" w:cs="Arial"/>
          <w:i w:val="0"/>
          <w:szCs w:val="28"/>
        </w:rPr>
      </w:pPr>
      <w:r w:rsidRPr="001F2E48">
        <w:rPr>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Style w:val="CharAttribute501"/>
          <w:rFonts w:eastAsia="№Е" w:cs="Arial"/>
          <w:i w:val="0"/>
          <w:szCs w:val="28"/>
        </w:rPr>
      </w:pPr>
      <w:r w:rsidRPr="001F2E48">
        <w:rPr>
          <w:rStyle w:val="CharAttribute501"/>
          <w:rFonts w:eastAsia="№Е" w:cs="Arial"/>
          <w:szCs w:val="28"/>
        </w:rPr>
        <w:t>организация шефства мотивированных и эрудированных учащихся над их неуспевающими одноклассниками, дающ</w:t>
      </w:r>
      <w:r>
        <w:rPr>
          <w:rStyle w:val="CharAttribute501"/>
          <w:rFonts w:eastAsia="№Е" w:cs="Arial"/>
          <w:szCs w:val="28"/>
        </w:rPr>
        <w:t>его</w:t>
      </w:r>
      <w:r w:rsidRPr="001F2E48">
        <w:rPr>
          <w:rStyle w:val="CharAttribute501"/>
          <w:rFonts w:eastAsia="№Е" w:cs="Arial"/>
          <w:szCs w:val="28"/>
        </w:rPr>
        <w:t xml:space="preserve"> школьникам социально значимый опыт сотрудничества и взаимной помощи;</w:t>
      </w:r>
    </w:p>
    <w:p w:rsidR="00FD479B"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cs="Arial"/>
          <w:b/>
          <w:iCs/>
          <w:color w:val="000000"/>
          <w:sz w:val="28"/>
          <w:szCs w:val="28"/>
        </w:rPr>
      </w:pPr>
      <w:r w:rsidRPr="001F2E48">
        <w:rPr>
          <w:rStyle w:val="CharAttribute501"/>
          <w:rFonts w:eastAsia="№Е" w:cs="Arial"/>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D479B" w:rsidRDefault="00FD479B" w:rsidP="00FD479B">
      <w:pPr>
        <w:tabs>
          <w:tab w:val="left" w:pos="851"/>
        </w:tabs>
        <w:spacing w:line="360" w:lineRule="auto"/>
        <w:jc w:val="center"/>
        <w:rPr>
          <w:rStyle w:val="CharAttribute504"/>
          <w:rFonts w:eastAsia="№Е" w:cs="Arial"/>
          <w:szCs w:val="28"/>
        </w:rPr>
      </w:pPr>
      <w:r>
        <w:rPr>
          <w:rFonts w:cs="Arial"/>
          <w:b/>
          <w:iCs/>
          <w:color w:val="000000"/>
          <w:sz w:val="28"/>
          <w:szCs w:val="28"/>
        </w:rPr>
        <w:t>3.1.5. Модуль «Самоуправление»</w:t>
      </w:r>
    </w:p>
    <w:p w:rsidR="00FD479B" w:rsidRDefault="00FD479B" w:rsidP="00FD479B">
      <w:pPr>
        <w:spacing w:line="360" w:lineRule="auto"/>
        <w:ind w:right="-1" w:firstLine="567"/>
        <w:rPr>
          <w:rFonts w:cs="Arial"/>
          <w:sz w:val="28"/>
          <w:szCs w:val="28"/>
        </w:rPr>
      </w:pPr>
      <w:r>
        <w:rPr>
          <w:rStyle w:val="CharAttribute504"/>
          <w:rFonts w:eastAsia="№Е" w:cs="Arial"/>
          <w:szCs w:val="28"/>
        </w:rPr>
        <w:t xml:space="preserve">Поддержка детского </w:t>
      </w:r>
      <w:r>
        <w:rPr>
          <w:rFonts w:cs="Arial"/>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D479B" w:rsidRDefault="00FD479B" w:rsidP="00FD479B">
      <w:pPr>
        <w:spacing w:line="360" w:lineRule="auto"/>
        <w:ind w:right="-1" w:firstLine="567"/>
        <w:rPr>
          <w:rFonts w:cs="Arial"/>
          <w:b/>
          <w:i/>
          <w:sz w:val="28"/>
          <w:szCs w:val="28"/>
        </w:rPr>
      </w:pPr>
      <w:r>
        <w:rPr>
          <w:rFonts w:cs="Arial"/>
          <w:sz w:val="28"/>
          <w:szCs w:val="28"/>
        </w:rPr>
        <w:t>Детское самоуправление в школе осуществляется следующим образом:</w:t>
      </w:r>
    </w:p>
    <w:p w:rsidR="00FD479B" w:rsidRDefault="00FD479B" w:rsidP="00FD479B">
      <w:pPr>
        <w:tabs>
          <w:tab w:val="left" w:pos="851"/>
        </w:tabs>
        <w:spacing w:line="360" w:lineRule="auto"/>
        <w:ind w:firstLine="567"/>
        <w:rPr>
          <w:sz w:val="28"/>
          <w:szCs w:val="28"/>
        </w:rPr>
      </w:pPr>
      <w:r>
        <w:rPr>
          <w:rFonts w:cs="Arial"/>
          <w:b/>
          <w:i/>
          <w:sz w:val="28"/>
          <w:szCs w:val="28"/>
        </w:rPr>
        <w:t>На уровне школы:</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sz w:val="28"/>
          <w:szCs w:val="28"/>
        </w:rPr>
      </w:pPr>
      <w:r w:rsidRPr="001F2E48">
        <w:rPr>
          <w:sz w:val="28"/>
          <w:szCs w:val="28"/>
        </w:rPr>
        <w:lastRenderedPageBreak/>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iCs/>
          <w:sz w:val="28"/>
          <w:szCs w:val="28"/>
        </w:rPr>
      </w:pPr>
      <w:r w:rsidRPr="001F2E48">
        <w:rPr>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D479B"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cs="Arial"/>
          <w:b/>
          <w:i/>
          <w:sz w:val="28"/>
          <w:szCs w:val="28"/>
        </w:rPr>
      </w:pPr>
      <w:r w:rsidRPr="001F2E48">
        <w:rPr>
          <w:iCs/>
          <w:sz w:val="28"/>
          <w:szCs w:val="28"/>
        </w:rPr>
        <w:t>через деятельность творческих советов дела (</w:t>
      </w:r>
      <w:r>
        <w:rPr>
          <w:iCs/>
          <w:sz w:val="28"/>
          <w:szCs w:val="28"/>
        </w:rPr>
        <w:t>в т.ч. совет музея)</w:t>
      </w:r>
      <w:r w:rsidRPr="001F2E48">
        <w:rPr>
          <w:iCs/>
          <w:sz w:val="28"/>
          <w:szCs w:val="28"/>
        </w:rPr>
        <w:t>, отвечающих за проведение тех или иных конкретных мероприятий, праздников, вечеров, акций и т.п.;</w:t>
      </w:r>
    </w:p>
    <w:p w:rsidR="00FD479B" w:rsidRDefault="00FD479B" w:rsidP="00FD479B">
      <w:pPr>
        <w:tabs>
          <w:tab w:val="left" w:pos="851"/>
        </w:tabs>
        <w:spacing w:line="360" w:lineRule="auto"/>
        <w:ind w:firstLine="567"/>
        <w:rPr>
          <w:iCs/>
          <w:sz w:val="28"/>
          <w:szCs w:val="28"/>
        </w:rPr>
      </w:pPr>
      <w:r>
        <w:rPr>
          <w:rFonts w:cs="Arial"/>
          <w:b/>
          <w:i/>
          <w:sz w:val="28"/>
          <w:szCs w:val="28"/>
        </w:rPr>
        <w:t>На уровне классов</w:t>
      </w:r>
      <w:r>
        <w:rPr>
          <w:rFonts w:cs="Arial"/>
          <w:bCs/>
          <w:i/>
          <w:sz w:val="28"/>
          <w:szCs w:val="28"/>
        </w:rPr>
        <w:t>:</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iCs/>
          <w:sz w:val="28"/>
          <w:szCs w:val="28"/>
        </w:rPr>
      </w:pPr>
      <w:r w:rsidRPr="001F2E48">
        <w:rPr>
          <w:iCs/>
          <w:sz w:val="28"/>
          <w:szCs w:val="28"/>
        </w:rPr>
        <w:t xml:space="preserve">через </w:t>
      </w:r>
      <w:r w:rsidRPr="001F2E48">
        <w:rPr>
          <w:sz w:val="28"/>
          <w:szCs w:val="28"/>
        </w:rPr>
        <w:t xml:space="preserve">деятельность выборных по инициативе и предложениям учащихся класса лидеров (например, старост, </w:t>
      </w:r>
      <w:r>
        <w:rPr>
          <w:sz w:val="28"/>
          <w:szCs w:val="28"/>
        </w:rPr>
        <w:t>физоргов</w:t>
      </w:r>
      <w:r w:rsidRPr="001F2E48">
        <w:rPr>
          <w:sz w:val="28"/>
          <w:szCs w:val="28"/>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iCs/>
          <w:sz w:val="28"/>
          <w:szCs w:val="28"/>
        </w:rPr>
      </w:pPr>
      <w:r w:rsidRPr="001F2E48">
        <w:rPr>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w:t>
      </w:r>
    </w:p>
    <w:p w:rsidR="00FD479B"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cs="Arial"/>
          <w:b/>
          <w:bCs/>
          <w:i/>
          <w:iCs/>
          <w:sz w:val="28"/>
          <w:szCs w:val="28"/>
        </w:rPr>
      </w:pPr>
      <w:r w:rsidRPr="001F2E48">
        <w:rPr>
          <w:iCs/>
          <w:sz w:val="28"/>
          <w:szCs w:val="28"/>
        </w:rPr>
        <w:t xml:space="preserve">через </w:t>
      </w:r>
      <w:r w:rsidRPr="001F2E48">
        <w:rPr>
          <w:rFonts w:eastAsia="Calibri"/>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D479B" w:rsidRDefault="00FD479B" w:rsidP="00FD479B">
      <w:pPr>
        <w:spacing w:line="360" w:lineRule="auto"/>
        <w:ind w:firstLine="567"/>
        <w:rPr>
          <w:iCs/>
          <w:sz w:val="28"/>
          <w:szCs w:val="28"/>
        </w:rPr>
      </w:pPr>
      <w:r>
        <w:rPr>
          <w:rFonts w:cs="Arial"/>
          <w:b/>
          <w:bCs/>
          <w:i/>
          <w:iCs/>
          <w:sz w:val="28"/>
          <w:szCs w:val="28"/>
        </w:rPr>
        <w:t>На индивидуальном уровне:</w:t>
      </w:r>
      <w:r>
        <w:rPr>
          <w:rStyle w:val="CharAttribute501"/>
          <w:rFonts w:eastAsia="№Е" w:cs="Arial"/>
          <w:b/>
          <w:bCs/>
          <w:iCs/>
          <w:szCs w:val="28"/>
        </w:rPr>
        <w:t xml:space="preserve"> </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iCs/>
          <w:sz w:val="28"/>
          <w:szCs w:val="28"/>
        </w:rPr>
      </w:pPr>
      <w:r w:rsidRPr="001F2E48">
        <w:rPr>
          <w:iCs/>
          <w:sz w:val="28"/>
          <w:szCs w:val="28"/>
        </w:rPr>
        <w:t xml:space="preserve">через </w:t>
      </w:r>
      <w:r w:rsidRPr="001F2E48">
        <w:rPr>
          <w:sz w:val="28"/>
          <w:szCs w:val="28"/>
        </w:rPr>
        <w:t>вовлечение школьников в планирование, организацию, проведение и анализ общешкольных и внутриклассных дел;</w:t>
      </w:r>
    </w:p>
    <w:p w:rsidR="00FD479B" w:rsidRPr="00AA034B"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cs="Arial"/>
          <w:b/>
          <w:iCs/>
          <w:color w:val="000000"/>
          <w:sz w:val="28"/>
          <w:szCs w:val="28"/>
        </w:rPr>
      </w:pPr>
      <w:r w:rsidRPr="001F2E48">
        <w:rPr>
          <w:i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D479B" w:rsidRPr="00AA034B" w:rsidRDefault="00FD479B" w:rsidP="00FD479B">
      <w:pPr>
        <w:pStyle w:val="afa"/>
        <w:tabs>
          <w:tab w:val="left" w:pos="993"/>
          <w:tab w:val="left" w:pos="1310"/>
        </w:tabs>
        <w:spacing w:line="360" w:lineRule="auto"/>
        <w:ind w:left="567"/>
        <w:jc w:val="center"/>
        <w:rPr>
          <w:rFonts w:cs="Arial"/>
          <w:b/>
          <w:iCs/>
          <w:color w:val="000000"/>
          <w:sz w:val="28"/>
          <w:szCs w:val="28"/>
        </w:rPr>
      </w:pPr>
      <w:r>
        <w:rPr>
          <w:b/>
          <w:iCs/>
          <w:sz w:val="28"/>
          <w:szCs w:val="28"/>
        </w:rPr>
        <w:lastRenderedPageBreak/>
        <w:t>3.2. Вариативные модули</w:t>
      </w:r>
    </w:p>
    <w:p w:rsidR="00FD479B" w:rsidRPr="00E40A7F" w:rsidRDefault="00FD479B" w:rsidP="00FD479B">
      <w:pPr>
        <w:tabs>
          <w:tab w:val="left" w:pos="851"/>
        </w:tabs>
        <w:spacing w:line="360" w:lineRule="auto"/>
        <w:jc w:val="center"/>
        <w:rPr>
          <w:rFonts w:eastAsia="Calibri" w:cs="Arial"/>
          <w:sz w:val="28"/>
          <w:szCs w:val="28"/>
        </w:rPr>
      </w:pPr>
      <w:r>
        <w:rPr>
          <w:rFonts w:cs="Arial"/>
          <w:b/>
          <w:iCs/>
          <w:color w:val="000000"/>
          <w:sz w:val="28"/>
          <w:szCs w:val="28"/>
        </w:rPr>
        <w:t>3.2.1. Модуль «Детские общественные объединения»</w:t>
      </w:r>
    </w:p>
    <w:p w:rsidR="00FD479B" w:rsidRDefault="00FD479B" w:rsidP="00FD479B">
      <w:pPr>
        <w:pStyle w:val="ParaAttribute38"/>
        <w:spacing w:line="360" w:lineRule="auto"/>
        <w:ind w:right="0" w:firstLine="567"/>
        <w:rPr>
          <w:rFonts w:eastAsia="Calibri"/>
          <w:sz w:val="28"/>
          <w:szCs w:val="28"/>
        </w:rPr>
      </w:pPr>
      <w:r>
        <w:rPr>
          <w:rFonts w:eastAsia="Calibri" w:cs="Arial"/>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Pr>
          <w:rFonts w:cs="Arial"/>
          <w:i/>
          <w:sz w:val="28"/>
          <w:szCs w:val="28"/>
        </w:rPr>
        <w:t xml:space="preserve">: </w:t>
      </w:r>
    </w:p>
    <w:p w:rsidR="00FD479B"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eastAsia="Calibri" w:cs="Arial"/>
          <w:sz w:val="28"/>
          <w:szCs w:val="28"/>
        </w:rPr>
      </w:pPr>
      <w:r w:rsidRPr="001F2E48">
        <w:rPr>
          <w:rFonts w:eastAsia="Calibri"/>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D479B" w:rsidRDefault="00FD479B" w:rsidP="00FD479B">
      <w:pPr>
        <w:widowControl w:val="0"/>
        <w:numPr>
          <w:ilvl w:val="0"/>
          <w:numId w:val="42"/>
        </w:numPr>
        <w:tabs>
          <w:tab w:val="clear" w:pos="720"/>
          <w:tab w:val="num" w:pos="0"/>
        </w:tabs>
        <w:suppressAutoHyphens/>
        <w:autoSpaceDE w:val="0"/>
        <w:spacing w:line="360" w:lineRule="auto"/>
        <w:ind w:left="0" w:firstLine="567"/>
        <w:jc w:val="both"/>
        <w:rPr>
          <w:rFonts w:eastAsia="Calibri" w:cs="Arial"/>
          <w:sz w:val="28"/>
          <w:szCs w:val="28"/>
        </w:rPr>
      </w:pPr>
      <w:r>
        <w:rPr>
          <w:rFonts w:eastAsia="Calibri" w:cs="Arial"/>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Pr>
          <w:rFonts w:cs="Arial"/>
          <w:sz w:val="28"/>
          <w:szCs w:val="28"/>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FD479B" w:rsidRPr="00E40A7F" w:rsidRDefault="00FD479B" w:rsidP="00FD479B">
      <w:pPr>
        <w:widowControl w:val="0"/>
        <w:numPr>
          <w:ilvl w:val="0"/>
          <w:numId w:val="42"/>
        </w:numPr>
        <w:tabs>
          <w:tab w:val="clear" w:pos="720"/>
          <w:tab w:val="num" w:pos="0"/>
          <w:tab w:val="left" w:pos="993"/>
          <w:tab w:val="left" w:pos="1310"/>
        </w:tabs>
        <w:suppressAutoHyphens/>
        <w:autoSpaceDE w:val="0"/>
        <w:spacing w:line="360" w:lineRule="auto"/>
        <w:ind w:left="0" w:firstLine="567"/>
        <w:jc w:val="both"/>
        <w:rPr>
          <w:rFonts w:eastAsia="Calibri"/>
          <w:sz w:val="28"/>
          <w:szCs w:val="28"/>
        </w:rPr>
      </w:pPr>
      <w:r>
        <w:rPr>
          <w:rFonts w:eastAsia="Calibri" w:cs="Arial"/>
          <w:sz w:val="28"/>
          <w:szCs w:val="28"/>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w:t>
      </w:r>
      <w:r>
        <w:rPr>
          <w:rFonts w:eastAsia="Calibri" w:cs="Arial"/>
          <w:sz w:val="28"/>
          <w:szCs w:val="28"/>
        </w:rPr>
        <w:lastRenderedPageBreak/>
        <w:t>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eastAsia="Calibri"/>
          <w:sz w:val="28"/>
          <w:szCs w:val="28"/>
        </w:rPr>
      </w:pPr>
      <w:r w:rsidRPr="001F2E48">
        <w:rPr>
          <w:rFonts w:eastAsia="Calibri"/>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eastAsia="Calibri"/>
          <w:sz w:val="28"/>
          <w:szCs w:val="28"/>
        </w:rPr>
      </w:pPr>
      <w:r w:rsidRPr="001F2E48">
        <w:rPr>
          <w:rFonts w:eastAsia="Calibri"/>
          <w:sz w:val="28"/>
          <w:szCs w:val="28"/>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eastAsia="Calibri"/>
          <w:sz w:val="28"/>
          <w:szCs w:val="28"/>
        </w:rPr>
      </w:pPr>
      <w:r w:rsidRPr="001F2E48">
        <w:rPr>
          <w:rFonts w:eastAsia="Calibri"/>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FD479B" w:rsidRPr="001F2E48"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eastAsia="Calibri"/>
          <w:sz w:val="28"/>
          <w:szCs w:val="28"/>
        </w:rPr>
      </w:pPr>
      <w:r w:rsidRPr="001F2E48">
        <w:rPr>
          <w:rFonts w:eastAsia="Calibri"/>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D479B" w:rsidRDefault="00FD479B" w:rsidP="00FD479B">
      <w:pPr>
        <w:pStyle w:val="afa"/>
        <w:numPr>
          <w:ilvl w:val="0"/>
          <w:numId w:val="42"/>
        </w:numPr>
        <w:tabs>
          <w:tab w:val="clear" w:pos="720"/>
          <w:tab w:val="num" w:pos="0"/>
          <w:tab w:val="left" w:pos="993"/>
          <w:tab w:val="left" w:pos="1310"/>
        </w:tabs>
        <w:suppressAutoHyphens/>
        <w:spacing w:line="360" w:lineRule="auto"/>
        <w:ind w:left="0" w:firstLine="567"/>
        <w:contextualSpacing w:val="0"/>
        <w:jc w:val="both"/>
        <w:rPr>
          <w:rFonts w:cs="Arial"/>
          <w:b/>
          <w:iCs/>
          <w:sz w:val="28"/>
          <w:szCs w:val="28"/>
        </w:rPr>
      </w:pPr>
      <w:r w:rsidRPr="001F2E48">
        <w:rPr>
          <w:rFonts w:eastAsia="Calibri"/>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w:t>
      </w:r>
      <w:r w:rsidRPr="001F2E48">
        <w:rPr>
          <w:rFonts w:eastAsia="Calibri"/>
          <w:sz w:val="28"/>
          <w:szCs w:val="28"/>
        </w:rPr>
        <w:lastRenderedPageBreak/>
        <w:t xml:space="preserve">акций, которые часто носят масштабный характер, так и постоянной деятельностью школьников. </w:t>
      </w:r>
    </w:p>
    <w:p w:rsidR="00FD479B" w:rsidRDefault="00FD479B" w:rsidP="00FD479B">
      <w:pPr>
        <w:tabs>
          <w:tab w:val="left" w:pos="851"/>
        </w:tabs>
        <w:spacing w:line="360" w:lineRule="auto"/>
        <w:jc w:val="center"/>
        <w:rPr>
          <w:rFonts w:eastAsia="Calibri" w:cs="Arial"/>
          <w:sz w:val="28"/>
          <w:szCs w:val="28"/>
        </w:rPr>
      </w:pPr>
      <w:r>
        <w:rPr>
          <w:rFonts w:cs="Arial"/>
          <w:b/>
          <w:iCs/>
          <w:sz w:val="28"/>
          <w:szCs w:val="28"/>
        </w:rPr>
        <w:t xml:space="preserve">Модуль 3.2.2. </w:t>
      </w:r>
      <w:r>
        <w:rPr>
          <w:rFonts w:cs="Arial"/>
          <w:b/>
          <w:iCs/>
          <w:color w:val="000000"/>
          <w:sz w:val="28"/>
          <w:szCs w:val="28"/>
        </w:rPr>
        <w:t>«Экскурсии, экспедиции, походы»</w:t>
      </w:r>
    </w:p>
    <w:p w:rsidR="00FD479B" w:rsidRPr="00E40A7F" w:rsidRDefault="00FD479B" w:rsidP="00FD479B">
      <w:pPr>
        <w:spacing w:line="360" w:lineRule="auto"/>
        <w:ind w:right="-1" w:firstLine="567"/>
        <w:rPr>
          <w:rFonts w:eastAsia="Calibri"/>
          <w:sz w:val="28"/>
          <w:szCs w:val="28"/>
        </w:rPr>
      </w:pPr>
      <w:r>
        <w:rPr>
          <w:rFonts w:eastAsia="Calibri" w:cs="Arial"/>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rFonts w:eastAsia="Calibri"/>
          <w:sz w:val="28"/>
          <w:szCs w:val="28"/>
        </w:rPr>
      </w:pPr>
      <w:r w:rsidRPr="001F2E48">
        <w:rPr>
          <w:rFonts w:eastAsia="Calibri"/>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rFonts w:eastAsia="Calibri"/>
          <w:sz w:val="28"/>
          <w:szCs w:val="28"/>
        </w:rPr>
      </w:pPr>
      <w:r w:rsidRPr="001F2E48">
        <w:rPr>
          <w:rFonts w:eastAsia="Calibri"/>
          <w:sz w:val="28"/>
          <w:szCs w:val="28"/>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D479B" w:rsidRDefault="00FD479B" w:rsidP="00FD479B">
      <w:pPr>
        <w:pStyle w:val="afa"/>
        <w:numPr>
          <w:ilvl w:val="0"/>
          <w:numId w:val="43"/>
        </w:numPr>
        <w:tabs>
          <w:tab w:val="left" w:pos="885"/>
        </w:tabs>
        <w:suppressAutoHyphens/>
        <w:spacing w:line="360" w:lineRule="auto"/>
        <w:ind w:left="0" w:right="175" w:firstLine="567"/>
        <w:contextualSpacing w:val="0"/>
        <w:jc w:val="both"/>
        <w:rPr>
          <w:rFonts w:cs="Arial"/>
          <w:b/>
          <w:iCs/>
          <w:color w:val="000000"/>
          <w:sz w:val="28"/>
          <w:szCs w:val="28"/>
        </w:rPr>
      </w:pPr>
      <w:r w:rsidRPr="001F2E48">
        <w:rPr>
          <w:rFonts w:eastAsia="Calibri"/>
          <w:sz w:val="28"/>
          <w:szCs w:val="28"/>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w:t>
      </w:r>
      <w:r w:rsidRPr="001F2E48">
        <w:rPr>
          <w:rFonts w:eastAsia="Calibri"/>
          <w:sz w:val="28"/>
          <w:szCs w:val="28"/>
        </w:rPr>
        <w:lastRenderedPageBreak/>
        <w:t>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D479B" w:rsidRDefault="00FD479B" w:rsidP="00FD479B">
      <w:pPr>
        <w:tabs>
          <w:tab w:val="left" w:pos="851"/>
        </w:tabs>
        <w:spacing w:line="360" w:lineRule="auto"/>
        <w:jc w:val="center"/>
        <w:rPr>
          <w:rFonts w:cs="Arial"/>
          <w:sz w:val="28"/>
          <w:szCs w:val="28"/>
        </w:rPr>
      </w:pPr>
      <w:r>
        <w:rPr>
          <w:rFonts w:cs="Arial"/>
          <w:b/>
          <w:iCs/>
          <w:color w:val="000000"/>
          <w:sz w:val="28"/>
          <w:szCs w:val="28"/>
        </w:rPr>
        <w:t>3.2.3. Модуль «Профориентация»</w:t>
      </w:r>
    </w:p>
    <w:p w:rsidR="00FD479B" w:rsidRDefault="00FD479B" w:rsidP="00FD479B">
      <w:pPr>
        <w:spacing w:line="360" w:lineRule="auto"/>
        <w:ind w:firstLine="567"/>
        <w:rPr>
          <w:rFonts w:eastAsia="Calibri"/>
          <w:sz w:val="28"/>
          <w:szCs w:val="28"/>
        </w:rPr>
      </w:pPr>
      <w:r>
        <w:rPr>
          <w:rFonts w:cs="Arial"/>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Arial"/>
          <w:szCs w:val="28"/>
        </w:rPr>
        <w:t xml:space="preserve">Эта работа осуществляется </w:t>
      </w:r>
      <w:r>
        <w:rPr>
          <w:rStyle w:val="CharAttribute512"/>
          <w:rFonts w:eastAsia="№Е" w:cs="Arial"/>
          <w:szCs w:val="28"/>
        </w:rPr>
        <w:t xml:space="preserve">через </w:t>
      </w:r>
      <w:r>
        <w:rPr>
          <w:rStyle w:val="CharAttribute502"/>
          <w:rFonts w:eastAsia="№Е" w:cs="Arial"/>
          <w:szCs w:val="28"/>
        </w:rPr>
        <w:t>:</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rFonts w:eastAsia="Calibri"/>
          <w:sz w:val="28"/>
          <w:szCs w:val="28"/>
        </w:rPr>
      </w:pPr>
      <w:r w:rsidRPr="001F2E48">
        <w:rPr>
          <w:rFonts w:eastAsia="Calibri"/>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rFonts w:eastAsia="Calibri"/>
          <w:sz w:val="28"/>
          <w:szCs w:val="28"/>
        </w:rPr>
      </w:pPr>
      <w:r w:rsidRPr="001F2E48">
        <w:rPr>
          <w:rFonts w:eastAsia="Calibri"/>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rFonts w:eastAsia="Calibri"/>
          <w:sz w:val="28"/>
          <w:szCs w:val="28"/>
        </w:rPr>
      </w:pPr>
      <w:r w:rsidRPr="001F2E48">
        <w:rPr>
          <w:rFonts w:eastAsia="Calibri"/>
          <w:sz w:val="28"/>
          <w:szCs w:val="28"/>
        </w:rPr>
        <w:t xml:space="preserve">экскурсии на предприятия </w:t>
      </w:r>
      <w:r>
        <w:rPr>
          <w:rFonts w:eastAsia="Calibri"/>
          <w:sz w:val="28"/>
          <w:szCs w:val="28"/>
        </w:rPr>
        <w:t>села, района</w:t>
      </w:r>
      <w:r w:rsidRPr="001F2E48">
        <w:rPr>
          <w:rFonts w:eastAsia="Calibri"/>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FD479B" w:rsidRDefault="00FD479B" w:rsidP="00FD479B">
      <w:pPr>
        <w:pStyle w:val="afa"/>
        <w:numPr>
          <w:ilvl w:val="0"/>
          <w:numId w:val="43"/>
        </w:numPr>
        <w:tabs>
          <w:tab w:val="left" w:pos="885"/>
        </w:tabs>
        <w:suppressAutoHyphens/>
        <w:spacing w:line="360" w:lineRule="auto"/>
        <w:ind w:left="0" w:right="175" w:firstLine="567"/>
        <w:contextualSpacing w:val="0"/>
        <w:jc w:val="both"/>
        <w:rPr>
          <w:rFonts w:eastAsia="Calibri"/>
          <w:sz w:val="28"/>
          <w:szCs w:val="28"/>
        </w:rPr>
      </w:pPr>
      <w:r w:rsidRPr="001F2E48">
        <w:rPr>
          <w:rFonts w:eastAsia="Calibri"/>
          <w:sz w:val="28"/>
          <w:szCs w:val="28"/>
        </w:rPr>
        <w:lastRenderedPageBreak/>
        <w:t xml:space="preserve">посещение </w:t>
      </w:r>
      <w:r>
        <w:rPr>
          <w:rFonts w:eastAsia="Calibri"/>
          <w:sz w:val="28"/>
          <w:szCs w:val="28"/>
        </w:rPr>
        <w:t xml:space="preserve">профориентационных </w:t>
      </w:r>
      <w:r w:rsidRPr="001F2E48">
        <w:rPr>
          <w:rFonts w:eastAsia="Calibri"/>
          <w:sz w:val="28"/>
          <w:szCs w:val="28"/>
        </w:rPr>
        <w:t>выставок</w:t>
      </w:r>
      <w:r>
        <w:rPr>
          <w:rFonts w:eastAsia="Calibri"/>
          <w:sz w:val="28"/>
          <w:szCs w:val="28"/>
        </w:rPr>
        <w:t>, я</w:t>
      </w:r>
      <w:r w:rsidRPr="001F2E48">
        <w:rPr>
          <w:rFonts w:eastAsia="Calibri"/>
          <w:sz w:val="28"/>
          <w:szCs w:val="28"/>
        </w:rPr>
        <w:t xml:space="preserve">рмарок профессий, тематических </w:t>
      </w:r>
      <w:r>
        <w:rPr>
          <w:rFonts w:eastAsia="Calibri"/>
          <w:sz w:val="28"/>
          <w:szCs w:val="28"/>
        </w:rPr>
        <w:t>профориентационных парков, профориентационных лагерей, дней открытых дверей в средних специальных учебных заведениях и вузах;</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rFonts w:eastAsia="Calibri"/>
          <w:sz w:val="28"/>
          <w:szCs w:val="28"/>
        </w:rPr>
      </w:pPr>
      <w:r>
        <w:rPr>
          <w:rFonts w:eastAsia="Calibri"/>
          <w:sz w:val="28"/>
          <w:szCs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D479B" w:rsidRDefault="00FD479B" w:rsidP="00FD479B">
      <w:pPr>
        <w:pStyle w:val="afa"/>
        <w:numPr>
          <w:ilvl w:val="0"/>
          <w:numId w:val="43"/>
        </w:numPr>
        <w:tabs>
          <w:tab w:val="left" w:pos="885"/>
        </w:tabs>
        <w:suppressAutoHyphens/>
        <w:spacing w:line="360" w:lineRule="auto"/>
        <w:ind w:left="0" w:right="175" w:firstLine="567"/>
        <w:contextualSpacing w:val="0"/>
        <w:jc w:val="both"/>
        <w:rPr>
          <w:sz w:val="28"/>
          <w:szCs w:val="28"/>
        </w:rPr>
      </w:pPr>
      <w:r w:rsidRPr="001F2E48">
        <w:rPr>
          <w:rFonts w:eastAsia="Calibri"/>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sz w:val="28"/>
          <w:szCs w:val="28"/>
        </w:rPr>
      </w:pPr>
      <w:r>
        <w:rPr>
          <w:sz w:val="28"/>
          <w:szCs w:val="28"/>
        </w:rPr>
        <w:t xml:space="preserve">участие в работе </w:t>
      </w:r>
      <w:r w:rsidRPr="001F2E48">
        <w:rPr>
          <w:sz w:val="28"/>
          <w:szCs w:val="28"/>
        </w:rPr>
        <w:t>всероссийск</w:t>
      </w:r>
      <w:r>
        <w:rPr>
          <w:sz w:val="28"/>
          <w:szCs w:val="28"/>
        </w:rPr>
        <w:t>их профориентационных</w:t>
      </w:r>
      <w:r w:rsidRPr="001F2E48">
        <w:rPr>
          <w:sz w:val="28"/>
          <w:szCs w:val="28"/>
        </w:rPr>
        <w:t xml:space="preserve"> проект</w:t>
      </w:r>
      <w:r>
        <w:rPr>
          <w:sz w:val="28"/>
          <w:szCs w:val="28"/>
        </w:rPr>
        <w:t xml:space="preserve">ов, созданных в сети интернет: </w:t>
      </w:r>
      <w:r w:rsidRPr="001F2E48">
        <w:rPr>
          <w:sz w:val="28"/>
          <w:szCs w:val="28"/>
        </w:rPr>
        <w:t>просмотр лекций, решени</w:t>
      </w:r>
      <w:r>
        <w:rPr>
          <w:sz w:val="28"/>
          <w:szCs w:val="28"/>
        </w:rPr>
        <w:t>е</w:t>
      </w:r>
      <w:r w:rsidRPr="001F2E48">
        <w:rPr>
          <w:sz w:val="28"/>
          <w:szCs w:val="28"/>
        </w:rPr>
        <w:t xml:space="preserve"> учебно-тренировочных задач</w:t>
      </w:r>
      <w:r>
        <w:rPr>
          <w:sz w:val="28"/>
          <w:szCs w:val="28"/>
        </w:rPr>
        <w:t xml:space="preserve">, участие в </w:t>
      </w:r>
      <w:r w:rsidRPr="001F2E48">
        <w:rPr>
          <w:sz w:val="28"/>
          <w:szCs w:val="28"/>
        </w:rPr>
        <w:t>мастер класс</w:t>
      </w:r>
      <w:r>
        <w:rPr>
          <w:sz w:val="28"/>
          <w:szCs w:val="28"/>
        </w:rPr>
        <w:t>ах</w:t>
      </w:r>
      <w:r w:rsidRPr="001F2E48">
        <w:rPr>
          <w:sz w:val="28"/>
          <w:szCs w:val="28"/>
        </w:rPr>
        <w:t>, посещение открытых уроков;</w:t>
      </w:r>
    </w:p>
    <w:p w:rsidR="00FD479B" w:rsidRPr="001F2E48" w:rsidRDefault="00FD479B" w:rsidP="00FD479B">
      <w:pPr>
        <w:pStyle w:val="afa"/>
        <w:numPr>
          <w:ilvl w:val="0"/>
          <w:numId w:val="43"/>
        </w:numPr>
        <w:tabs>
          <w:tab w:val="left" w:pos="885"/>
        </w:tabs>
        <w:suppressAutoHyphens/>
        <w:spacing w:line="360" w:lineRule="auto"/>
        <w:ind w:left="0" w:right="175" w:firstLine="567"/>
        <w:contextualSpacing w:val="0"/>
        <w:jc w:val="both"/>
        <w:rPr>
          <w:sz w:val="28"/>
          <w:szCs w:val="28"/>
        </w:rPr>
      </w:pPr>
      <w:r w:rsidRPr="001F2E48">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D479B" w:rsidRDefault="00FD479B" w:rsidP="00FD479B">
      <w:pPr>
        <w:pStyle w:val="afa"/>
        <w:numPr>
          <w:ilvl w:val="0"/>
          <w:numId w:val="43"/>
        </w:numPr>
        <w:tabs>
          <w:tab w:val="left" w:pos="885"/>
        </w:tabs>
        <w:suppressAutoHyphens/>
        <w:spacing w:line="360" w:lineRule="auto"/>
        <w:ind w:left="0" w:right="175" w:firstLine="567"/>
        <w:contextualSpacing w:val="0"/>
        <w:jc w:val="both"/>
        <w:rPr>
          <w:sz w:val="28"/>
          <w:szCs w:val="28"/>
        </w:rPr>
      </w:pPr>
      <w:r w:rsidRPr="001F2E48">
        <w:rPr>
          <w:sz w:val="28"/>
          <w:szCs w:val="28"/>
        </w:rPr>
        <w:t>освоение школьниками основ профессии в рамках различных курсов по выбору, включенных в основную образовательную программу школы</w:t>
      </w:r>
      <w:r>
        <w:rPr>
          <w:sz w:val="28"/>
          <w:szCs w:val="28"/>
        </w:rPr>
        <w:t>, или в рамках курсов дополнительного образования</w:t>
      </w:r>
      <w:r w:rsidRPr="001F2E48">
        <w:rPr>
          <w:sz w:val="28"/>
          <w:szCs w:val="28"/>
        </w:rPr>
        <w:t xml:space="preserve">.  </w:t>
      </w:r>
    </w:p>
    <w:p w:rsidR="00FD479B" w:rsidRDefault="00FD479B" w:rsidP="00FD479B">
      <w:pPr>
        <w:spacing w:line="360" w:lineRule="auto"/>
        <w:jc w:val="center"/>
        <w:rPr>
          <w:sz w:val="28"/>
          <w:szCs w:val="28"/>
        </w:rPr>
      </w:pPr>
    </w:p>
    <w:p w:rsidR="00FD479B" w:rsidRPr="00E40A7F" w:rsidRDefault="00FD479B" w:rsidP="00FD479B">
      <w:pPr>
        <w:tabs>
          <w:tab w:val="left" w:pos="851"/>
        </w:tabs>
        <w:spacing w:line="360" w:lineRule="auto"/>
        <w:jc w:val="center"/>
        <w:rPr>
          <w:rFonts w:cs="Arial"/>
          <w:sz w:val="28"/>
          <w:szCs w:val="28"/>
        </w:rPr>
      </w:pPr>
      <w:r>
        <w:rPr>
          <w:rFonts w:cs="Arial"/>
          <w:b/>
          <w:color w:val="000000"/>
          <w:sz w:val="28"/>
          <w:szCs w:val="28"/>
        </w:rPr>
        <w:t xml:space="preserve">3.2.4. Модуль </w:t>
      </w:r>
      <w:r>
        <w:rPr>
          <w:rFonts w:cs="Arial"/>
          <w:b/>
          <w:sz w:val="28"/>
          <w:szCs w:val="28"/>
        </w:rPr>
        <w:t>«Организация предметно-эстетической среды»</w:t>
      </w:r>
    </w:p>
    <w:p w:rsidR="00FD479B" w:rsidRDefault="00FD479B" w:rsidP="00FD479B">
      <w:pPr>
        <w:pStyle w:val="ParaAttribute38"/>
        <w:spacing w:line="360" w:lineRule="auto"/>
        <w:ind w:right="0" w:firstLine="567"/>
        <w:rPr>
          <w:sz w:val="28"/>
          <w:szCs w:val="28"/>
        </w:rPr>
      </w:pPr>
      <w:r>
        <w:rPr>
          <w:rFonts w:cs="Arial"/>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CharAttribute526"/>
          <w:rFonts w:eastAsia="№Е" w:cs="Arial"/>
          <w:szCs w:val="28"/>
        </w:rPr>
        <w:t xml:space="preserve">предупреждает </w:t>
      </w:r>
      <w:r>
        <w:rPr>
          <w:rStyle w:val="CharAttribute526"/>
          <w:rFonts w:eastAsia="№Е" w:cs="Arial"/>
          <w:szCs w:val="28"/>
        </w:rPr>
        <w:lastRenderedPageBreak/>
        <w:t xml:space="preserve">стрессовые ситуации, </w:t>
      </w:r>
      <w:r>
        <w:rPr>
          <w:rFonts w:cs="Arial"/>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Pr>
          <w:rStyle w:val="CharAttribute502"/>
          <w:rFonts w:eastAsia="№Е" w:cs="Arial"/>
          <w:szCs w:val="28"/>
        </w:rPr>
        <w:t xml:space="preserve"> </w:t>
      </w:r>
    </w:p>
    <w:p w:rsidR="00FD479B" w:rsidRPr="001F2E48" w:rsidRDefault="00FD479B" w:rsidP="00FD479B">
      <w:pPr>
        <w:pStyle w:val="afa"/>
        <w:numPr>
          <w:ilvl w:val="0"/>
          <w:numId w:val="42"/>
        </w:numPr>
        <w:shd w:val="clear" w:color="auto" w:fill="FFFFFF"/>
        <w:tabs>
          <w:tab w:val="clear" w:pos="720"/>
          <w:tab w:val="num" w:pos="0"/>
          <w:tab w:val="left" w:pos="993"/>
          <w:tab w:val="left" w:pos="1310"/>
        </w:tabs>
        <w:suppressAutoHyphens/>
        <w:spacing w:line="360" w:lineRule="auto"/>
        <w:ind w:left="0" w:right="-1" w:firstLine="567"/>
        <w:contextualSpacing w:val="0"/>
        <w:jc w:val="both"/>
        <w:rPr>
          <w:sz w:val="28"/>
          <w:szCs w:val="28"/>
        </w:rPr>
      </w:pPr>
      <w:r w:rsidRPr="001F2E48">
        <w:rPr>
          <w:sz w:val="28"/>
          <w:szCs w:val="28"/>
        </w:rPr>
        <w:t xml:space="preserve">оформление интерьера школьных помещений (вестибюля, коридоров, рекреаций, </w:t>
      </w:r>
      <w:r>
        <w:rPr>
          <w:sz w:val="28"/>
          <w:szCs w:val="28"/>
        </w:rPr>
        <w:t xml:space="preserve">залов, </w:t>
      </w:r>
      <w:r w:rsidRPr="001F2E48">
        <w:rPr>
          <w:sz w:val="28"/>
          <w:szCs w:val="28"/>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D479B" w:rsidRPr="001F2E48" w:rsidRDefault="00FD479B" w:rsidP="00FD479B">
      <w:pPr>
        <w:pStyle w:val="afa"/>
        <w:numPr>
          <w:ilvl w:val="0"/>
          <w:numId w:val="42"/>
        </w:numPr>
        <w:shd w:val="clear" w:color="auto" w:fill="FFFFFF"/>
        <w:tabs>
          <w:tab w:val="clear" w:pos="720"/>
          <w:tab w:val="num" w:pos="0"/>
          <w:tab w:val="left" w:pos="993"/>
          <w:tab w:val="left" w:pos="1310"/>
        </w:tabs>
        <w:suppressAutoHyphens/>
        <w:spacing w:line="360" w:lineRule="auto"/>
        <w:ind w:left="0" w:right="-1" w:firstLine="567"/>
        <w:contextualSpacing w:val="0"/>
        <w:jc w:val="both"/>
        <w:rPr>
          <w:sz w:val="28"/>
          <w:szCs w:val="28"/>
        </w:rPr>
      </w:pPr>
      <w:r w:rsidRPr="001F2E48">
        <w:rPr>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Pr>
          <w:sz w:val="28"/>
          <w:szCs w:val="28"/>
        </w:rPr>
        <w:t>происходящих</w:t>
      </w:r>
      <w:r w:rsidRPr="001F2E48">
        <w:rPr>
          <w:sz w:val="28"/>
          <w:szCs w:val="28"/>
        </w:rPr>
        <w:t xml:space="preserve"> в школе (проведенных ключевых делах, интересных экскурсиях, походах, встречах с интересными людьми и т.п.);</w:t>
      </w:r>
    </w:p>
    <w:p w:rsidR="00FD479B" w:rsidRDefault="00FD479B" w:rsidP="00FD479B">
      <w:pPr>
        <w:pStyle w:val="afa"/>
        <w:numPr>
          <w:ilvl w:val="0"/>
          <w:numId w:val="42"/>
        </w:numPr>
        <w:shd w:val="clear" w:color="auto" w:fill="FFFFFF"/>
        <w:tabs>
          <w:tab w:val="clear" w:pos="720"/>
          <w:tab w:val="num" w:pos="0"/>
          <w:tab w:val="left" w:pos="993"/>
          <w:tab w:val="left" w:pos="1310"/>
        </w:tabs>
        <w:suppressAutoHyphens/>
        <w:spacing w:line="360" w:lineRule="auto"/>
        <w:ind w:left="0" w:right="-1" w:firstLine="567"/>
        <w:contextualSpacing w:val="0"/>
        <w:jc w:val="both"/>
        <w:rPr>
          <w:rStyle w:val="CharAttribute526"/>
          <w:rFonts w:eastAsia="№Е" w:cs="Arial"/>
          <w:szCs w:val="28"/>
        </w:rPr>
      </w:pPr>
      <w:r w:rsidRPr="001F2E48">
        <w:rPr>
          <w:sz w:val="28"/>
          <w:szCs w:val="28"/>
        </w:rPr>
        <w:t>озеленение</w:t>
      </w:r>
      <w:r w:rsidRPr="001F2E48">
        <w:rPr>
          <w:rStyle w:val="CharAttribute526"/>
          <w:rFonts w:eastAsia="№Е" w:cs="Arial"/>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1F2E48">
        <w:rPr>
          <w:sz w:val="28"/>
          <w:szCs w:val="28"/>
        </w:rPr>
        <w:t xml:space="preserve">доступных и приспособленных для школьников разных возрастных категорий, </w:t>
      </w:r>
      <w:r w:rsidRPr="001F2E48">
        <w:rPr>
          <w:rStyle w:val="CharAttribute526"/>
          <w:rFonts w:eastAsia="№Е" w:cs="Arial"/>
          <w:szCs w:val="28"/>
        </w:rPr>
        <w:t>оздоровительно-рекреационных зон, позволяющих разделить свободное пространство школы на зоны активного и тихого отдыха;</w:t>
      </w:r>
      <w:r w:rsidRPr="001F2E48">
        <w:rPr>
          <w:sz w:val="28"/>
          <w:szCs w:val="28"/>
        </w:rPr>
        <w:t xml:space="preserve"> </w:t>
      </w:r>
    </w:p>
    <w:p w:rsidR="00FD479B" w:rsidRDefault="00FD479B" w:rsidP="00FD479B">
      <w:pPr>
        <w:widowControl w:val="0"/>
        <w:numPr>
          <w:ilvl w:val="0"/>
          <w:numId w:val="47"/>
        </w:numPr>
        <w:shd w:val="clear" w:color="auto" w:fill="FFFFFF"/>
        <w:tabs>
          <w:tab w:val="left" w:pos="872"/>
          <w:tab w:val="left" w:pos="993"/>
          <w:tab w:val="left" w:pos="1310"/>
        </w:tabs>
        <w:suppressAutoHyphens/>
        <w:autoSpaceDE w:val="0"/>
        <w:spacing w:line="360" w:lineRule="auto"/>
        <w:ind w:left="0" w:right="-1" w:firstLine="567"/>
        <w:jc w:val="both"/>
        <w:rPr>
          <w:rFonts w:cs="Arial"/>
          <w:sz w:val="28"/>
          <w:szCs w:val="28"/>
        </w:rPr>
      </w:pPr>
      <w:r>
        <w:rPr>
          <w:rStyle w:val="CharAttribute526"/>
          <w:rFonts w:eastAsia="№Е" w:cs="Arial"/>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D479B" w:rsidRDefault="00FD479B" w:rsidP="00FD479B">
      <w:pPr>
        <w:widowControl w:val="0"/>
        <w:numPr>
          <w:ilvl w:val="0"/>
          <w:numId w:val="47"/>
        </w:numPr>
        <w:shd w:val="clear" w:color="auto" w:fill="FFFFFF"/>
        <w:tabs>
          <w:tab w:val="left" w:pos="872"/>
          <w:tab w:val="left" w:pos="993"/>
          <w:tab w:val="left" w:pos="1310"/>
        </w:tabs>
        <w:suppressAutoHyphens/>
        <w:autoSpaceDE w:val="0"/>
        <w:spacing w:line="360" w:lineRule="auto"/>
        <w:ind w:left="0" w:right="-1" w:firstLine="567"/>
        <w:jc w:val="both"/>
        <w:rPr>
          <w:rFonts w:cs="Arial"/>
          <w:sz w:val="28"/>
          <w:szCs w:val="28"/>
        </w:rPr>
      </w:pPr>
      <w:r>
        <w:rPr>
          <w:rFonts w:cs="Arial"/>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D479B" w:rsidRDefault="00FD479B" w:rsidP="00FD479B">
      <w:pPr>
        <w:widowControl w:val="0"/>
        <w:numPr>
          <w:ilvl w:val="0"/>
          <w:numId w:val="47"/>
        </w:numPr>
        <w:shd w:val="clear" w:color="auto" w:fill="FFFFFF"/>
        <w:tabs>
          <w:tab w:val="left" w:pos="872"/>
          <w:tab w:val="left" w:pos="993"/>
          <w:tab w:val="left" w:pos="1310"/>
        </w:tabs>
        <w:suppressAutoHyphens/>
        <w:autoSpaceDE w:val="0"/>
        <w:spacing w:line="360" w:lineRule="auto"/>
        <w:ind w:left="0" w:right="-1" w:firstLine="567"/>
        <w:jc w:val="both"/>
        <w:rPr>
          <w:rFonts w:cs="Arial"/>
          <w:sz w:val="28"/>
          <w:szCs w:val="28"/>
        </w:rPr>
      </w:pPr>
      <w:r>
        <w:rPr>
          <w:rFonts w:cs="Arial"/>
          <w:sz w:val="28"/>
          <w:szCs w:val="28"/>
        </w:rPr>
        <w:t>размещение в коридорах и рекреациях школы</w:t>
      </w:r>
      <w:r>
        <w:rPr>
          <w:rStyle w:val="CharAttribute526"/>
          <w:rFonts w:eastAsia="№Е" w:cs="Arial"/>
          <w:szCs w:val="28"/>
        </w:rPr>
        <w:t xml:space="preserve"> экспонатов школьного </w:t>
      </w:r>
      <w:r>
        <w:rPr>
          <w:rStyle w:val="CharAttribute526"/>
          <w:rFonts w:eastAsia="№Е" w:cs="Arial"/>
          <w:szCs w:val="28"/>
        </w:rPr>
        <w:lastRenderedPageBreak/>
        <w:t xml:space="preserve">экспериментариума </w:t>
      </w:r>
      <w:r>
        <w:rPr>
          <w:rFonts w:cs="Arial"/>
          <w:sz w:val="28"/>
          <w:szCs w:val="28"/>
        </w:rPr>
        <w:t>–</w:t>
      </w:r>
      <w:r>
        <w:rPr>
          <w:rStyle w:val="CharAttribute526"/>
          <w:rFonts w:eastAsia="№Е" w:cs="Arial"/>
          <w:szCs w:val="28"/>
        </w:rPr>
        <w:t xml:space="preserve"> набора приспособлений для проведения заинтересованными школьниками несложных и безопасных технических экспериментов;</w:t>
      </w:r>
    </w:p>
    <w:p w:rsidR="00FD479B" w:rsidRDefault="00FD479B" w:rsidP="00FD479B">
      <w:pPr>
        <w:widowControl w:val="0"/>
        <w:numPr>
          <w:ilvl w:val="0"/>
          <w:numId w:val="47"/>
        </w:numPr>
        <w:shd w:val="clear" w:color="auto" w:fill="FFFFFF"/>
        <w:tabs>
          <w:tab w:val="left" w:pos="872"/>
          <w:tab w:val="left" w:pos="993"/>
          <w:tab w:val="left" w:pos="1310"/>
        </w:tabs>
        <w:suppressAutoHyphens/>
        <w:autoSpaceDE w:val="0"/>
        <w:spacing w:line="360" w:lineRule="auto"/>
        <w:ind w:left="0" w:right="-1" w:firstLine="567"/>
        <w:jc w:val="both"/>
        <w:rPr>
          <w:rStyle w:val="CharAttribute526"/>
          <w:rFonts w:eastAsia="№Е" w:cs="Arial"/>
          <w:szCs w:val="28"/>
        </w:rPr>
      </w:pPr>
      <w:r>
        <w:rPr>
          <w:rFonts w:cs="Arial"/>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D479B" w:rsidRDefault="00FD479B" w:rsidP="00FD479B">
      <w:pPr>
        <w:widowControl w:val="0"/>
        <w:numPr>
          <w:ilvl w:val="0"/>
          <w:numId w:val="47"/>
        </w:numPr>
        <w:shd w:val="clear" w:color="auto" w:fill="FFFFFF"/>
        <w:tabs>
          <w:tab w:val="left" w:pos="872"/>
          <w:tab w:val="left" w:pos="993"/>
          <w:tab w:val="left" w:pos="1310"/>
        </w:tabs>
        <w:suppressAutoHyphens/>
        <w:autoSpaceDE w:val="0"/>
        <w:spacing w:line="360" w:lineRule="auto"/>
        <w:ind w:left="0" w:right="-1" w:firstLine="567"/>
        <w:jc w:val="both"/>
        <w:rPr>
          <w:rFonts w:cs="Arial"/>
          <w:sz w:val="28"/>
          <w:szCs w:val="28"/>
        </w:rPr>
      </w:pPr>
      <w:r>
        <w:rPr>
          <w:rStyle w:val="CharAttribute526"/>
          <w:rFonts w:eastAsia="№Е" w:cs="Arial"/>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Pr>
          <w:rFonts w:cs="Arial"/>
          <w:sz w:val="28"/>
          <w:szCs w:val="28"/>
        </w:rPr>
        <w:t>–</w:t>
      </w:r>
      <w:r>
        <w:rPr>
          <w:rStyle w:val="CharAttribute526"/>
          <w:rFonts w:eastAsia="№Е" w:cs="Arial"/>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FD479B" w:rsidRDefault="00FD479B" w:rsidP="00FD479B">
      <w:pPr>
        <w:widowControl w:val="0"/>
        <w:numPr>
          <w:ilvl w:val="0"/>
          <w:numId w:val="47"/>
        </w:numPr>
        <w:shd w:val="clear" w:color="auto" w:fill="FFFFFF"/>
        <w:tabs>
          <w:tab w:val="left" w:pos="872"/>
          <w:tab w:val="left" w:pos="993"/>
          <w:tab w:val="left" w:pos="1310"/>
        </w:tabs>
        <w:suppressAutoHyphens/>
        <w:autoSpaceDE w:val="0"/>
        <w:spacing w:line="360" w:lineRule="auto"/>
        <w:ind w:left="0" w:right="-1" w:firstLine="567"/>
        <w:jc w:val="both"/>
        <w:rPr>
          <w:rFonts w:cs="Arial"/>
          <w:sz w:val="28"/>
          <w:szCs w:val="28"/>
        </w:rPr>
      </w:pPr>
      <w:r>
        <w:rPr>
          <w:rFonts w:cs="Arial"/>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FD479B" w:rsidRDefault="00FD479B" w:rsidP="00FD479B">
      <w:pPr>
        <w:widowControl w:val="0"/>
        <w:numPr>
          <w:ilvl w:val="0"/>
          <w:numId w:val="45"/>
        </w:numPr>
        <w:tabs>
          <w:tab w:val="left" w:pos="851"/>
        </w:tabs>
        <w:suppressAutoHyphens/>
        <w:autoSpaceDE w:val="0"/>
        <w:spacing w:line="360" w:lineRule="auto"/>
        <w:ind w:left="0" w:firstLine="567"/>
        <w:jc w:val="both"/>
        <w:rPr>
          <w:rFonts w:cs="Arial"/>
          <w:b/>
          <w:color w:val="000000"/>
          <w:sz w:val="28"/>
          <w:szCs w:val="28"/>
        </w:rPr>
      </w:pPr>
      <w:r>
        <w:rPr>
          <w:rFonts w:cs="Arial"/>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D479B" w:rsidRDefault="00FD479B" w:rsidP="00FD479B">
      <w:pPr>
        <w:tabs>
          <w:tab w:val="left" w:pos="851"/>
        </w:tabs>
        <w:spacing w:line="360" w:lineRule="auto"/>
        <w:jc w:val="center"/>
        <w:rPr>
          <w:rFonts w:cs="Arial"/>
          <w:sz w:val="28"/>
          <w:szCs w:val="28"/>
        </w:rPr>
      </w:pPr>
      <w:r>
        <w:rPr>
          <w:rFonts w:cs="Arial"/>
          <w:b/>
          <w:color w:val="000000"/>
          <w:sz w:val="28"/>
          <w:szCs w:val="28"/>
        </w:rPr>
        <w:t xml:space="preserve">3.2.5. Модуль </w:t>
      </w:r>
      <w:r>
        <w:rPr>
          <w:rFonts w:cs="Arial"/>
          <w:b/>
          <w:sz w:val="28"/>
          <w:szCs w:val="28"/>
        </w:rPr>
        <w:t>«Работа с родителями»</w:t>
      </w:r>
    </w:p>
    <w:p w:rsidR="00FD479B" w:rsidRPr="00E40A7F" w:rsidRDefault="00FD479B" w:rsidP="00FD479B">
      <w:pPr>
        <w:tabs>
          <w:tab w:val="left" w:pos="851"/>
        </w:tabs>
        <w:spacing w:line="360" w:lineRule="auto"/>
        <w:ind w:firstLine="567"/>
        <w:rPr>
          <w:rStyle w:val="CharAttribute502"/>
          <w:rFonts w:eastAsia="№Е" w:cs="Arial"/>
          <w:b/>
          <w:szCs w:val="28"/>
        </w:rPr>
      </w:pPr>
      <w:r>
        <w:rPr>
          <w:rFonts w:cs="Arial"/>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Pr>
          <w:rStyle w:val="CharAttribute502"/>
          <w:rFonts w:eastAsia="№Е" w:cs="Arial"/>
          <w:szCs w:val="28"/>
        </w:rPr>
        <w:t xml:space="preserve"> </w:t>
      </w:r>
    </w:p>
    <w:p w:rsidR="00FD479B" w:rsidRDefault="00FD479B" w:rsidP="00FD479B">
      <w:pPr>
        <w:pStyle w:val="ParaAttribute38"/>
        <w:spacing w:line="360" w:lineRule="auto"/>
        <w:ind w:right="0" w:firstLine="567"/>
        <w:rPr>
          <w:sz w:val="28"/>
          <w:szCs w:val="28"/>
          <w:shd w:val="clear" w:color="auto" w:fill="FFFFFF"/>
        </w:rPr>
      </w:pPr>
      <w:r>
        <w:rPr>
          <w:rStyle w:val="CharAttribute502"/>
          <w:rFonts w:eastAsia="№Е" w:cs="Arial"/>
          <w:b/>
          <w:szCs w:val="28"/>
        </w:rPr>
        <w:t xml:space="preserve">На групповом уровне: </w:t>
      </w:r>
    </w:p>
    <w:p w:rsidR="00FD479B" w:rsidRPr="001F2E48" w:rsidRDefault="00FD479B" w:rsidP="00FD479B">
      <w:pPr>
        <w:pStyle w:val="afa"/>
        <w:numPr>
          <w:ilvl w:val="0"/>
          <w:numId w:val="42"/>
        </w:numPr>
        <w:tabs>
          <w:tab w:val="clear" w:pos="720"/>
          <w:tab w:val="num" w:pos="0"/>
          <w:tab w:val="left" w:pos="851"/>
          <w:tab w:val="left" w:pos="1310"/>
          <w:tab w:val="left" w:pos="8445"/>
        </w:tabs>
        <w:suppressAutoHyphens/>
        <w:spacing w:line="360" w:lineRule="auto"/>
        <w:ind w:left="0" w:right="175" w:firstLine="567"/>
        <w:contextualSpacing w:val="0"/>
        <w:jc w:val="both"/>
        <w:rPr>
          <w:sz w:val="28"/>
          <w:szCs w:val="28"/>
        </w:rPr>
      </w:pPr>
      <w:r w:rsidRPr="001F2E48">
        <w:rPr>
          <w:sz w:val="28"/>
          <w:szCs w:val="28"/>
          <w:shd w:val="clear" w:color="auto" w:fill="FFFFFF"/>
        </w:rPr>
        <w:t xml:space="preserve">Совет родителей и Управляющий совет школы, </w:t>
      </w:r>
      <w:r w:rsidRPr="001F2E48">
        <w:rPr>
          <w:sz w:val="28"/>
          <w:szCs w:val="28"/>
        </w:rPr>
        <w:t>участвующие в управлении образовательной организацией и решении вопросов воспитания и социализации их детей;</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lastRenderedPageBreak/>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 xml:space="preserve">родительские дни, во время которых родители могут посещать школьные </w:t>
      </w:r>
      <w:r>
        <w:rPr>
          <w:sz w:val="28"/>
          <w:szCs w:val="28"/>
        </w:rPr>
        <w:t>уроки</w:t>
      </w:r>
      <w:r w:rsidRPr="001F2E48">
        <w:rPr>
          <w:sz w:val="28"/>
          <w:szCs w:val="28"/>
        </w:rPr>
        <w:t xml:space="preserve"> и внеурочные занятия для получения представления о ходе учебно-воспитательного процесса в школе;</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b/>
          <w:i/>
          <w:sz w:val="28"/>
          <w:szCs w:val="28"/>
        </w:rPr>
      </w:pPr>
      <w:r w:rsidRPr="001F2E48">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FD479B" w:rsidRDefault="00FD479B" w:rsidP="00FD479B">
      <w:pPr>
        <w:pStyle w:val="afa"/>
        <w:shd w:val="clear" w:color="auto" w:fill="FFFFFF"/>
        <w:tabs>
          <w:tab w:val="left" w:pos="993"/>
          <w:tab w:val="left" w:pos="1310"/>
        </w:tabs>
        <w:spacing w:line="360" w:lineRule="auto"/>
        <w:ind w:left="567" w:right="-1"/>
        <w:rPr>
          <w:sz w:val="28"/>
          <w:szCs w:val="28"/>
        </w:rPr>
      </w:pPr>
      <w:r>
        <w:rPr>
          <w:b/>
          <w:i/>
          <w:sz w:val="28"/>
          <w:szCs w:val="28"/>
        </w:rPr>
        <w:t>На индивидуальном уровне:</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работа специалистов по запросу родителей для решения острых конфликтных ситуаций;</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sz w:val="28"/>
          <w:szCs w:val="28"/>
        </w:rPr>
      </w:pPr>
      <w:r w:rsidRPr="001F2E48">
        <w:rPr>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FD479B" w:rsidRPr="001F2E48" w:rsidRDefault="00FD479B" w:rsidP="00FD479B">
      <w:pPr>
        <w:pStyle w:val="afa"/>
        <w:numPr>
          <w:ilvl w:val="0"/>
          <w:numId w:val="42"/>
        </w:numPr>
        <w:tabs>
          <w:tab w:val="clear" w:pos="720"/>
          <w:tab w:val="num" w:pos="0"/>
          <w:tab w:val="left" w:pos="851"/>
          <w:tab w:val="left" w:pos="1310"/>
        </w:tabs>
        <w:suppressAutoHyphens/>
        <w:spacing w:line="360" w:lineRule="auto"/>
        <w:ind w:left="0" w:right="175" w:firstLine="567"/>
        <w:contextualSpacing w:val="0"/>
        <w:jc w:val="both"/>
        <w:rPr>
          <w:b/>
          <w:iCs/>
          <w:color w:val="000000"/>
          <w:sz w:val="28"/>
          <w:szCs w:val="28"/>
        </w:rPr>
      </w:pPr>
      <w:r w:rsidRPr="001F2E48">
        <w:rPr>
          <w:sz w:val="28"/>
          <w:szCs w:val="28"/>
        </w:rPr>
        <w:t xml:space="preserve">индивидуальное консультирование </w:t>
      </w:r>
      <w:r>
        <w:rPr>
          <w:sz w:val="28"/>
          <w:szCs w:val="28"/>
        </w:rPr>
        <w:t>c</w:t>
      </w:r>
      <w:r w:rsidRPr="001F2E48">
        <w:rPr>
          <w:sz w:val="28"/>
          <w:szCs w:val="28"/>
        </w:rPr>
        <w:t xml:space="preserve"> целью координации воспитательных усилий педагогов и родителей.</w:t>
      </w:r>
    </w:p>
    <w:p w:rsidR="00FD479B" w:rsidRPr="001F2E48" w:rsidRDefault="00FD479B" w:rsidP="00FD479B">
      <w:pPr>
        <w:pStyle w:val="afa"/>
        <w:shd w:val="clear" w:color="auto" w:fill="FFFFFF"/>
        <w:tabs>
          <w:tab w:val="left" w:pos="993"/>
          <w:tab w:val="left" w:pos="1310"/>
        </w:tabs>
        <w:spacing w:line="360" w:lineRule="auto"/>
        <w:ind w:left="0" w:right="-1"/>
        <w:jc w:val="center"/>
        <w:rPr>
          <w:b/>
          <w:iCs/>
          <w:color w:val="000000"/>
          <w:sz w:val="28"/>
          <w:szCs w:val="28"/>
        </w:rPr>
      </w:pPr>
    </w:p>
    <w:p w:rsidR="00FD479B" w:rsidRDefault="00FD479B" w:rsidP="00FD479B">
      <w:pPr>
        <w:pStyle w:val="afa"/>
        <w:shd w:val="clear" w:color="auto" w:fill="FFFFFF"/>
        <w:tabs>
          <w:tab w:val="left" w:pos="993"/>
          <w:tab w:val="left" w:pos="1310"/>
        </w:tabs>
        <w:spacing w:line="360" w:lineRule="auto"/>
        <w:ind w:left="0" w:right="-1"/>
        <w:jc w:val="center"/>
        <w:rPr>
          <w:rFonts w:cs="Arial"/>
          <w:sz w:val="28"/>
          <w:szCs w:val="28"/>
        </w:rPr>
      </w:pPr>
      <w:r>
        <w:rPr>
          <w:b/>
          <w:iCs/>
          <w:color w:val="000000"/>
          <w:sz w:val="28"/>
          <w:szCs w:val="28"/>
        </w:rPr>
        <w:t xml:space="preserve">Раздел </w:t>
      </w:r>
      <w:r w:rsidRPr="001F2E48">
        <w:rPr>
          <w:b/>
          <w:iCs/>
          <w:color w:val="000000"/>
          <w:sz w:val="28"/>
          <w:szCs w:val="28"/>
        </w:rPr>
        <w:t xml:space="preserve">4. </w:t>
      </w:r>
      <w:r>
        <w:rPr>
          <w:b/>
          <w:iCs/>
          <w:color w:val="000000"/>
          <w:sz w:val="28"/>
          <w:szCs w:val="28"/>
        </w:rPr>
        <w:t>ОСНОВНЫЕ НАПРАВЛЕНИЯ САМО</w:t>
      </w:r>
      <w:r w:rsidRPr="001F2E48">
        <w:rPr>
          <w:b/>
          <w:iCs/>
          <w:color w:val="000000"/>
          <w:sz w:val="28"/>
          <w:szCs w:val="28"/>
        </w:rPr>
        <w:t>АНАЛИЗ</w:t>
      </w:r>
      <w:r>
        <w:rPr>
          <w:b/>
          <w:iCs/>
          <w:color w:val="000000"/>
          <w:sz w:val="28"/>
          <w:szCs w:val="28"/>
        </w:rPr>
        <w:t>А</w:t>
      </w:r>
      <w:r w:rsidRPr="001F2E48">
        <w:rPr>
          <w:b/>
          <w:iCs/>
          <w:color w:val="000000"/>
          <w:sz w:val="28"/>
          <w:szCs w:val="28"/>
        </w:rPr>
        <w:t xml:space="preserve"> ВОСПИТАТЕЛЬНО</w:t>
      </w:r>
      <w:r>
        <w:rPr>
          <w:b/>
          <w:iCs/>
          <w:color w:val="000000"/>
          <w:sz w:val="28"/>
          <w:szCs w:val="28"/>
        </w:rPr>
        <w:t>Й РАБОТЫ</w:t>
      </w:r>
    </w:p>
    <w:p w:rsidR="00FD479B" w:rsidRDefault="00FD479B" w:rsidP="00FD479B">
      <w:pPr>
        <w:spacing w:line="360" w:lineRule="auto"/>
        <w:ind w:right="-1" w:firstLine="567"/>
        <w:jc w:val="both"/>
        <w:rPr>
          <w:rFonts w:cs="Arial"/>
          <w:sz w:val="28"/>
          <w:szCs w:val="28"/>
        </w:rPr>
      </w:pPr>
      <w:r>
        <w:rPr>
          <w:rFonts w:cs="Arial"/>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D479B" w:rsidRDefault="00FD479B" w:rsidP="00FD479B">
      <w:pPr>
        <w:spacing w:line="360" w:lineRule="auto"/>
        <w:ind w:right="-1" w:firstLine="567"/>
        <w:jc w:val="both"/>
        <w:rPr>
          <w:rFonts w:cs="Arial"/>
          <w:sz w:val="28"/>
          <w:szCs w:val="28"/>
        </w:rPr>
      </w:pPr>
      <w:r>
        <w:rPr>
          <w:rFonts w:cs="Arial"/>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D479B" w:rsidRDefault="00FD479B" w:rsidP="00FD479B">
      <w:pPr>
        <w:spacing w:line="360" w:lineRule="auto"/>
        <w:ind w:right="-1" w:firstLine="567"/>
        <w:jc w:val="both"/>
        <w:rPr>
          <w:rFonts w:cs="Arial"/>
          <w:sz w:val="28"/>
          <w:szCs w:val="28"/>
        </w:rPr>
      </w:pPr>
      <w:r>
        <w:rPr>
          <w:rFonts w:cs="Arial"/>
          <w:sz w:val="28"/>
          <w:szCs w:val="28"/>
        </w:rPr>
        <w:lastRenderedPageBreak/>
        <w:t>Основными принципами, на основе которых осуществляется самоанализ воспитательной работы в школе, являются:</w:t>
      </w:r>
    </w:p>
    <w:p w:rsidR="00FD479B" w:rsidRDefault="00FD479B" w:rsidP="00FD479B">
      <w:pPr>
        <w:spacing w:line="360" w:lineRule="auto"/>
        <w:ind w:right="-1" w:firstLine="567"/>
        <w:jc w:val="both"/>
        <w:rPr>
          <w:rFonts w:cs="Arial"/>
          <w:sz w:val="28"/>
          <w:szCs w:val="28"/>
        </w:rPr>
      </w:pPr>
      <w:r>
        <w:rPr>
          <w:rFonts w:cs="Arial"/>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D479B" w:rsidRDefault="00FD479B" w:rsidP="00FD479B">
      <w:pPr>
        <w:spacing w:line="360" w:lineRule="auto"/>
        <w:ind w:right="-1" w:firstLine="567"/>
        <w:jc w:val="both"/>
        <w:rPr>
          <w:rFonts w:cs="Arial"/>
          <w:sz w:val="28"/>
          <w:szCs w:val="28"/>
        </w:rPr>
      </w:pPr>
      <w:r>
        <w:rPr>
          <w:rFonts w:cs="Arial"/>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D479B" w:rsidRDefault="00FD479B" w:rsidP="00FD479B">
      <w:pPr>
        <w:spacing w:line="360" w:lineRule="auto"/>
        <w:ind w:right="-1" w:firstLine="567"/>
        <w:jc w:val="both"/>
        <w:rPr>
          <w:rFonts w:cs="Arial"/>
          <w:sz w:val="28"/>
          <w:szCs w:val="28"/>
        </w:rPr>
      </w:pPr>
      <w:r>
        <w:rPr>
          <w:rFonts w:cs="Arial"/>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D479B" w:rsidRDefault="00FD479B" w:rsidP="00FD479B">
      <w:pPr>
        <w:spacing w:line="360" w:lineRule="auto"/>
        <w:ind w:right="-1" w:firstLine="567"/>
        <w:jc w:val="both"/>
        <w:rPr>
          <w:rFonts w:cs="Arial"/>
          <w:sz w:val="28"/>
          <w:szCs w:val="28"/>
        </w:rPr>
      </w:pPr>
      <w:r>
        <w:rPr>
          <w:rFonts w:cs="Arial"/>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D479B" w:rsidRDefault="00FD479B" w:rsidP="00FD479B">
      <w:pPr>
        <w:spacing w:line="360" w:lineRule="auto"/>
        <w:ind w:right="-1" w:firstLine="567"/>
        <w:jc w:val="both"/>
        <w:rPr>
          <w:rFonts w:cs="Arial"/>
          <w:b/>
          <w:bCs/>
          <w:i/>
          <w:sz w:val="28"/>
          <w:szCs w:val="28"/>
        </w:rPr>
      </w:pPr>
      <w:r>
        <w:rPr>
          <w:rFonts w:cs="Arial"/>
          <w:sz w:val="28"/>
          <w:szCs w:val="28"/>
        </w:rPr>
        <w:t>Основными направлениями анализа организуемого в школе воспитательного процесса могут быть следующие:</w:t>
      </w:r>
    </w:p>
    <w:p w:rsidR="00FD479B" w:rsidRDefault="00FD479B" w:rsidP="00FD479B">
      <w:pPr>
        <w:spacing w:line="360" w:lineRule="auto"/>
        <w:ind w:right="-1" w:firstLine="567"/>
        <w:jc w:val="both"/>
        <w:rPr>
          <w:rFonts w:cs="Arial"/>
          <w:iCs/>
          <w:sz w:val="28"/>
          <w:szCs w:val="28"/>
        </w:rPr>
      </w:pPr>
      <w:r>
        <w:rPr>
          <w:rFonts w:cs="Arial"/>
          <w:b/>
          <w:bCs/>
          <w:i/>
          <w:sz w:val="28"/>
          <w:szCs w:val="28"/>
        </w:rPr>
        <w:t xml:space="preserve">1. Результаты воспитания, социализации и саморазвития школьников. </w:t>
      </w:r>
    </w:p>
    <w:p w:rsidR="00FD479B" w:rsidRDefault="00FD479B" w:rsidP="00FD479B">
      <w:pPr>
        <w:spacing w:line="360" w:lineRule="auto"/>
        <w:ind w:right="-1" w:firstLine="567"/>
        <w:jc w:val="both"/>
        <w:rPr>
          <w:rFonts w:cs="Arial"/>
          <w:iCs/>
          <w:sz w:val="28"/>
          <w:szCs w:val="28"/>
        </w:rPr>
      </w:pPr>
      <w:r>
        <w:rPr>
          <w:rFonts w:cs="Arial"/>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FD479B" w:rsidRDefault="00FD479B" w:rsidP="00FD479B">
      <w:pPr>
        <w:spacing w:line="360" w:lineRule="auto"/>
        <w:ind w:right="-1" w:firstLine="567"/>
        <w:jc w:val="both"/>
        <w:rPr>
          <w:rFonts w:cs="Arial"/>
          <w:iCs/>
          <w:sz w:val="28"/>
          <w:szCs w:val="28"/>
        </w:rPr>
      </w:pPr>
      <w:r>
        <w:rPr>
          <w:rFonts w:cs="Arial"/>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D479B" w:rsidRDefault="00FD479B" w:rsidP="00FD479B">
      <w:pPr>
        <w:spacing w:line="360" w:lineRule="auto"/>
        <w:ind w:right="-1" w:firstLine="567"/>
        <w:jc w:val="both"/>
        <w:rPr>
          <w:rFonts w:cs="Arial"/>
          <w:iCs/>
          <w:sz w:val="28"/>
          <w:szCs w:val="28"/>
        </w:rPr>
      </w:pPr>
      <w:r>
        <w:rPr>
          <w:rFonts w:cs="Arial"/>
          <w:iCs/>
          <w:sz w:val="28"/>
          <w:szCs w:val="28"/>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FD479B" w:rsidRDefault="00FD479B" w:rsidP="00FD479B">
      <w:pPr>
        <w:spacing w:line="360" w:lineRule="auto"/>
        <w:ind w:right="-1" w:firstLine="567"/>
        <w:jc w:val="both"/>
        <w:rPr>
          <w:rFonts w:cs="Arial"/>
          <w:b/>
          <w:bCs/>
          <w:i/>
          <w:sz w:val="28"/>
          <w:szCs w:val="28"/>
        </w:rPr>
      </w:pPr>
      <w:r>
        <w:rPr>
          <w:rFonts w:cs="Arial"/>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D479B" w:rsidRDefault="00FD479B" w:rsidP="00FD479B">
      <w:pPr>
        <w:spacing w:line="360" w:lineRule="auto"/>
        <w:ind w:right="-1" w:firstLine="567"/>
        <w:jc w:val="both"/>
        <w:rPr>
          <w:rFonts w:cs="Arial"/>
          <w:iCs/>
          <w:sz w:val="28"/>
          <w:szCs w:val="28"/>
        </w:rPr>
      </w:pPr>
      <w:r>
        <w:rPr>
          <w:rFonts w:cs="Arial"/>
          <w:b/>
          <w:bCs/>
          <w:i/>
          <w:sz w:val="28"/>
          <w:szCs w:val="28"/>
        </w:rPr>
        <w:t>2. Состояние организуемой в школе совместной деятельности детей и взрослых.</w:t>
      </w:r>
    </w:p>
    <w:p w:rsidR="00FD479B" w:rsidRDefault="00FD479B" w:rsidP="00FD479B">
      <w:pPr>
        <w:spacing w:line="360" w:lineRule="auto"/>
        <w:ind w:firstLine="567"/>
        <w:jc w:val="both"/>
        <w:rPr>
          <w:rFonts w:cs="Arial"/>
          <w:iCs/>
          <w:sz w:val="28"/>
          <w:szCs w:val="28"/>
        </w:rPr>
      </w:pPr>
      <w:r>
        <w:rPr>
          <w:rFonts w:cs="Arial"/>
          <w:iCs/>
          <w:sz w:val="28"/>
          <w:szCs w:val="28"/>
        </w:rPr>
        <w:t xml:space="preserve">Критерием, на основе которого осуществляется данный анализ, является наличие в школе </w:t>
      </w:r>
      <w:r>
        <w:rPr>
          <w:rFonts w:cs="Arial"/>
          <w:iCs/>
          <w:color w:val="000000"/>
          <w:sz w:val="28"/>
          <w:szCs w:val="28"/>
        </w:rPr>
        <w:t>интересной, событийно насыщенной и личностно развивающей</w:t>
      </w:r>
      <w:r>
        <w:rPr>
          <w:rFonts w:cs="Arial"/>
          <w:iCs/>
          <w:sz w:val="28"/>
          <w:szCs w:val="28"/>
        </w:rPr>
        <w:t xml:space="preserve"> совместной деятельности детей и взрослых</w:t>
      </w:r>
      <w:r>
        <w:rPr>
          <w:rFonts w:cs="Arial"/>
          <w:iCs/>
          <w:color w:val="000000"/>
          <w:sz w:val="28"/>
          <w:szCs w:val="28"/>
        </w:rPr>
        <w:t xml:space="preserve">. </w:t>
      </w:r>
    </w:p>
    <w:p w:rsidR="00FD479B" w:rsidRDefault="00FD479B" w:rsidP="00FD479B">
      <w:pPr>
        <w:spacing w:line="360" w:lineRule="auto"/>
        <w:ind w:right="-1" w:firstLine="567"/>
        <w:jc w:val="both"/>
        <w:rPr>
          <w:rFonts w:cs="Arial"/>
          <w:iCs/>
          <w:sz w:val="28"/>
          <w:szCs w:val="28"/>
        </w:rPr>
      </w:pPr>
      <w:r>
        <w:rPr>
          <w:rFonts w:cs="Arial"/>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FD479B" w:rsidRDefault="00FD479B" w:rsidP="00FD479B">
      <w:pPr>
        <w:spacing w:line="360" w:lineRule="auto"/>
        <w:ind w:right="-1" w:firstLine="567"/>
        <w:jc w:val="both"/>
        <w:rPr>
          <w:rFonts w:cs="Arial"/>
          <w:iCs/>
          <w:sz w:val="28"/>
          <w:szCs w:val="28"/>
        </w:rPr>
      </w:pPr>
      <w:r>
        <w:rPr>
          <w:rFonts w:cs="Arial"/>
          <w:iCs/>
          <w:sz w:val="28"/>
          <w:szCs w:val="28"/>
        </w:rPr>
        <w:t>Способами</w:t>
      </w:r>
      <w:r>
        <w:rPr>
          <w:rFonts w:cs="Arial"/>
          <w:i/>
          <w:sz w:val="28"/>
          <w:szCs w:val="28"/>
        </w:rPr>
        <w:t xml:space="preserve"> </w:t>
      </w:r>
      <w:r>
        <w:rPr>
          <w:rFonts w:cs="Arial"/>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D479B" w:rsidRDefault="00FD479B" w:rsidP="00FD479B">
      <w:pPr>
        <w:spacing w:line="360" w:lineRule="auto"/>
        <w:ind w:right="-1" w:firstLine="567"/>
        <w:jc w:val="both"/>
        <w:rPr>
          <w:rFonts w:cs="Arial"/>
          <w:iCs/>
          <w:sz w:val="28"/>
          <w:szCs w:val="28"/>
        </w:rPr>
      </w:pPr>
      <w:r>
        <w:rPr>
          <w:rFonts w:cs="Arial"/>
          <w:iCs/>
          <w:sz w:val="28"/>
          <w:szCs w:val="28"/>
        </w:rPr>
        <w:t xml:space="preserve">Внимание при этом сосредотачивается на вопросах, связанных с </w:t>
      </w:r>
    </w:p>
    <w:p w:rsidR="00FD479B" w:rsidRDefault="00FD479B" w:rsidP="00FD479B">
      <w:pPr>
        <w:spacing w:line="360" w:lineRule="auto"/>
        <w:ind w:right="-1" w:firstLine="567"/>
        <w:jc w:val="both"/>
        <w:rPr>
          <w:rFonts w:cs="Arial"/>
          <w:iCs/>
          <w:sz w:val="28"/>
          <w:szCs w:val="28"/>
        </w:rPr>
      </w:pPr>
      <w:r>
        <w:rPr>
          <w:rFonts w:cs="Arial"/>
          <w:iCs/>
          <w:sz w:val="28"/>
          <w:szCs w:val="28"/>
        </w:rPr>
        <w:t xml:space="preserve">- качеством проводимых </w:t>
      </w:r>
      <w:r>
        <w:rPr>
          <w:rFonts w:cs="Arial"/>
          <w:sz w:val="28"/>
          <w:szCs w:val="28"/>
        </w:rPr>
        <w:t>о</w:t>
      </w:r>
      <w:r>
        <w:rPr>
          <w:rFonts w:cs="Arial"/>
          <w:color w:val="000000"/>
          <w:sz w:val="28"/>
          <w:szCs w:val="28"/>
        </w:rPr>
        <w:t xml:space="preserve">бщешкольных ключевых </w:t>
      </w:r>
      <w:r>
        <w:rPr>
          <w:rFonts w:cs="Arial"/>
          <w:sz w:val="28"/>
          <w:szCs w:val="28"/>
        </w:rPr>
        <w:t>дел;</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 совместной деятельности классных руководителей и их классов;</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 организуемой в школе</w:t>
      </w:r>
      <w:r>
        <w:rPr>
          <w:rFonts w:cs="Arial"/>
          <w:sz w:val="28"/>
          <w:szCs w:val="28"/>
        </w:rPr>
        <w:t xml:space="preserve"> внеурочной деятельности;</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 реализации личностно развивающего потенциала школьных уроков;</w:t>
      </w:r>
    </w:p>
    <w:p w:rsidR="00FD479B" w:rsidRDefault="00FD479B" w:rsidP="00FD479B">
      <w:pPr>
        <w:spacing w:line="360" w:lineRule="auto"/>
        <w:ind w:right="-1" w:firstLine="567"/>
        <w:jc w:val="both"/>
        <w:rPr>
          <w:rFonts w:cs="Arial"/>
          <w:iCs/>
          <w:sz w:val="28"/>
          <w:szCs w:val="28"/>
        </w:rPr>
      </w:pPr>
      <w:r>
        <w:rPr>
          <w:rFonts w:cs="Arial"/>
          <w:iCs/>
          <w:sz w:val="28"/>
          <w:szCs w:val="28"/>
        </w:rPr>
        <w:t xml:space="preserve">- качеством существующего в школе </w:t>
      </w:r>
      <w:r>
        <w:rPr>
          <w:rFonts w:cs="Arial"/>
          <w:sz w:val="28"/>
          <w:szCs w:val="28"/>
        </w:rPr>
        <w:t>ученического самоуправления;</w:t>
      </w:r>
    </w:p>
    <w:p w:rsidR="00FD479B" w:rsidRDefault="00FD479B" w:rsidP="00FD479B">
      <w:pPr>
        <w:spacing w:line="360" w:lineRule="auto"/>
        <w:ind w:right="-1" w:firstLine="567"/>
        <w:jc w:val="both"/>
        <w:rPr>
          <w:rFonts w:cs="Arial"/>
          <w:iCs/>
          <w:sz w:val="28"/>
          <w:szCs w:val="28"/>
        </w:rPr>
      </w:pPr>
      <w:r>
        <w:rPr>
          <w:rFonts w:cs="Arial"/>
          <w:iCs/>
          <w:sz w:val="28"/>
          <w:szCs w:val="28"/>
        </w:rPr>
        <w:lastRenderedPageBreak/>
        <w:t>- качеством</w:t>
      </w:r>
      <w:r>
        <w:rPr>
          <w:rFonts w:cs="Arial"/>
          <w:sz w:val="28"/>
          <w:szCs w:val="28"/>
        </w:rPr>
        <w:t xml:space="preserve"> функционирующих на базе школы д</w:t>
      </w:r>
      <w:r>
        <w:rPr>
          <w:rFonts w:cs="Arial"/>
          <w:color w:val="000000"/>
          <w:sz w:val="28"/>
          <w:szCs w:val="28"/>
        </w:rPr>
        <w:t>етских общественных объединений;</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w:t>
      </w:r>
      <w:r>
        <w:rPr>
          <w:rFonts w:cs="Arial"/>
          <w:color w:val="000000"/>
          <w:sz w:val="28"/>
          <w:szCs w:val="28"/>
        </w:rPr>
        <w:t xml:space="preserve"> проводимых в школе экскурсий, экспедиций, походов; </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w:t>
      </w:r>
      <w:r>
        <w:rPr>
          <w:rStyle w:val="CharAttribute484"/>
          <w:rFonts w:eastAsia="№Е" w:cs="Arial"/>
          <w:szCs w:val="28"/>
        </w:rPr>
        <w:t xml:space="preserve"> профориентационной работы школы;</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w:t>
      </w:r>
      <w:r>
        <w:rPr>
          <w:rStyle w:val="CharAttribute484"/>
          <w:rFonts w:eastAsia="№Е" w:cs="Arial"/>
          <w:szCs w:val="28"/>
        </w:rPr>
        <w:t xml:space="preserve"> работы школьных медиа;</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w:t>
      </w:r>
      <w:r>
        <w:rPr>
          <w:rFonts w:cs="Arial"/>
          <w:color w:val="000000"/>
          <w:sz w:val="28"/>
          <w:szCs w:val="28"/>
        </w:rPr>
        <w:t xml:space="preserve"> организации предметно-эстетической среды школы;</w:t>
      </w:r>
    </w:p>
    <w:p w:rsidR="00FD479B" w:rsidRDefault="00FD479B" w:rsidP="00FD479B">
      <w:pPr>
        <w:spacing w:line="360" w:lineRule="auto"/>
        <w:ind w:right="-1" w:firstLine="567"/>
        <w:jc w:val="both"/>
        <w:rPr>
          <w:rFonts w:cs="Arial"/>
          <w:iCs/>
          <w:sz w:val="28"/>
          <w:szCs w:val="28"/>
        </w:rPr>
      </w:pPr>
      <w:r>
        <w:rPr>
          <w:rFonts w:cs="Arial"/>
          <w:iCs/>
          <w:sz w:val="28"/>
          <w:szCs w:val="28"/>
        </w:rPr>
        <w:t>- качеством взаимодействия школы и семей школьников.</w:t>
      </w:r>
    </w:p>
    <w:p w:rsidR="00FD479B" w:rsidRDefault="00FD479B" w:rsidP="00FD479B">
      <w:pPr>
        <w:spacing w:line="360" w:lineRule="auto"/>
        <w:ind w:right="-1" w:firstLine="567"/>
        <w:jc w:val="both"/>
        <w:rPr>
          <w:rFonts w:cs="Arial"/>
          <w:sz w:val="28"/>
          <w:szCs w:val="28"/>
        </w:rPr>
      </w:pPr>
      <w:r>
        <w:rPr>
          <w:rFonts w:cs="Arial"/>
          <w:iCs/>
          <w:sz w:val="28"/>
          <w:szCs w:val="28"/>
        </w:rPr>
        <w:t xml:space="preserve">Итогом самоанализа </w:t>
      </w:r>
      <w:r>
        <w:rPr>
          <w:rFonts w:cs="Arial"/>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FD479B" w:rsidRDefault="00FD479B" w:rsidP="00FD479B">
      <w:pPr>
        <w:spacing w:line="360" w:lineRule="auto"/>
        <w:ind w:firstLine="709"/>
        <w:jc w:val="both"/>
        <w:rPr>
          <w:sz w:val="28"/>
          <w:szCs w:val="28"/>
        </w:rPr>
      </w:pPr>
    </w:p>
    <w:p w:rsidR="007364EB" w:rsidRPr="007615D8" w:rsidRDefault="007364EB" w:rsidP="00A348A2">
      <w:pPr>
        <w:pStyle w:val="2"/>
        <w:rPr>
          <w:rFonts w:ascii="Times New Roman" w:hAnsi="Times New Roman"/>
        </w:rPr>
      </w:pPr>
      <w:bookmarkStart w:id="22" w:name="_Toc459645395"/>
      <w:r w:rsidRPr="007615D8">
        <w:rPr>
          <w:rFonts w:ascii="Times New Roman" w:hAnsi="Times New Roman"/>
        </w:rPr>
        <w:t xml:space="preserve">2.4 </w:t>
      </w:r>
      <w:r w:rsidR="00AD3E08" w:rsidRPr="007615D8">
        <w:rPr>
          <w:rFonts w:ascii="Times New Roman" w:hAnsi="Times New Roman"/>
        </w:rPr>
        <w:t xml:space="preserve"> Программа формирования </w:t>
      </w:r>
      <w:r w:rsidRPr="007615D8">
        <w:rPr>
          <w:rFonts w:ascii="Times New Roman" w:hAnsi="Times New Roman"/>
        </w:rPr>
        <w:t>экологической культуры,</w:t>
      </w:r>
      <w:r w:rsidR="00AD3E08" w:rsidRPr="007615D8">
        <w:rPr>
          <w:rFonts w:ascii="Times New Roman" w:hAnsi="Times New Roman"/>
        </w:rPr>
        <w:t xml:space="preserve"> здорового и безопасного образа жизни</w:t>
      </w:r>
      <w:bookmarkEnd w:id="22"/>
    </w:p>
    <w:p w:rsidR="007364EB" w:rsidRDefault="00AD3E08" w:rsidP="00680804">
      <w:pPr>
        <w:spacing w:line="360" w:lineRule="auto"/>
        <w:ind w:firstLine="709"/>
        <w:jc w:val="both"/>
        <w:rPr>
          <w:sz w:val="28"/>
          <w:szCs w:val="28"/>
        </w:rPr>
      </w:pPr>
      <w:r w:rsidRPr="007615D8">
        <w:rPr>
          <w:sz w:val="28"/>
          <w:szCs w:val="28"/>
        </w:rPr>
        <w:t xml:space="preserve"> 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w:t>
      </w:r>
      <w:r w:rsidR="007364EB" w:rsidRPr="007615D8">
        <w:rPr>
          <w:sz w:val="28"/>
          <w:szCs w:val="28"/>
        </w:rPr>
        <w:t>з</w:t>
      </w:r>
      <w:r w:rsidRPr="007615D8">
        <w:rPr>
          <w:sz w:val="28"/>
          <w:szCs w:val="28"/>
        </w:rPr>
        <w:t xml:space="preserve"> задач </w:t>
      </w:r>
      <w:r w:rsidR="007364EB" w:rsidRPr="007615D8">
        <w:rPr>
          <w:sz w:val="28"/>
          <w:szCs w:val="28"/>
        </w:rPr>
        <w:t>МОУ Курбской СШ ЯМР</w:t>
      </w:r>
      <w:r w:rsidRPr="007615D8">
        <w:rPr>
          <w:sz w:val="28"/>
          <w:szCs w:val="28"/>
        </w:rPr>
        <w:t xml:space="preserve">. </w:t>
      </w:r>
    </w:p>
    <w:p w:rsidR="009F3DF5" w:rsidRPr="007D7F99" w:rsidRDefault="009F3DF5" w:rsidP="009F3DF5">
      <w:pPr>
        <w:spacing w:line="360" w:lineRule="auto"/>
        <w:jc w:val="both"/>
        <w:rPr>
          <w:sz w:val="28"/>
          <w:szCs w:val="28"/>
        </w:rPr>
      </w:pPr>
      <w:r w:rsidRPr="007D7F99">
        <w:rPr>
          <w:sz w:val="28"/>
          <w:szCs w:val="28"/>
        </w:rPr>
        <w:t>Программа</w:t>
      </w:r>
      <w:r w:rsidR="00C931F1" w:rsidRPr="007D7F99">
        <w:rPr>
          <w:sz w:val="28"/>
          <w:szCs w:val="28"/>
        </w:rPr>
        <w:t xml:space="preserve"> </w:t>
      </w:r>
      <w:r w:rsidRPr="007D7F99">
        <w:rPr>
          <w:sz w:val="28"/>
          <w:szCs w:val="28"/>
        </w:rPr>
        <w:t xml:space="preserve">формирования экологической культуры, здорового и </w:t>
      </w:r>
    </w:p>
    <w:p w:rsidR="009F3DF5" w:rsidRPr="007D7F99" w:rsidRDefault="009F3DF5" w:rsidP="009F3DF5">
      <w:pPr>
        <w:spacing w:line="360" w:lineRule="auto"/>
        <w:jc w:val="both"/>
        <w:rPr>
          <w:sz w:val="28"/>
          <w:szCs w:val="28"/>
        </w:rPr>
      </w:pPr>
      <w:r w:rsidRPr="007D7F99">
        <w:rPr>
          <w:sz w:val="28"/>
          <w:szCs w:val="28"/>
        </w:rPr>
        <w:t>безопасного образа жизни —</w:t>
      </w:r>
      <w:r w:rsidR="00C931F1" w:rsidRPr="007D7F99">
        <w:rPr>
          <w:sz w:val="28"/>
          <w:szCs w:val="28"/>
        </w:rPr>
        <w:t xml:space="preserve"> </w:t>
      </w:r>
      <w:r w:rsidRPr="007D7F99">
        <w:rPr>
          <w:sz w:val="28"/>
          <w:szCs w:val="28"/>
        </w:rPr>
        <w:t xml:space="preserve">это комплексная программа формирования у </w:t>
      </w:r>
    </w:p>
    <w:p w:rsidR="009F3DF5" w:rsidRPr="007D7F99" w:rsidRDefault="009F3DF5" w:rsidP="009F3DF5">
      <w:pPr>
        <w:spacing w:line="360" w:lineRule="auto"/>
        <w:jc w:val="both"/>
        <w:rPr>
          <w:sz w:val="28"/>
          <w:szCs w:val="28"/>
        </w:rPr>
      </w:pPr>
      <w:r w:rsidRPr="007D7F99">
        <w:rPr>
          <w:sz w:val="28"/>
          <w:szCs w:val="28"/>
        </w:rPr>
        <w:t>обучающихся с ЗПР</w:t>
      </w:r>
      <w:r w:rsidR="00C931F1" w:rsidRPr="007D7F99">
        <w:rPr>
          <w:sz w:val="28"/>
          <w:szCs w:val="28"/>
        </w:rPr>
        <w:t xml:space="preserve"> </w:t>
      </w:r>
      <w:r w:rsidRPr="007D7F99">
        <w:rPr>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9F3DF5" w:rsidRPr="007D7F99" w:rsidRDefault="009F3DF5" w:rsidP="009F3DF5">
      <w:pPr>
        <w:spacing w:line="360" w:lineRule="auto"/>
        <w:jc w:val="both"/>
        <w:rPr>
          <w:sz w:val="28"/>
          <w:szCs w:val="28"/>
        </w:rPr>
      </w:pPr>
      <w:r w:rsidRPr="007D7F99">
        <w:rPr>
          <w:sz w:val="28"/>
          <w:szCs w:val="28"/>
        </w:rPr>
        <w:t>Она</w:t>
      </w:r>
      <w:r w:rsidR="00C931F1" w:rsidRPr="007D7F99">
        <w:rPr>
          <w:sz w:val="28"/>
          <w:szCs w:val="28"/>
        </w:rPr>
        <w:t xml:space="preserve"> </w:t>
      </w:r>
      <w:r w:rsidRPr="007D7F99">
        <w:rPr>
          <w:sz w:val="28"/>
          <w:szCs w:val="28"/>
        </w:rPr>
        <w:t xml:space="preserve">вносит вклад в достижение требований к личностным результатам </w:t>
      </w:r>
    </w:p>
    <w:p w:rsidR="009F3DF5" w:rsidRPr="007D7F99" w:rsidRDefault="009F3DF5" w:rsidP="009F3DF5">
      <w:pPr>
        <w:spacing w:line="360" w:lineRule="auto"/>
        <w:jc w:val="both"/>
        <w:rPr>
          <w:sz w:val="28"/>
          <w:szCs w:val="28"/>
        </w:rPr>
      </w:pPr>
      <w:r w:rsidRPr="007D7F99">
        <w:rPr>
          <w:sz w:val="28"/>
          <w:szCs w:val="28"/>
        </w:rPr>
        <w:t xml:space="preserve">освоения АООП НОО обучающихся с ЗПР: </w:t>
      </w:r>
    </w:p>
    <w:p w:rsidR="009F3DF5" w:rsidRPr="007D7F99" w:rsidRDefault="009F3DF5" w:rsidP="009F3DF5">
      <w:pPr>
        <w:spacing w:line="360" w:lineRule="auto"/>
        <w:jc w:val="both"/>
        <w:rPr>
          <w:sz w:val="28"/>
          <w:szCs w:val="28"/>
        </w:rPr>
      </w:pPr>
      <w:r w:rsidRPr="007D7F99">
        <w:rPr>
          <w:sz w:val="28"/>
          <w:szCs w:val="28"/>
        </w:rPr>
        <w:t xml:space="preserve">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w:t>
      </w:r>
      <w:r w:rsidRPr="007D7F99">
        <w:rPr>
          <w:sz w:val="28"/>
          <w:szCs w:val="28"/>
        </w:rPr>
        <w:lastRenderedPageBreak/>
        <w:t>работе на результат, бережному отношению к материальным и духовным ценностям.</w:t>
      </w:r>
    </w:p>
    <w:p w:rsidR="009F3DF5" w:rsidRPr="007615D8" w:rsidRDefault="009F3DF5" w:rsidP="00680804">
      <w:pPr>
        <w:spacing w:line="360" w:lineRule="auto"/>
        <w:ind w:firstLine="709"/>
        <w:jc w:val="both"/>
        <w:rPr>
          <w:sz w:val="28"/>
          <w:szCs w:val="28"/>
        </w:rPr>
      </w:pPr>
    </w:p>
    <w:p w:rsidR="007364EB" w:rsidRPr="007615D8" w:rsidRDefault="00AD3E08" w:rsidP="00680804">
      <w:pPr>
        <w:spacing w:line="360" w:lineRule="auto"/>
        <w:ind w:firstLine="709"/>
        <w:jc w:val="both"/>
        <w:rPr>
          <w:sz w:val="28"/>
          <w:szCs w:val="28"/>
        </w:rPr>
      </w:pPr>
      <w:r w:rsidRPr="007615D8">
        <w:rPr>
          <w:sz w:val="28"/>
          <w:szCs w:val="28"/>
        </w:rPr>
        <w:t xml:space="preserve">Программа включает в себя следующие направления: </w:t>
      </w:r>
    </w:p>
    <w:p w:rsidR="007364EB" w:rsidRPr="007615D8" w:rsidRDefault="00AD3E08" w:rsidP="00680804">
      <w:pPr>
        <w:spacing w:line="360" w:lineRule="auto"/>
        <w:ind w:firstLine="709"/>
        <w:jc w:val="both"/>
        <w:rPr>
          <w:sz w:val="28"/>
          <w:szCs w:val="28"/>
        </w:rPr>
      </w:pPr>
      <w:r w:rsidRPr="007615D8">
        <w:rPr>
          <w:sz w:val="28"/>
          <w:szCs w:val="28"/>
        </w:rPr>
        <w:t xml:space="preserve">1.Диагностика здоровья учащихся: группы здоровья, группы по физкультуре, заболевания, пропуски по болезни. </w:t>
      </w:r>
    </w:p>
    <w:p w:rsidR="007364EB" w:rsidRPr="007615D8" w:rsidRDefault="00AD3E08" w:rsidP="00680804">
      <w:pPr>
        <w:spacing w:line="360" w:lineRule="auto"/>
        <w:ind w:firstLine="709"/>
        <w:jc w:val="both"/>
        <w:rPr>
          <w:sz w:val="28"/>
          <w:szCs w:val="28"/>
        </w:rPr>
      </w:pPr>
      <w:r w:rsidRPr="007615D8">
        <w:rPr>
          <w:sz w:val="28"/>
          <w:szCs w:val="28"/>
        </w:rPr>
        <w:t>2.Контроль за выполнением санитарно-гигиенических норм.</w:t>
      </w:r>
    </w:p>
    <w:p w:rsidR="00680804" w:rsidRPr="007615D8" w:rsidRDefault="00AD3E08" w:rsidP="00680804">
      <w:pPr>
        <w:spacing w:line="360" w:lineRule="auto"/>
        <w:ind w:firstLine="709"/>
        <w:jc w:val="both"/>
        <w:rPr>
          <w:sz w:val="28"/>
          <w:szCs w:val="28"/>
        </w:rPr>
      </w:pPr>
      <w:r w:rsidRPr="007615D8">
        <w:rPr>
          <w:sz w:val="28"/>
          <w:szCs w:val="28"/>
        </w:rPr>
        <w:t>3.Наличие эмоциональных разрядок, физкультурных минуток и пауз, гимнастик для глаз, актуализация двигательной активности школьников, направленная на оздоровление организма средствами физической культуры и обеспечивающая активный отдых учащихся. На особом контроле у администрации находится проведение контрольных работ в соотношении с графиком. Составление расписания с уч</w:t>
      </w:r>
      <w:r w:rsidR="00122FF9" w:rsidRPr="007615D8">
        <w:rPr>
          <w:sz w:val="28"/>
          <w:szCs w:val="28"/>
        </w:rPr>
        <w:t>ё</w:t>
      </w:r>
      <w:r w:rsidRPr="007615D8">
        <w:rPr>
          <w:sz w:val="28"/>
          <w:szCs w:val="28"/>
        </w:rPr>
        <w:t xml:space="preserve">том динамики физиологических функций и умственной работоспособности школьников на протяжении учебного дня и недели. </w:t>
      </w:r>
    </w:p>
    <w:p w:rsidR="00680804" w:rsidRPr="007615D8" w:rsidRDefault="00AD3E08" w:rsidP="00680804">
      <w:pPr>
        <w:spacing w:line="360" w:lineRule="auto"/>
        <w:ind w:firstLine="709"/>
        <w:jc w:val="both"/>
        <w:rPr>
          <w:sz w:val="28"/>
          <w:szCs w:val="28"/>
        </w:rPr>
      </w:pPr>
      <w:r w:rsidRPr="007615D8">
        <w:rPr>
          <w:sz w:val="28"/>
          <w:szCs w:val="28"/>
        </w:rPr>
        <w:t>4.Создание благоприятного психологического климата: внимание к реб</w:t>
      </w:r>
      <w:r w:rsidR="00122FF9" w:rsidRPr="007615D8">
        <w:rPr>
          <w:sz w:val="28"/>
          <w:szCs w:val="28"/>
        </w:rPr>
        <w:t>ё</w:t>
      </w:r>
      <w:r w:rsidRPr="007615D8">
        <w:rPr>
          <w:sz w:val="28"/>
          <w:szCs w:val="28"/>
        </w:rPr>
        <w:t>нку со стороны взрослых, доброжелательные взаимоотношения со сверстниками.</w:t>
      </w:r>
    </w:p>
    <w:p w:rsidR="00680804" w:rsidRPr="007615D8" w:rsidRDefault="00AD3E08" w:rsidP="00680804">
      <w:pPr>
        <w:spacing w:line="360" w:lineRule="auto"/>
        <w:ind w:firstLine="709"/>
        <w:jc w:val="both"/>
        <w:rPr>
          <w:sz w:val="28"/>
          <w:szCs w:val="28"/>
        </w:rPr>
      </w:pPr>
      <w:r w:rsidRPr="007615D8">
        <w:rPr>
          <w:sz w:val="28"/>
          <w:szCs w:val="28"/>
        </w:rPr>
        <w:t>5.Работа по обог</w:t>
      </w:r>
      <w:r w:rsidR="00680804" w:rsidRPr="007615D8">
        <w:rPr>
          <w:sz w:val="28"/>
          <w:szCs w:val="28"/>
        </w:rPr>
        <w:t>а</w:t>
      </w:r>
      <w:r w:rsidR="00023A43">
        <w:rPr>
          <w:sz w:val="28"/>
          <w:szCs w:val="28"/>
        </w:rPr>
        <w:t>щению учащихся валеологически</w:t>
      </w:r>
      <w:r w:rsidRPr="007615D8">
        <w:rPr>
          <w:sz w:val="28"/>
          <w:szCs w:val="28"/>
        </w:rPr>
        <w:t xml:space="preserve">ми знаниями. </w:t>
      </w:r>
    </w:p>
    <w:p w:rsidR="00680804" w:rsidRPr="007615D8" w:rsidRDefault="00AD3E08" w:rsidP="00680804">
      <w:pPr>
        <w:spacing w:line="360" w:lineRule="auto"/>
        <w:ind w:firstLine="709"/>
        <w:jc w:val="both"/>
        <w:rPr>
          <w:sz w:val="28"/>
          <w:szCs w:val="28"/>
        </w:rPr>
      </w:pPr>
      <w:r w:rsidRPr="007615D8">
        <w:rPr>
          <w:sz w:val="28"/>
          <w:szCs w:val="28"/>
        </w:rPr>
        <w:t xml:space="preserve">6.Проведение заседаний, решения которых направлено на выбор образовательного маршрута, оптимизирующего нагрузки на ребенка. </w:t>
      </w:r>
    </w:p>
    <w:p w:rsidR="00680804" w:rsidRPr="007615D8" w:rsidRDefault="00AD3E08" w:rsidP="00680804">
      <w:pPr>
        <w:spacing w:line="360" w:lineRule="auto"/>
        <w:ind w:firstLine="709"/>
        <w:jc w:val="both"/>
        <w:rPr>
          <w:sz w:val="28"/>
          <w:szCs w:val="28"/>
        </w:rPr>
      </w:pPr>
      <w:r w:rsidRPr="007615D8">
        <w:rPr>
          <w:sz w:val="28"/>
          <w:szCs w:val="28"/>
        </w:rPr>
        <w:t xml:space="preserve">Современное состояние общества, темпы его развития предъявляют высокие требования к человеку и его здоровью. Исходя из этого, современная школа должна не только давать учащимся определенный объем знаний, умений и навыков, но и формировать человека с высоким уровнем самосознания, мышления, т.е. обеспечить каждому школьнику возможности для выявления и развития способностей, талантов и изобретательности при должной охране и укреплении здоровья. Создание благоприятной образовательной среды способствует укреплению здоровья школьников. Биологическая реакция организма школьника зависит как от его </w:t>
      </w:r>
      <w:r w:rsidRPr="007615D8">
        <w:rPr>
          <w:sz w:val="28"/>
          <w:szCs w:val="28"/>
        </w:rPr>
        <w:lastRenderedPageBreak/>
        <w:t xml:space="preserve">адаптационных возможностей, так и от силы сочетаемого воздействия образовательной среды. Многие параметры образовательной среды регламентированы санитарными нормами и правилами, которые являются обязательными и подлежат выполнению в интересах сохранения здоровья школьников. </w:t>
      </w:r>
    </w:p>
    <w:p w:rsidR="00680804" w:rsidRPr="007615D8" w:rsidRDefault="00AD3E08" w:rsidP="00680804">
      <w:pPr>
        <w:spacing w:line="360" w:lineRule="auto"/>
        <w:ind w:firstLine="709"/>
        <w:jc w:val="both"/>
        <w:rPr>
          <w:sz w:val="28"/>
          <w:szCs w:val="28"/>
        </w:rPr>
      </w:pPr>
      <w:r w:rsidRPr="007615D8">
        <w:rPr>
          <w:sz w:val="28"/>
          <w:szCs w:val="28"/>
        </w:rPr>
        <w:t>В реализации программы задействованы все службы школы: администрация, педагоги, педагог-</w:t>
      </w:r>
      <w:r w:rsidR="00680804" w:rsidRPr="007615D8">
        <w:rPr>
          <w:sz w:val="28"/>
          <w:szCs w:val="28"/>
        </w:rPr>
        <w:t>дефектолог</w:t>
      </w:r>
      <w:r w:rsidRPr="007615D8">
        <w:rPr>
          <w:sz w:val="28"/>
          <w:szCs w:val="28"/>
        </w:rPr>
        <w:t xml:space="preserve">, медицинские работники и технический персонал. </w:t>
      </w:r>
    </w:p>
    <w:p w:rsidR="00680804" w:rsidRPr="00023A43" w:rsidRDefault="00AD3E08" w:rsidP="00680804">
      <w:pPr>
        <w:spacing w:line="360" w:lineRule="auto"/>
        <w:ind w:firstLine="709"/>
        <w:jc w:val="both"/>
        <w:rPr>
          <w:b/>
          <w:sz w:val="28"/>
          <w:szCs w:val="28"/>
        </w:rPr>
      </w:pPr>
      <w:r w:rsidRPr="00023A43">
        <w:rPr>
          <w:b/>
          <w:sz w:val="28"/>
          <w:szCs w:val="28"/>
        </w:rPr>
        <w:t xml:space="preserve">ЦЕЛЬ ПРОГРАММЫ: </w:t>
      </w:r>
    </w:p>
    <w:p w:rsidR="00680804" w:rsidRPr="007615D8" w:rsidRDefault="00AD3E08" w:rsidP="00680804">
      <w:pPr>
        <w:spacing w:line="360" w:lineRule="auto"/>
        <w:ind w:firstLine="709"/>
        <w:jc w:val="both"/>
        <w:rPr>
          <w:sz w:val="28"/>
          <w:szCs w:val="28"/>
        </w:rPr>
      </w:pPr>
      <w:r w:rsidRPr="007615D8">
        <w:rPr>
          <w:sz w:val="28"/>
          <w:szCs w:val="28"/>
        </w:rPr>
        <w:t xml:space="preserve">Целью данной программы является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 </w:t>
      </w:r>
    </w:p>
    <w:p w:rsidR="00680804" w:rsidRPr="00023A43" w:rsidRDefault="00AD3E08" w:rsidP="00680804">
      <w:pPr>
        <w:spacing w:line="360" w:lineRule="auto"/>
        <w:ind w:firstLine="709"/>
        <w:jc w:val="both"/>
        <w:rPr>
          <w:b/>
          <w:sz w:val="28"/>
          <w:szCs w:val="28"/>
        </w:rPr>
      </w:pPr>
      <w:r w:rsidRPr="00023A43">
        <w:rPr>
          <w:b/>
          <w:sz w:val="28"/>
          <w:szCs w:val="28"/>
        </w:rPr>
        <w:t xml:space="preserve">ЗАДАЧИ ПРОГРАММЫ: </w:t>
      </w:r>
    </w:p>
    <w:p w:rsidR="00680804" w:rsidRPr="007615D8" w:rsidRDefault="00AD3E08" w:rsidP="00680804">
      <w:pPr>
        <w:spacing w:line="360" w:lineRule="auto"/>
        <w:ind w:firstLine="709"/>
        <w:jc w:val="both"/>
        <w:rPr>
          <w:sz w:val="28"/>
          <w:szCs w:val="28"/>
        </w:rPr>
      </w:pPr>
      <w:r w:rsidRPr="007615D8">
        <w:rPr>
          <w:sz w:val="28"/>
          <w:szCs w:val="28"/>
        </w:rPr>
        <w:t xml:space="preserve">-Отработать систему выявления уровня здоровья учащихся школы и целенаправленного отслеживания его в течение всего времени обучения. </w:t>
      </w:r>
    </w:p>
    <w:p w:rsidR="00680804" w:rsidRPr="007615D8" w:rsidRDefault="00AD3E08" w:rsidP="00680804">
      <w:pPr>
        <w:spacing w:line="360" w:lineRule="auto"/>
        <w:ind w:firstLine="709"/>
        <w:jc w:val="both"/>
        <w:rPr>
          <w:sz w:val="28"/>
          <w:szCs w:val="28"/>
        </w:rPr>
      </w:pPr>
      <w:r w:rsidRPr="007615D8">
        <w:rPr>
          <w:sz w:val="28"/>
          <w:szCs w:val="28"/>
        </w:rPr>
        <w:t xml:space="preserve">-Создать условия для обеспечения охраны здоровья учащихся. Их полноценного физического развития и формирования здорового образа жизни. </w:t>
      </w:r>
    </w:p>
    <w:p w:rsidR="00680804" w:rsidRPr="007615D8" w:rsidRDefault="00AD3E08" w:rsidP="00680804">
      <w:pPr>
        <w:spacing w:line="360" w:lineRule="auto"/>
        <w:ind w:firstLine="709"/>
        <w:jc w:val="both"/>
        <w:rPr>
          <w:sz w:val="28"/>
          <w:szCs w:val="28"/>
        </w:rPr>
      </w:pPr>
      <w:r w:rsidRPr="007615D8">
        <w:rPr>
          <w:sz w:val="28"/>
          <w:szCs w:val="28"/>
        </w:rPr>
        <w:t xml:space="preserve">-Популяризация преимущества здорового образа жизни, расширение кругозора школьников в области физической культуры и спорта. </w:t>
      </w:r>
    </w:p>
    <w:p w:rsidR="00680804" w:rsidRPr="007615D8" w:rsidRDefault="00AD3E08" w:rsidP="00680804">
      <w:pPr>
        <w:spacing w:line="360" w:lineRule="auto"/>
        <w:ind w:firstLine="709"/>
        <w:jc w:val="both"/>
        <w:rPr>
          <w:sz w:val="28"/>
          <w:szCs w:val="28"/>
        </w:rPr>
      </w:pPr>
      <w:r w:rsidRPr="007615D8">
        <w:rPr>
          <w:sz w:val="28"/>
          <w:szCs w:val="28"/>
        </w:rPr>
        <w:t xml:space="preserve">-Просвещение родителей в вопросах сохранения здоровья. </w:t>
      </w:r>
    </w:p>
    <w:p w:rsidR="00680804" w:rsidRPr="007615D8" w:rsidRDefault="00AD3E08" w:rsidP="00680804">
      <w:pPr>
        <w:spacing w:line="360" w:lineRule="auto"/>
        <w:ind w:firstLine="709"/>
        <w:jc w:val="both"/>
        <w:rPr>
          <w:sz w:val="28"/>
          <w:szCs w:val="28"/>
        </w:rPr>
      </w:pPr>
      <w:r w:rsidRPr="007615D8">
        <w:rPr>
          <w:sz w:val="28"/>
          <w:szCs w:val="28"/>
        </w:rPr>
        <w:t>-Пропаганда здорового образа жизни.</w:t>
      </w:r>
    </w:p>
    <w:p w:rsidR="00680804" w:rsidRPr="007615D8" w:rsidRDefault="00AD3E08" w:rsidP="00680804">
      <w:pPr>
        <w:spacing w:line="360" w:lineRule="auto"/>
        <w:ind w:firstLine="709"/>
        <w:jc w:val="both"/>
        <w:rPr>
          <w:sz w:val="28"/>
          <w:szCs w:val="28"/>
        </w:rPr>
      </w:pPr>
      <w:r w:rsidRPr="007615D8">
        <w:rPr>
          <w:sz w:val="28"/>
          <w:szCs w:val="28"/>
        </w:rPr>
        <w:t xml:space="preserve">-Внедрение современных методов мониторинга здоровья. </w:t>
      </w:r>
    </w:p>
    <w:p w:rsidR="00680804" w:rsidRDefault="00AD3E08" w:rsidP="00680804">
      <w:pPr>
        <w:spacing w:line="360" w:lineRule="auto"/>
        <w:ind w:firstLine="709"/>
        <w:jc w:val="both"/>
        <w:rPr>
          <w:sz w:val="28"/>
          <w:szCs w:val="28"/>
        </w:rPr>
      </w:pPr>
      <w:r w:rsidRPr="007615D8">
        <w:rPr>
          <w:sz w:val="28"/>
          <w:szCs w:val="28"/>
        </w:rPr>
        <w:t xml:space="preserve">-Привитие обучающимся знаний, умений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 </w:t>
      </w:r>
    </w:p>
    <w:p w:rsidR="002C0ECB" w:rsidRPr="007D7F99" w:rsidRDefault="002C0ECB" w:rsidP="002C0ECB">
      <w:pPr>
        <w:pStyle w:val="a7"/>
        <w:suppressAutoHyphens/>
        <w:ind w:left="147" w:right="147"/>
        <w:jc w:val="both"/>
        <w:rPr>
          <w:b/>
          <w:sz w:val="28"/>
          <w:szCs w:val="28"/>
        </w:rPr>
      </w:pPr>
      <w:r w:rsidRPr="007D7F99">
        <w:rPr>
          <w:b/>
          <w:sz w:val="28"/>
          <w:szCs w:val="28"/>
        </w:rPr>
        <w:t>Направления деятельности по здоровьесбережению, обеспечению безопасности и формированию экологической культуры обучающихся</w:t>
      </w:r>
    </w:p>
    <w:p w:rsidR="002C0ECB" w:rsidRPr="007D7F99" w:rsidRDefault="002C0ECB" w:rsidP="002C0ECB">
      <w:pPr>
        <w:pStyle w:val="a7"/>
        <w:suppressAutoHyphens/>
        <w:ind w:left="147" w:right="147"/>
        <w:jc w:val="both"/>
        <w:rPr>
          <w:sz w:val="28"/>
          <w:szCs w:val="28"/>
        </w:rPr>
      </w:pPr>
    </w:p>
    <w:p w:rsidR="002C0ECB" w:rsidRPr="007D7F99" w:rsidRDefault="002C0ECB" w:rsidP="002C0ECB">
      <w:pPr>
        <w:pStyle w:val="a7"/>
        <w:ind w:firstLine="680"/>
        <w:jc w:val="both"/>
        <w:rPr>
          <w:sz w:val="28"/>
          <w:szCs w:val="28"/>
        </w:rPr>
      </w:pPr>
      <w:r w:rsidRPr="007D7F99">
        <w:rPr>
          <w:sz w:val="28"/>
          <w:szCs w:val="28"/>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2C0ECB" w:rsidRPr="007D7F99" w:rsidRDefault="002C0ECB" w:rsidP="002C0ECB">
      <w:pPr>
        <w:pStyle w:val="a7"/>
        <w:ind w:firstLine="680"/>
        <w:jc w:val="both"/>
        <w:rPr>
          <w:sz w:val="28"/>
          <w:szCs w:val="28"/>
        </w:rPr>
      </w:pPr>
      <w:r w:rsidRPr="007D7F99">
        <w:rPr>
          <w:i/>
          <w:sz w:val="28"/>
          <w:szCs w:val="28"/>
        </w:rPr>
        <w:t>Первый этап</w:t>
      </w:r>
      <w:r w:rsidRPr="007D7F99">
        <w:rPr>
          <w:sz w:val="28"/>
          <w:szCs w:val="28"/>
        </w:rPr>
        <w:t xml:space="preserve"> — анализ состояния и планирование работы образовательного учреждения по данному направлению, в том числе по:</w:t>
      </w:r>
    </w:p>
    <w:p w:rsidR="002C0ECB" w:rsidRPr="007D7F99" w:rsidRDefault="002C0ECB" w:rsidP="00361E27">
      <w:pPr>
        <w:pStyle w:val="a7"/>
        <w:numPr>
          <w:ilvl w:val="0"/>
          <w:numId w:val="39"/>
        </w:numPr>
        <w:autoSpaceDE/>
        <w:autoSpaceDN/>
        <w:adjustRightInd/>
        <w:spacing w:before="0" w:after="0" w:line="240" w:lineRule="auto"/>
        <w:ind w:left="0" w:firstLine="0"/>
        <w:jc w:val="both"/>
        <w:rPr>
          <w:sz w:val="28"/>
          <w:szCs w:val="28"/>
        </w:rPr>
      </w:pPr>
      <w:r w:rsidRPr="007D7F99">
        <w:rPr>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C0ECB" w:rsidRPr="007D7F99" w:rsidRDefault="002C0ECB" w:rsidP="00361E27">
      <w:pPr>
        <w:pStyle w:val="a7"/>
        <w:numPr>
          <w:ilvl w:val="0"/>
          <w:numId w:val="39"/>
        </w:numPr>
        <w:autoSpaceDE/>
        <w:autoSpaceDN/>
        <w:adjustRightInd/>
        <w:spacing w:before="0" w:after="0" w:line="240" w:lineRule="auto"/>
        <w:ind w:left="0" w:firstLine="0"/>
        <w:jc w:val="both"/>
        <w:rPr>
          <w:sz w:val="28"/>
          <w:szCs w:val="28"/>
        </w:rPr>
      </w:pPr>
      <w:r w:rsidRPr="007D7F99">
        <w:rPr>
          <w:sz w:val="28"/>
          <w:szCs w:val="28"/>
        </w:rPr>
        <w:t>организации просветительской работы образовательного учреждения с обучающимися и родителями (законными представителями);</w:t>
      </w:r>
    </w:p>
    <w:p w:rsidR="002C0ECB" w:rsidRPr="007D7F99" w:rsidRDefault="002C0ECB" w:rsidP="00361E27">
      <w:pPr>
        <w:pStyle w:val="a7"/>
        <w:numPr>
          <w:ilvl w:val="0"/>
          <w:numId w:val="39"/>
        </w:numPr>
        <w:autoSpaceDE/>
        <w:autoSpaceDN/>
        <w:adjustRightInd/>
        <w:spacing w:before="0" w:after="0" w:line="240" w:lineRule="auto"/>
        <w:ind w:left="0" w:firstLine="0"/>
        <w:jc w:val="both"/>
        <w:rPr>
          <w:sz w:val="28"/>
          <w:szCs w:val="28"/>
        </w:rPr>
      </w:pPr>
      <w:r w:rsidRPr="007D7F99">
        <w:rPr>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2C0ECB" w:rsidRPr="007D7F99" w:rsidRDefault="002C0ECB" w:rsidP="002C0ECB">
      <w:pPr>
        <w:pStyle w:val="a7"/>
        <w:ind w:firstLine="680"/>
        <w:jc w:val="both"/>
        <w:rPr>
          <w:sz w:val="28"/>
          <w:szCs w:val="28"/>
        </w:rPr>
      </w:pPr>
      <w:r w:rsidRPr="007D7F99">
        <w:rPr>
          <w:i/>
          <w:sz w:val="28"/>
          <w:szCs w:val="28"/>
        </w:rPr>
        <w:t>Второй этап</w:t>
      </w:r>
      <w:r w:rsidRPr="007D7F99">
        <w:rPr>
          <w:sz w:val="28"/>
          <w:szCs w:val="28"/>
        </w:rPr>
        <w:t xml:space="preserve"> — организация работы образовательного учреждения по данному направлению.</w:t>
      </w:r>
    </w:p>
    <w:p w:rsidR="002C0ECB" w:rsidRPr="007D7F99" w:rsidRDefault="002C0ECB" w:rsidP="002C0ECB">
      <w:pPr>
        <w:pStyle w:val="a7"/>
        <w:ind w:firstLine="680"/>
        <w:jc w:val="both"/>
        <w:rPr>
          <w:sz w:val="28"/>
          <w:szCs w:val="28"/>
        </w:rPr>
      </w:pPr>
      <w:r w:rsidRPr="007D7F99">
        <w:rPr>
          <w:b/>
          <w:bCs/>
          <w:sz w:val="28"/>
          <w:szCs w:val="28"/>
        </w:rPr>
        <w:t>Просветительско-воспитательная работа</w:t>
      </w:r>
      <w:r w:rsidRPr="007D7F99">
        <w:rPr>
          <w:sz w:val="28"/>
          <w:szCs w:val="28"/>
        </w:rPr>
        <w:t xml:space="preserve"> с обучающимися, направленная на формирование ценности здоровья и здорового образа жизни, включает:</w:t>
      </w:r>
    </w:p>
    <w:p w:rsidR="002C0ECB" w:rsidRPr="007D7F99" w:rsidRDefault="002C0ECB" w:rsidP="00361E27">
      <w:pPr>
        <w:pStyle w:val="a7"/>
        <w:numPr>
          <w:ilvl w:val="0"/>
          <w:numId w:val="40"/>
        </w:numPr>
        <w:autoSpaceDE/>
        <w:autoSpaceDN/>
        <w:adjustRightInd/>
        <w:spacing w:before="0" w:after="0" w:line="240" w:lineRule="auto"/>
        <w:ind w:left="0" w:firstLine="0"/>
        <w:jc w:val="both"/>
        <w:rPr>
          <w:sz w:val="28"/>
          <w:szCs w:val="28"/>
        </w:rPr>
      </w:pPr>
      <w:r w:rsidRPr="007D7F99">
        <w:rPr>
          <w:sz w:val="28"/>
          <w:szCs w:val="28"/>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C0ECB" w:rsidRPr="007D7F99" w:rsidRDefault="002C0ECB" w:rsidP="00361E27">
      <w:pPr>
        <w:pStyle w:val="a7"/>
        <w:numPr>
          <w:ilvl w:val="0"/>
          <w:numId w:val="40"/>
        </w:numPr>
        <w:autoSpaceDE/>
        <w:autoSpaceDN/>
        <w:adjustRightInd/>
        <w:spacing w:before="0" w:after="0" w:line="240" w:lineRule="auto"/>
        <w:ind w:left="0" w:firstLine="0"/>
        <w:jc w:val="both"/>
        <w:rPr>
          <w:sz w:val="28"/>
          <w:szCs w:val="28"/>
        </w:rPr>
      </w:pPr>
      <w:r w:rsidRPr="007D7F99">
        <w:rPr>
          <w:sz w:val="28"/>
          <w:szCs w:val="28"/>
        </w:rPr>
        <w:t>лекции, беседы, консультации по проблемам сохранения и укрепления здоровья, профилактике вредных привычек;</w:t>
      </w:r>
    </w:p>
    <w:p w:rsidR="002C0ECB" w:rsidRPr="007D7F99" w:rsidRDefault="002C0ECB" w:rsidP="00361E27">
      <w:pPr>
        <w:pStyle w:val="a7"/>
        <w:numPr>
          <w:ilvl w:val="0"/>
          <w:numId w:val="40"/>
        </w:numPr>
        <w:autoSpaceDE/>
        <w:autoSpaceDN/>
        <w:adjustRightInd/>
        <w:spacing w:before="0" w:after="0" w:line="240" w:lineRule="auto"/>
        <w:ind w:left="0" w:firstLine="0"/>
        <w:jc w:val="both"/>
        <w:rPr>
          <w:sz w:val="28"/>
          <w:szCs w:val="28"/>
        </w:rPr>
      </w:pPr>
      <w:r w:rsidRPr="007D7F99">
        <w:rPr>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2C0ECB" w:rsidRPr="007D7F99" w:rsidRDefault="002C0ECB" w:rsidP="00361E27">
      <w:pPr>
        <w:pStyle w:val="a7"/>
        <w:numPr>
          <w:ilvl w:val="0"/>
          <w:numId w:val="40"/>
        </w:numPr>
        <w:autoSpaceDE/>
        <w:autoSpaceDN/>
        <w:adjustRightInd/>
        <w:spacing w:before="0" w:after="0" w:line="240" w:lineRule="auto"/>
        <w:ind w:left="0" w:firstLine="0"/>
        <w:jc w:val="both"/>
        <w:rPr>
          <w:sz w:val="28"/>
          <w:szCs w:val="28"/>
        </w:rPr>
      </w:pPr>
      <w:r w:rsidRPr="007D7F99">
        <w:rPr>
          <w:sz w:val="28"/>
          <w:szCs w:val="28"/>
        </w:rPr>
        <w:t>создание в школе общественного совета по здоровью, включающего представителей администрации, обучающихся старших классов, родителей (законных представителей), представителей детских физкультурно-оздоровительных клубов.</w:t>
      </w:r>
    </w:p>
    <w:p w:rsidR="002C0ECB" w:rsidRPr="007D7F99" w:rsidRDefault="002C0ECB" w:rsidP="002C0ECB">
      <w:pPr>
        <w:pStyle w:val="a7"/>
        <w:ind w:firstLine="680"/>
        <w:jc w:val="both"/>
        <w:rPr>
          <w:sz w:val="28"/>
          <w:szCs w:val="28"/>
        </w:rPr>
      </w:pPr>
      <w:r w:rsidRPr="007D7F99">
        <w:rPr>
          <w:b/>
          <w:bCs/>
          <w:sz w:val="28"/>
          <w:szCs w:val="28"/>
        </w:rPr>
        <w:t>Просветительская и методическая работа</w:t>
      </w:r>
      <w:r w:rsidRPr="007D7F99">
        <w:rPr>
          <w:sz w:val="28"/>
          <w:szCs w:val="28"/>
        </w:rPr>
        <w:t xml:space="preserve"> с педагогами, специалистами и родителями (законными представителями), направленная на повышение квалификации работников образовательного учреждения и </w:t>
      </w:r>
      <w:r w:rsidRPr="007D7F99">
        <w:rPr>
          <w:sz w:val="28"/>
          <w:szCs w:val="28"/>
        </w:rPr>
        <w:lastRenderedPageBreak/>
        <w:t>повышение уровня знаний родителей (законных представителей) по проблемам охраны и укрепления здоровья детей, включает:</w:t>
      </w:r>
    </w:p>
    <w:p w:rsidR="002C0ECB" w:rsidRPr="007D7F99" w:rsidRDefault="002C0ECB" w:rsidP="00361E27">
      <w:pPr>
        <w:pStyle w:val="a7"/>
        <w:numPr>
          <w:ilvl w:val="0"/>
          <w:numId w:val="41"/>
        </w:numPr>
        <w:autoSpaceDE/>
        <w:autoSpaceDN/>
        <w:adjustRightInd/>
        <w:spacing w:before="0" w:after="0" w:line="240" w:lineRule="auto"/>
        <w:ind w:left="0" w:firstLine="0"/>
        <w:jc w:val="both"/>
        <w:rPr>
          <w:sz w:val="28"/>
          <w:szCs w:val="28"/>
        </w:rPr>
      </w:pPr>
      <w:r w:rsidRPr="007D7F99">
        <w:rPr>
          <w:sz w:val="28"/>
          <w:szCs w:val="28"/>
        </w:rPr>
        <w:t>проведение соответствующих лекций, семинаров, круглых столов и т. п.;</w:t>
      </w:r>
    </w:p>
    <w:p w:rsidR="002C0ECB" w:rsidRPr="007D7F99" w:rsidRDefault="002C0ECB" w:rsidP="00361E27">
      <w:pPr>
        <w:pStyle w:val="a7"/>
        <w:numPr>
          <w:ilvl w:val="0"/>
          <w:numId w:val="41"/>
        </w:numPr>
        <w:autoSpaceDE/>
        <w:autoSpaceDN/>
        <w:adjustRightInd/>
        <w:spacing w:before="0" w:after="0" w:line="240" w:lineRule="auto"/>
        <w:ind w:left="0" w:firstLine="0"/>
        <w:jc w:val="both"/>
        <w:rPr>
          <w:sz w:val="28"/>
          <w:szCs w:val="28"/>
        </w:rPr>
      </w:pPr>
      <w:r w:rsidRPr="007D7F99">
        <w:rPr>
          <w:sz w:val="28"/>
          <w:szCs w:val="28"/>
        </w:rPr>
        <w:t>приобретение для педагогов, специалистов и родителей (законных представителей) необходимой научно-методической литературы;</w:t>
      </w:r>
    </w:p>
    <w:p w:rsidR="002C0ECB" w:rsidRPr="007D7F99" w:rsidRDefault="002C0ECB" w:rsidP="00361E27">
      <w:pPr>
        <w:pStyle w:val="a7"/>
        <w:numPr>
          <w:ilvl w:val="0"/>
          <w:numId w:val="41"/>
        </w:numPr>
        <w:autoSpaceDE/>
        <w:autoSpaceDN/>
        <w:adjustRightInd/>
        <w:spacing w:before="0" w:after="0" w:line="240" w:lineRule="auto"/>
        <w:ind w:left="0" w:firstLine="0"/>
        <w:jc w:val="both"/>
        <w:rPr>
          <w:sz w:val="28"/>
          <w:szCs w:val="28"/>
        </w:rPr>
      </w:pPr>
      <w:r w:rsidRPr="007D7F99">
        <w:rPr>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C0ECB" w:rsidRPr="007D7F99" w:rsidRDefault="002C0ECB" w:rsidP="002C0ECB">
      <w:pPr>
        <w:pStyle w:val="a7"/>
        <w:ind w:firstLine="680"/>
        <w:jc w:val="both"/>
        <w:rPr>
          <w:sz w:val="28"/>
          <w:szCs w:val="28"/>
        </w:rPr>
      </w:pPr>
      <w:r w:rsidRPr="007D7F99">
        <w:rPr>
          <w:sz w:val="28"/>
          <w:szCs w:val="28"/>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2C0ECB" w:rsidRPr="007D7F99" w:rsidRDefault="002C0ECB" w:rsidP="00680804">
      <w:pPr>
        <w:spacing w:line="360" w:lineRule="auto"/>
        <w:ind w:firstLine="709"/>
        <w:jc w:val="both"/>
        <w:rPr>
          <w:sz w:val="28"/>
          <w:szCs w:val="28"/>
        </w:rPr>
      </w:pPr>
    </w:p>
    <w:p w:rsidR="00C931F1" w:rsidRPr="007D7F99" w:rsidRDefault="00C931F1" w:rsidP="00C931F1">
      <w:pPr>
        <w:pStyle w:val="afb"/>
        <w:spacing w:line="360" w:lineRule="auto"/>
        <w:jc w:val="center"/>
        <w:rPr>
          <w:rFonts w:ascii="Times New Roman" w:hAnsi="Times New Roman"/>
          <w:sz w:val="28"/>
          <w:szCs w:val="28"/>
        </w:rPr>
      </w:pPr>
      <w:r w:rsidRPr="007D7F99">
        <w:rPr>
          <w:rFonts w:ascii="Times New Roman" w:hAnsi="Times New Roman"/>
          <w:b/>
          <w:bCs/>
          <w:spacing w:val="-11"/>
          <w:sz w:val="28"/>
          <w:szCs w:val="28"/>
        </w:rPr>
        <w:t xml:space="preserve">Структура системной работы по формированию </w:t>
      </w:r>
      <w:r w:rsidRPr="007D7F99">
        <w:rPr>
          <w:rFonts w:ascii="Times New Roman" w:hAnsi="Times New Roman"/>
          <w:b/>
          <w:spacing w:val="-8"/>
          <w:sz w:val="28"/>
          <w:szCs w:val="28"/>
        </w:rPr>
        <w:t>экологической культуры</w:t>
      </w:r>
      <w:r w:rsidRPr="007D7F99">
        <w:rPr>
          <w:rFonts w:ascii="Times New Roman" w:hAnsi="Times New Roman"/>
          <w:b/>
          <w:bCs/>
          <w:spacing w:val="-11"/>
          <w:sz w:val="28"/>
          <w:szCs w:val="28"/>
        </w:rPr>
        <w:t xml:space="preserve"> и культуры здорового и безопасного образа жизни на ступени начального общего образования МОУ </w:t>
      </w:r>
      <w:r w:rsidR="00605221" w:rsidRPr="007D7F99">
        <w:rPr>
          <w:rFonts w:ascii="Times New Roman" w:hAnsi="Times New Roman"/>
          <w:b/>
          <w:bCs/>
          <w:spacing w:val="-11"/>
          <w:sz w:val="28"/>
          <w:szCs w:val="28"/>
        </w:rPr>
        <w:t>Курбской С</w:t>
      </w:r>
      <w:r w:rsidRPr="007D7F99">
        <w:rPr>
          <w:rFonts w:ascii="Times New Roman" w:hAnsi="Times New Roman"/>
          <w:b/>
          <w:bCs/>
          <w:spacing w:val="-11"/>
          <w:sz w:val="28"/>
          <w:szCs w:val="28"/>
        </w:rPr>
        <w:t>Ш ЯМР</w:t>
      </w:r>
    </w:p>
    <w:p w:rsidR="00C931F1" w:rsidRPr="007D7F99" w:rsidRDefault="00C931F1" w:rsidP="00C931F1">
      <w:pPr>
        <w:pStyle w:val="afb"/>
        <w:spacing w:line="360" w:lineRule="auto"/>
        <w:ind w:firstLine="708"/>
        <w:jc w:val="both"/>
        <w:rPr>
          <w:rFonts w:ascii="Times New Roman" w:hAnsi="Times New Roman"/>
          <w:sz w:val="28"/>
          <w:szCs w:val="28"/>
        </w:rPr>
      </w:pPr>
      <w:r w:rsidRPr="007D7F99">
        <w:rPr>
          <w:rFonts w:ascii="Times New Roman" w:hAnsi="Times New Roman"/>
          <w:sz w:val="28"/>
          <w:szCs w:val="28"/>
        </w:rPr>
        <w:t xml:space="preserve">Системная работа на ступени начального общего образования по </w:t>
      </w:r>
      <w:r w:rsidRPr="007D7F99">
        <w:rPr>
          <w:rFonts w:ascii="Times New Roman" w:hAnsi="Times New Roman"/>
          <w:spacing w:val="-11"/>
          <w:sz w:val="28"/>
          <w:szCs w:val="28"/>
        </w:rPr>
        <w:t xml:space="preserve">формированию </w:t>
      </w:r>
      <w:r w:rsidRPr="007D7F99">
        <w:rPr>
          <w:rFonts w:ascii="Times New Roman" w:hAnsi="Times New Roman"/>
          <w:spacing w:val="-8"/>
          <w:sz w:val="28"/>
          <w:szCs w:val="28"/>
        </w:rPr>
        <w:t>экологической культуры,</w:t>
      </w:r>
      <w:r w:rsidRPr="007D7F99">
        <w:rPr>
          <w:rFonts w:ascii="Times New Roman" w:hAnsi="Times New Roman"/>
          <w:spacing w:val="-11"/>
          <w:sz w:val="28"/>
          <w:szCs w:val="28"/>
        </w:rPr>
        <w:t xml:space="preserve"> культуры здорового и безопасного образа жизни представлена в </w:t>
      </w:r>
      <w:r w:rsidRPr="007D7F99">
        <w:rPr>
          <w:rFonts w:ascii="Times New Roman" w:hAnsi="Times New Roman"/>
          <w:sz w:val="28"/>
          <w:szCs w:val="28"/>
        </w:rPr>
        <w:t>виде пяти взаимосвязанных блоков:</w:t>
      </w:r>
    </w:p>
    <w:p w:rsidR="00C931F1" w:rsidRPr="007D7F99" w:rsidRDefault="00C931F1" w:rsidP="00361E27">
      <w:pPr>
        <w:pStyle w:val="afb"/>
        <w:numPr>
          <w:ilvl w:val="0"/>
          <w:numId w:val="28"/>
        </w:numPr>
        <w:spacing w:line="360" w:lineRule="auto"/>
        <w:jc w:val="both"/>
        <w:rPr>
          <w:rFonts w:ascii="Times New Roman" w:hAnsi="Times New Roman"/>
          <w:sz w:val="28"/>
          <w:szCs w:val="28"/>
        </w:rPr>
      </w:pPr>
      <w:r w:rsidRPr="007D7F99">
        <w:rPr>
          <w:rFonts w:ascii="Times New Roman" w:hAnsi="Times New Roman"/>
          <w:spacing w:val="-10"/>
          <w:sz w:val="28"/>
          <w:szCs w:val="28"/>
        </w:rPr>
        <w:t>по созданию здоровьесберегающей инфраструктуры,</w:t>
      </w:r>
    </w:p>
    <w:p w:rsidR="00C931F1" w:rsidRPr="007D7F99" w:rsidRDefault="00C931F1" w:rsidP="00361E27">
      <w:pPr>
        <w:pStyle w:val="afb"/>
        <w:numPr>
          <w:ilvl w:val="0"/>
          <w:numId w:val="28"/>
        </w:numPr>
        <w:spacing w:line="360" w:lineRule="auto"/>
        <w:jc w:val="both"/>
        <w:rPr>
          <w:rFonts w:ascii="Times New Roman" w:hAnsi="Times New Roman"/>
          <w:sz w:val="28"/>
          <w:szCs w:val="28"/>
        </w:rPr>
      </w:pPr>
      <w:r w:rsidRPr="007D7F99">
        <w:rPr>
          <w:rFonts w:ascii="Times New Roman" w:hAnsi="Times New Roman"/>
          <w:spacing w:val="-8"/>
          <w:sz w:val="28"/>
          <w:szCs w:val="28"/>
        </w:rPr>
        <w:t xml:space="preserve">по рациональной    организации    учебной    и    внеучебной    деятельности </w:t>
      </w:r>
      <w:r w:rsidRPr="007D7F99">
        <w:rPr>
          <w:rFonts w:ascii="Times New Roman" w:hAnsi="Times New Roman"/>
          <w:spacing w:val="-13"/>
          <w:sz w:val="28"/>
          <w:szCs w:val="28"/>
        </w:rPr>
        <w:t>обучающихся,</w:t>
      </w:r>
    </w:p>
    <w:p w:rsidR="00C931F1" w:rsidRPr="007D7F99" w:rsidRDefault="00C931F1" w:rsidP="00361E27">
      <w:pPr>
        <w:pStyle w:val="afb"/>
        <w:numPr>
          <w:ilvl w:val="0"/>
          <w:numId w:val="28"/>
        </w:numPr>
        <w:spacing w:line="360" w:lineRule="auto"/>
        <w:jc w:val="both"/>
        <w:rPr>
          <w:rFonts w:ascii="Times New Roman" w:hAnsi="Times New Roman"/>
          <w:sz w:val="28"/>
          <w:szCs w:val="28"/>
        </w:rPr>
      </w:pPr>
      <w:r w:rsidRPr="007D7F99">
        <w:rPr>
          <w:rFonts w:ascii="Times New Roman" w:hAnsi="Times New Roman"/>
          <w:spacing w:val="-10"/>
          <w:sz w:val="28"/>
          <w:szCs w:val="28"/>
        </w:rPr>
        <w:t>по эффективной организации физкультурно - оздоровительной работы,</w:t>
      </w:r>
    </w:p>
    <w:p w:rsidR="00C931F1" w:rsidRPr="007D7F99" w:rsidRDefault="00C931F1" w:rsidP="00361E27">
      <w:pPr>
        <w:pStyle w:val="afb"/>
        <w:numPr>
          <w:ilvl w:val="0"/>
          <w:numId w:val="28"/>
        </w:numPr>
        <w:spacing w:line="360" w:lineRule="auto"/>
        <w:jc w:val="both"/>
        <w:rPr>
          <w:rFonts w:ascii="Times New Roman" w:hAnsi="Times New Roman"/>
          <w:sz w:val="28"/>
          <w:szCs w:val="28"/>
        </w:rPr>
      </w:pPr>
      <w:r w:rsidRPr="007D7F99">
        <w:rPr>
          <w:rFonts w:ascii="Times New Roman" w:hAnsi="Times New Roman"/>
          <w:spacing w:val="-5"/>
          <w:sz w:val="28"/>
          <w:szCs w:val="28"/>
        </w:rPr>
        <w:t xml:space="preserve">по реализации дополнительной образовательной программы и просветительской работы с </w:t>
      </w:r>
      <w:r w:rsidRPr="007D7F99">
        <w:rPr>
          <w:rFonts w:ascii="Times New Roman" w:hAnsi="Times New Roman"/>
          <w:spacing w:val="-10"/>
          <w:sz w:val="28"/>
          <w:szCs w:val="28"/>
        </w:rPr>
        <w:t>родителями (законными представителями),</w:t>
      </w:r>
    </w:p>
    <w:p w:rsidR="00C931F1" w:rsidRPr="007D7F99" w:rsidRDefault="00C931F1" w:rsidP="00361E27">
      <w:pPr>
        <w:pStyle w:val="afb"/>
        <w:numPr>
          <w:ilvl w:val="0"/>
          <w:numId w:val="28"/>
        </w:numPr>
        <w:spacing w:line="360" w:lineRule="auto"/>
        <w:jc w:val="both"/>
        <w:rPr>
          <w:rFonts w:ascii="Times New Roman" w:hAnsi="Times New Roman"/>
          <w:sz w:val="28"/>
          <w:szCs w:val="28"/>
        </w:rPr>
      </w:pPr>
      <w:r w:rsidRPr="007D7F99">
        <w:rPr>
          <w:rFonts w:ascii="Times New Roman" w:hAnsi="Times New Roman"/>
          <w:sz w:val="28"/>
          <w:szCs w:val="28"/>
        </w:rPr>
        <w:lastRenderedPageBreak/>
        <w:t>по формированию у обучающихся ценности здоровья, сохранению и укреплению у них здоровья.</w:t>
      </w:r>
    </w:p>
    <w:p w:rsidR="00C931F1" w:rsidRPr="00C931F1" w:rsidRDefault="00C931F1" w:rsidP="00C931F1">
      <w:pPr>
        <w:pStyle w:val="a7"/>
        <w:jc w:val="both"/>
        <w:rPr>
          <w:b/>
          <w:sz w:val="28"/>
          <w:szCs w:val="28"/>
        </w:rPr>
      </w:pPr>
      <w:r w:rsidRPr="00C931F1">
        <w:rPr>
          <w:i/>
          <w:noProof/>
          <w:color w:val="FF0000"/>
        </w:rPr>
        <w:drawing>
          <wp:inline distT="0" distB="0" distL="0" distR="0" wp14:anchorId="05ADB6E5" wp14:editId="744E2849">
            <wp:extent cx="5940425" cy="2224842"/>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940425" cy="2224842"/>
                    </a:xfrm>
                    <a:prstGeom prst="rect">
                      <a:avLst/>
                    </a:prstGeom>
                    <a:noFill/>
                    <a:ln w="9525">
                      <a:noFill/>
                      <a:miter lim="800000"/>
                      <a:headEnd/>
                      <a:tailEnd/>
                    </a:ln>
                  </pic:spPr>
                </pic:pic>
              </a:graphicData>
            </a:graphic>
          </wp:inline>
        </w:drawing>
      </w:r>
    </w:p>
    <w:p w:rsidR="00C931F1" w:rsidRPr="007615D8" w:rsidRDefault="00C931F1" w:rsidP="00C931F1">
      <w:pPr>
        <w:spacing w:line="360" w:lineRule="auto"/>
        <w:ind w:firstLine="709"/>
        <w:jc w:val="both"/>
        <w:rPr>
          <w:sz w:val="28"/>
          <w:szCs w:val="28"/>
        </w:rPr>
      </w:pPr>
    </w:p>
    <w:p w:rsidR="00F93E7E" w:rsidRPr="00023A43" w:rsidRDefault="00AD3E08" w:rsidP="00680804">
      <w:pPr>
        <w:spacing w:line="360" w:lineRule="auto"/>
        <w:ind w:firstLine="709"/>
        <w:jc w:val="both"/>
        <w:rPr>
          <w:b/>
          <w:sz w:val="28"/>
          <w:szCs w:val="28"/>
        </w:rPr>
      </w:pPr>
      <w:r w:rsidRPr="00023A43">
        <w:rPr>
          <w:b/>
          <w:sz w:val="28"/>
          <w:szCs w:val="28"/>
        </w:rPr>
        <w:t xml:space="preserve">ОСНОВНЫЕ НАПРАВЛЕНИЯ ПРОГРАММЫ, КРАТКОЕ СОДЕРЖАНИЕ: </w:t>
      </w:r>
    </w:p>
    <w:p w:rsidR="00680804" w:rsidRPr="007615D8" w:rsidRDefault="00AD3E08" w:rsidP="00680804">
      <w:pPr>
        <w:spacing w:line="360" w:lineRule="auto"/>
        <w:ind w:firstLine="709"/>
        <w:jc w:val="both"/>
        <w:rPr>
          <w:sz w:val="28"/>
          <w:szCs w:val="28"/>
        </w:rPr>
      </w:pPr>
      <w:r w:rsidRPr="007615D8">
        <w:rPr>
          <w:sz w:val="28"/>
          <w:szCs w:val="28"/>
        </w:rPr>
        <w:t>1.</w:t>
      </w:r>
      <w:r w:rsidR="00F93E7E" w:rsidRPr="007615D8">
        <w:rPr>
          <w:sz w:val="28"/>
          <w:szCs w:val="28"/>
        </w:rPr>
        <w:t xml:space="preserve"> </w:t>
      </w:r>
      <w:r w:rsidRPr="007615D8">
        <w:rPr>
          <w:sz w:val="28"/>
          <w:szCs w:val="28"/>
        </w:rPr>
        <w:t xml:space="preserve">Организация здоровьесберегающего образовательного процесса </w:t>
      </w:r>
    </w:p>
    <w:p w:rsidR="00680804" w:rsidRPr="007615D8" w:rsidRDefault="00AD3E08" w:rsidP="00680804">
      <w:pPr>
        <w:spacing w:line="360" w:lineRule="auto"/>
        <w:ind w:firstLine="709"/>
        <w:jc w:val="both"/>
        <w:rPr>
          <w:sz w:val="28"/>
          <w:szCs w:val="28"/>
        </w:rPr>
      </w:pPr>
      <w:r w:rsidRPr="007615D8">
        <w:rPr>
          <w:sz w:val="28"/>
          <w:szCs w:val="28"/>
        </w:rPr>
        <w:t xml:space="preserve">-обновление и пополнение нормативно-правовой базы школы; </w:t>
      </w:r>
    </w:p>
    <w:p w:rsidR="00680804" w:rsidRPr="007615D8" w:rsidRDefault="00AD3E08" w:rsidP="00680804">
      <w:pPr>
        <w:spacing w:line="360" w:lineRule="auto"/>
        <w:ind w:firstLine="709"/>
        <w:jc w:val="both"/>
        <w:rPr>
          <w:sz w:val="28"/>
          <w:szCs w:val="28"/>
        </w:rPr>
      </w:pPr>
      <w:r w:rsidRPr="007615D8">
        <w:rPr>
          <w:sz w:val="28"/>
          <w:szCs w:val="28"/>
        </w:rPr>
        <w:t xml:space="preserve">-обеспечение соблюдения санитарно-гигиенических норм при организации образовательного процесса, норм по охране труда и технике безопасности; </w:t>
      </w:r>
    </w:p>
    <w:p w:rsidR="00680804" w:rsidRPr="007615D8" w:rsidRDefault="00AD3E08" w:rsidP="00680804">
      <w:pPr>
        <w:spacing w:line="360" w:lineRule="auto"/>
        <w:ind w:firstLine="709"/>
        <w:jc w:val="both"/>
        <w:rPr>
          <w:sz w:val="28"/>
          <w:szCs w:val="28"/>
        </w:rPr>
      </w:pPr>
      <w:r w:rsidRPr="007615D8">
        <w:rPr>
          <w:sz w:val="28"/>
          <w:szCs w:val="28"/>
        </w:rPr>
        <w:t xml:space="preserve">-обеспечение здоровьесберегающего режима работы школы; </w:t>
      </w:r>
    </w:p>
    <w:p w:rsidR="00680804" w:rsidRPr="007615D8" w:rsidRDefault="00AD3E08" w:rsidP="00680804">
      <w:pPr>
        <w:spacing w:line="360" w:lineRule="auto"/>
        <w:ind w:firstLine="709"/>
        <w:jc w:val="both"/>
        <w:rPr>
          <w:sz w:val="28"/>
          <w:szCs w:val="28"/>
        </w:rPr>
      </w:pPr>
      <w:r w:rsidRPr="007615D8">
        <w:rPr>
          <w:sz w:val="28"/>
          <w:szCs w:val="28"/>
        </w:rPr>
        <w:t xml:space="preserve">-организация рациональной системы питания учащихся; </w:t>
      </w:r>
    </w:p>
    <w:p w:rsidR="00680804" w:rsidRPr="007615D8" w:rsidRDefault="00AD3E08" w:rsidP="00680804">
      <w:pPr>
        <w:spacing w:line="360" w:lineRule="auto"/>
        <w:ind w:firstLine="709"/>
        <w:jc w:val="both"/>
        <w:rPr>
          <w:sz w:val="28"/>
          <w:szCs w:val="28"/>
        </w:rPr>
      </w:pPr>
      <w:r w:rsidRPr="007615D8">
        <w:rPr>
          <w:sz w:val="28"/>
          <w:szCs w:val="28"/>
        </w:rPr>
        <w:t>-обеспечение оптимального режима двигательной активности учащихся;</w:t>
      </w:r>
    </w:p>
    <w:p w:rsidR="00680804" w:rsidRPr="007615D8" w:rsidRDefault="00AD3E08" w:rsidP="00680804">
      <w:pPr>
        <w:spacing w:line="360" w:lineRule="auto"/>
        <w:ind w:firstLine="709"/>
        <w:jc w:val="both"/>
        <w:rPr>
          <w:sz w:val="28"/>
          <w:szCs w:val="28"/>
        </w:rPr>
      </w:pPr>
      <w:r w:rsidRPr="007615D8">
        <w:rPr>
          <w:sz w:val="28"/>
          <w:szCs w:val="28"/>
        </w:rPr>
        <w:t xml:space="preserve">-разработка комплекса мероприятий по выявлению уровня физического и психологического здоровья обучающихся. </w:t>
      </w:r>
    </w:p>
    <w:p w:rsidR="00680804" w:rsidRPr="007615D8" w:rsidRDefault="00AD3E08" w:rsidP="00680804">
      <w:pPr>
        <w:spacing w:line="360" w:lineRule="auto"/>
        <w:ind w:firstLine="709"/>
        <w:jc w:val="both"/>
        <w:rPr>
          <w:sz w:val="28"/>
          <w:szCs w:val="28"/>
        </w:rPr>
      </w:pPr>
      <w:r w:rsidRPr="007615D8">
        <w:rPr>
          <w:sz w:val="28"/>
          <w:szCs w:val="28"/>
        </w:rPr>
        <w:t>2.</w:t>
      </w:r>
      <w:r w:rsidR="00F93E7E" w:rsidRPr="007615D8">
        <w:rPr>
          <w:sz w:val="28"/>
          <w:szCs w:val="28"/>
        </w:rPr>
        <w:t xml:space="preserve"> </w:t>
      </w:r>
      <w:r w:rsidRPr="007615D8">
        <w:rPr>
          <w:sz w:val="28"/>
          <w:szCs w:val="28"/>
        </w:rPr>
        <w:t xml:space="preserve">Инструктивно-методическая работа с обучающимися, их родителями и учителями. </w:t>
      </w:r>
    </w:p>
    <w:p w:rsidR="00680804" w:rsidRPr="007615D8" w:rsidRDefault="00AD3E08" w:rsidP="00680804">
      <w:pPr>
        <w:spacing w:line="360" w:lineRule="auto"/>
        <w:ind w:firstLine="709"/>
        <w:jc w:val="both"/>
        <w:rPr>
          <w:sz w:val="28"/>
          <w:szCs w:val="28"/>
        </w:rPr>
      </w:pPr>
      <w:r w:rsidRPr="007615D8">
        <w:rPr>
          <w:sz w:val="28"/>
          <w:szCs w:val="28"/>
        </w:rPr>
        <w:t xml:space="preserve">-организация семинаров для педагогов школы; </w:t>
      </w:r>
    </w:p>
    <w:p w:rsidR="00680804" w:rsidRPr="007615D8" w:rsidRDefault="00AD3E08" w:rsidP="00680804">
      <w:pPr>
        <w:spacing w:line="360" w:lineRule="auto"/>
        <w:ind w:firstLine="709"/>
        <w:jc w:val="both"/>
        <w:rPr>
          <w:sz w:val="28"/>
          <w:szCs w:val="28"/>
        </w:rPr>
      </w:pPr>
      <w:r w:rsidRPr="007615D8">
        <w:rPr>
          <w:sz w:val="28"/>
          <w:szCs w:val="28"/>
        </w:rPr>
        <w:t xml:space="preserve">-организация родительского всеобуча; </w:t>
      </w:r>
    </w:p>
    <w:p w:rsidR="00680804" w:rsidRPr="007615D8" w:rsidRDefault="00AD3E08" w:rsidP="00680804">
      <w:pPr>
        <w:spacing w:line="360" w:lineRule="auto"/>
        <w:ind w:firstLine="709"/>
        <w:jc w:val="both"/>
        <w:rPr>
          <w:sz w:val="28"/>
          <w:szCs w:val="28"/>
        </w:rPr>
      </w:pPr>
      <w:r w:rsidRPr="007615D8">
        <w:rPr>
          <w:sz w:val="28"/>
          <w:szCs w:val="28"/>
        </w:rPr>
        <w:t xml:space="preserve">-конференции, лектории, викторины для учащихся на валеологические темы; </w:t>
      </w:r>
    </w:p>
    <w:p w:rsidR="00680804" w:rsidRPr="007615D8" w:rsidRDefault="00AD3E08" w:rsidP="00680804">
      <w:pPr>
        <w:spacing w:line="360" w:lineRule="auto"/>
        <w:ind w:firstLine="709"/>
        <w:jc w:val="both"/>
        <w:rPr>
          <w:sz w:val="28"/>
          <w:szCs w:val="28"/>
        </w:rPr>
      </w:pPr>
      <w:r w:rsidRPr="007615D8">
        <w:rPr>
          <w:sz w:val="28"/>
          <w:szCs w:val="28"/>
        </w:rPr>
        <w:lastRenderedPageBreak/>
        <w:t xml:space="preserve">-проведение инструктажей по технике безопасности, охране труда, противопожарной безопасности и учебных тренировок. </w:t>
      </w:r>
    </w:p>
    <w:p w:rsidR="00680804" w:rsidRPr="007615D8" w:rsidRDefault="00AD3E08" w:rsidP="00680804">
      <w:pPr>
        <w:spacing w:line="360" w:lineRule="auto"/>
        <w:ind w:firstLine="709"/>
        <w:jc w:val="both"/>
        <w:rPr>
          <w:sz w:val="28"/>
          <w:szCs w:val="28"/>
        </w:rPr>
      </w:pPr>
      <w:r w:rsidRPr="007615D8">
        <w:rPr>
          <w:sz w:val="28"/>
          <w:szCs w:val="28"/>
        </w:rPr>
        <w:t xml:space="preserve">3. Учебно-воспитательная работа. </w:t>
      </w:r>
    </w:p>
    <w:p w:rsidR="00680804" w:rsidRPr="007615D8" w:rsidRDefault="00AD3E08" w:rsidP="00680804">
      <w:pPr>
        <w:spacing w:line="360" w:lineRule="auto"/>
        <w:ind w:firstLine="709"/>
        <w:jc w:val="both"/>
        <w:rPr>
          <w:sz w:val="28"/>
          <w:szCs w:val="28"/>
        </w:rPr>
      </w:pPr>
      <w:r w:rsidRPr="007615D8">
        <w:rPr>
          <w:sz w:val="28"/>
          <w:szCs w:val="28"/>
        </w:rPr>
        <w:t xml:space="preserve">-использование на уроках и во внеурочной деятельности здоровьесберегающих технологий; </w:t>
      </w:r>
    </w:p>
    <w:p w:rsidR="00680804" w:rsidRPr="007615D8" w:rsidRDefault="00AD3E08" w:rsidP="00680804">
      <w:pPr>
        <w:spacing w:line="360" w:lineRule="auto"/>
        <w:ind w:firstLine="709"/>
        <w:jc w:val="both"/>
        <w:rPr>
          <w:sz w:val="28"/>
          <w:szCs w:val="28"/>
        </w:rPr>
      </w:pPr>
      <w:r w:rsidRPr="007615D8">
        <w:rPr>
          <w:sz w:val="28"/>
          <w:szCs w:val="28"/>
        </w:rPr>
        <w:t xml:space="preserve">-разработка валеологической тематики классных часов; </w:t>
      </w:r>
    </w:p>
    <w:p w:rsidR="00680804" w:rsidRPr="007615D8" w:rsidRDefault="00AD3E08" w:rsidP="00680804">
      <w:pPr>
        <w:spacing w:line="360" w:lineRule="auto"/>
        <w:ind w:firstLine="709"/>
        <w:jc w:val="both"/>
        <w:rPr>
          <w:sz w:val="28"/>
          <w:szCs w:val="28"/>
        </w:rPr>
      </w:pPr>
      <w:r w:rsidRPr="007615D8">
        <w:rPr>
          <w:sz w:val="28"/>
          <w:szCs w:val="28"/>
        </w:rPr>
        <w:t>-организация работы спортивных кружков и секций школы;</w:t>
      </w:r>
    </w:p>
    <w:p w:rsidR="00680804" w:rsidRPr="007615D8" w:rsidRDefault="00AD3E08" w:rsidP="00680804">
      <w:pPr>
        <w:spacing w:line="360" w:lineRule="auto"/>
        <w:ind w:firstLine="709"/>
        <w:jc w:val="both"/>
        <w:rPr>
          <w:sz w:val="28"/>
          <w:szCs w:val="28"/>
        </w:rPr>
      </w:pPr>
      <w:r w:rsidRPr="007615D8">
        <w:rPr>
          <w:sz w:val="28"/>
          <w:szCs w:val="28"/>
        </w:rPr>
        <w:t xml:space="preserve">-организация работы кружков валеологической направленности. </w:t>
      </w:r>
    </w:p>
    <w:p w:rsidR="00680804" w:rsidRPr="007615D8" w:rsidRDefault="00AD3E08" w:rsidP="00680804">
      <w:pPr>
        <w:spacing w:line="360" w:lineRule="auto"/>
        <w:ind w:firstLine="709"/>
        <w:jc w:val="both"/>
        <w:rPr>
          <w:sz w:val="28"/>
          <w:szCs w:val="28"/>
        </w:rPr>
      </w:pPr>
      <w:r w:rsidRPr="007615D8">
        <w:rPr>
          <w:sz w:val="28"/>
          <w:szCs w:val="28"/>
        </w:rPr>
        <w:t xml:space="preserve">4.Профилактика и коррекция здоровья. </w:t>
      </w:r>
    </w:p>
    <w:p w:rsidR="00680804" w:rsidRPr="007615D8" w:rsidRDefault="00AD3E08" w:rsidP="00680804">
      <w:pPr>
        <w:spacing w:line="360" w:lineRule="auto"/>
        <w:ind w:firstLine="709"/>
        <w:jc w:val="both"/>
        <w:rPr>
          <w:sz w:val="28"/>
          <w:szCs w:val="28"/>
        </w:rPr>
      </w:pPr>
      <w:r w:rsidRPr="007615D8">
        <w:rPr>
          <w:sz w:val="28"/>
          <w:szCs w:val="28"/>
        </w:rPr>
        <w:t xml:space="preserve">-физкультминутки, зарядка для глаз; </w:t>
      </w:r>
    </w:p>
    <w:p w:rsidR="00680804" w:rsidRPr="007615D8" w:rsidRDefault="00AD3E08" w:rsidP="00680804">
      <w:pPr>
        <w:spacing w:line="360" w:lineRule="auto"/>
        <w:ind w:firstLine="709"/>
        <w:jc w:val="both"/>
        <w:rPr>
          <w:sz w:val="28"/>
          <w:szCs w:val="28"/>
        </w:rPr>
      </w:pPr>
      <w:r w:rsidRPr="007615D8">
        <w:rPr>
          <w:sz w:val="28"/>
          <w:szCs w:val="28"/>
        </w:rPr>
        <w:t xml:space="preserve">-проведение в школе вечеров здоровья и отдыха; </w:t>
      </w:r>
    </w:p>
    <w:p w:rsidR="00680804" w:rsidRPr="007615D8" w:rsidRDefault="00AD3E08" w:rsidP="00680804">
      <w:pPr>
        <w:spacing w:line="360" w:lineRule="auto"/>
        <w:ind w:firstLine="709"/>
        <w:jc w:val="both"/>
        <w:rPr>
          <w:sz w:val="28"/>
          <w:szCs w:val="28"/>
        </w:rPr>
      </w:pPr>
      <w:r w:rsidRPr="007615D8">
        <w:rPr>
          <w:sz w:val="28"/>
          <w:szCs w:val="28"/>
        </w:rPr>
        <w:t xml:space="preserve">-проведение дней здоровья; </w:t>
      </w:r>
    </w:p>
    <w:p w:rsidR="00680804" w:rsidRPr="007615D8" w:rsidRDefault="00AD3E08" w:rsidP="00680804">
      <w:pPr>
        <w:spacing w:line="360" w:lineRule="auto"/>
        <w:ind w:firstLine="709"/>
        <w:jc w:val="both"/>
        <w:rPr>
          <w:sz w:val="28"/>
          <w:szCs w:val="28"/>
        </w:rPr>
      </w:pPr>
      <w:r w:rsidRPr="007615D8">
        <w:rPr>
          <w:sz w:val="28"/>
          <w:szCs w:val="28"/>
        </w:rPr>
        <w:t xml:space="preserve">- </w:t>
      </w:r>
      <w:r w:rsidR="00680804" w:rsidRPr="007615D8">
        <w:rPr>
          <w:sz w:val="28"/>
          <w:szCs w:val="28"/>
        </w:rPr>
        <w:t>п</w:t>
      </w:r>
      <w:r w:rsidRPr="007615D8">
        <w:rPr>
          <w:sz w:val="28"/>
          <w:szCs w:val="28"/>
        </w:rPr>
        <w:t xml:space="preserve">роведение спортивно-массовых мероприятий. </w:t>
      </w:r>
    </w:p>
    <w:p w:rsidR="00680804" w:rsidRPr="00023A43" w:rsidRDefault="00AD3E08" w:rsidP="00680804">
      <w:pPr>
        <w:spacing w:line="360" w:lineRule="auto"/>
        <w:ind w:firstLine="709"/>
        <w:jc w:val="both"/>
        <w:rPr>
          <w:b/>
          <w:sz w:val="28"/>
          <w:szCs w:val="28"/>
        </w:rPr>
      </w:pPr>
      <w:r w:rsidRPr="00023A43">
        <w:rPr>
          <w:b/>
          <w:sz w:val="28"/>
          <w:szCs w:val="28"/>
        </w:rPr>
        <w:t xml:space="preserve">ПРОГНОЗИРУЕМЫЙ РЕЗУЛЬТАТ: </w:t>
      </w:r>
    </w:p>
    <w:p w:rsidR="00680804" w:rsidRPr="007615D8" w:rsidRDefault="00AD3E08" w:rsidP="00680804">
      <w:pPr>
        <w:spacing w:line="360" w:lineRule="auto"/>
        <w:ind w:firstLine="709"/>
        <w:jc w:val="both"/>
        <w:rPr>
          <w:sz w:val="28"/>
          <w:szCs w:val="28"/>
        </w:rPr>
      </w:pPr>
      <w:r w:rsidRPr="007615D8">
        <w:rPr>
          <w:sz w:val="28"/>
          <w:szCs w:val="28"/>
        </w:rPr>
        <w:t xml:space="preserve">Здоровый физически, психически, нравственно, адекватно оценивающий свое место и предназначение в жизни выпускник начальной школы. </w:t>
      </w:r>
    </w:p>
    <w:p w:rsidR="00680804" w:rsidRPr="00023A43" w:rsidRDefault="00AD3E08" w:rsidP="00680804">
      <w:pPr>
        <w:spacing w:line="360" w:lineRule="auto"/>
        <w:ind w:firstLine="709"/>
        <w:jc w:val="both"/>
        <w:rPr>
          <w:b/>
          <w:sz w:val="28"/>
          <w:szCs w:val="28"/>
        </w:rPr>
      </w:pPr>
      <w:r w:rsidRPr="00023A43">
        <w:rPr>
          <w:b/>
          <w:sz w:val="28"/>
          <w:szCs w:val="28"/>
        </w:rPr>
        <w:t xml:space="preserve">УЧАСТНИКИ ПРОГРАММЫ: </w:t>
      </w:r>
    </w:p>
    <w:p w:rsidR="00680804" w:rsidRPr="007615D8" w:rsidRDefault="00AD3E08" w:rsidP="00680804">
      <w:pPr>
        <w:spacing w:line="360" w:lineRule="auto"/>
        <w:ind w:firstLine="709"/>
        <w:jc w:val="both"/>
        <w:rPr>
          <w:sz w:val="28"/>
          <w:szCs w:val="28"/>
        </w:rPr>
      </w:pPr>
      <w:r w:rsidRPr="007615D8">
        <w:rPr>
          <w:sz w:val="28"/>
          <w:szCs w:val="28"/>
        </w:rPr>
        <w:t xml:space="preserve">-Учащиеся; </w:t>
      </w:r>
    </w:p>
    <w:p w:rsidR="00680804" w:rsidRPr="007615D8" w:rsidRDefault="00AD3E08" w:rsidP="00680804">
      <w:pPr>
        <w:spacing w:line="360" w:lineRule="auto"/>
        <w:ind w:firstLine="709"/>
        <w:jc w:val="both"/>
        <w:rPr>
          <w:sz w:val="28"/>
          <w:szCs w:val="28"/>
        </w:rPr>
      </w:pPr>
      <w:r w:rsidRPr="007615D8">
        <w:rPr>
          <w:sz w:val="28"/>
          <w:szCs w:val="28"/>
        </w:rPr>
        <w:t xml:space="preserve">-Классные руководители; </w:t>
      </w:r>
    </w:p>
    <w:p w:rsidR="00680804" w:rsidRPr="007615D8" w:rsidRDefault="00AD3E08" w:rsidP="00680804">
      <w:pPr>
        <w:spacing w:line="360" w:lineRule="auto"/>
        <w:ind w:firstLine="709"/>
        <w:jc w:val="both"/>
        <w:rPr>
          <w:sz w:val="28"/>
          <w:szCs w:val="28"/>
        </w:rPr>
      </w:pPr>
      <w:r w:rsidRPr="007615D8">
        <w:rPr>
          <w:sz w:val="28"/>
          <w:szCs w:val="28"/>
        </w:rPr>
        <w:t xml:space="preserve">-Учителя – предметники (музыки, ритмики, физкультуры); </w:t>
      </w:r>
    </w:p>
    <w:p w:rsidR="00680804" w:rsidRPr="007615D8" w:rsidRDefault="00AD3E08" w:rsidP="00680804">
      <w:pPr>
        <w:spacing w:line="360" w:lineRule="auto"/>
        <w:ind w:firstLine="709"/>
        <w:jc w:val="both"/>
        <w:rPr>
          <w:sz w:val="28"/>
          <w:szCs w:val="28"/>
        </w:rPr>
      </w:pPr>
      <w:r w:rsidRPr="007615D8">
        <w:rPr>
          <w:sz w:val="28"/>
          <w:szCs w:val="28"/>
        </w:rPr>
        <w:t xml:space="preserve">-Родители; </w:t>
      </w:r>
    </w:p>
    <w:p w:rsidR="00680804" w:rsidRPr="007615D8" w:rsidRDefault="00023A43" w:rsidP="00680804">
      <w:pPr>
        <w:spacing w:line="360" w:lineRule="auto"/>
        <w:ind w:firstLine="709"/>
        <w:jc w:val="both"/>
        <w:rPr>
          <w:sz w:val="28"/>
          <w:szCs w:val="28"/>
        </w:rPr>
      </w:pPr>
      <w:r>
        <w:rPr>
          <w:sz w:val="28"/>
          <w:szCs w:val="28"/>
        </w:rPr>
        <w:t>-Медицинские работники;</w:t>
      </w:r>
      <w:r w:rsidR="00AD3E08" w:rsidRPr="007615D8">
        <w:rPr>
          <w:sz w:val="28"/>
          <w:szCs w:val="28"/>
        </w:rPr>
        <w:t xml:space="preserve"> </w:t>
      </w:r>
    </w:p>
    <w:p w:rsidR="00680804" w:rsidRPr="007615D8" w:rsidRDefault="00AD3E08" w:rsidP="00680804">
      <w:pPr>
        <w:spacing w:line="360" w:lineRule="auto"/>
        <w:ind w:firstLine="709"/>
        <w:jc w:val="both"/>
        <w:rPr>
          <w:sz w:val="28"/>
          <w:szCs w:val="28"/>
        </w:rPr>
      </w:pPr>
      <w:r w:rsidRPr="007615D8">
        <w:rPr>
          <w:sz w:val="28"/>
          <w:szCs w:val="28"/>
        </w:rPr>
        <w:t>-Педагог-</w:t>
      </w:r>
      <w:r w:rsidR="00680804" w:rsidRPr="007615D8">
        <w:rPr>
          <w:sz w:val="28"/>
          <w:szCs w:val="28"/>
        </w:rPr>
        <w:t>дефектолог</w:t>
      </w:r>
      <w:r w:rsidRPr="007615D8">
        <w:rPr>
          <w:sz w:val="28"/>
          <w:szCs w:val="28"/>
        </w:rPr>
        <w:t>;</w:t>
      </w:r>
    </w:p>
    <w:p w:rsidR="00680804" w:rsidRPr="007615D8" w:rsidRDefault="00AD3E08" w:rsidP="00680804">
      <w:pPr>
        <w:spacing w:line="360" w:lineRule="auto"/>
        <w:ind w:firstLine="709"/>
        <w:jc w:val="both"/>
        <w:rPr>
          <w:sz w:val="28"/>
          <w:szCs w:val="28"/>
        </w:rPr>
      </w:pPr>
      <w:r w:rsidRPr="007615D8">
        <w:rPr>
          <w:sz w:val="28"/>
          <w:szCs w:val="28"/>
        </w:rPr>
        <w:t xml:space="preserve">-Администрация школы. </w:t>
      </w:r>
    </w:p>
    <w:p w:rsidR="00680804" w:rsidRPr="00023A43" w:rsidRDefault="00AD3E08" w:rsidP="00680804">
      <w:pPr>
        <w:spacing w:line="360" w:lineRule="auto"/>
        <w:ind w:firstLine="709"/>
        <w:jc w:val="both"/>
        <w:rPr>
          <w:b/>
          <w:sz w:val="28"/>
          <w:szCs w:val="28"/>
        </w:rPr>
      </w:pPr>
      <w:r w:rsidRPr="00023A43">
        <w:rPr>
          <w:b/>
          <w:sz w:val="28"/>
          <w:szCs w:val="28"/>
        </w:rPr>
        <w:t xml:space="preserve">ПЕДАГОГИЧЕСКИЕ СРЕДСТВА: </w:t>
      </w:r>
    </w:p>
    <w:p w:rsidR="00680804" w:rsidRPr="007615D8" w:rsidRDefault="00AD3E08" w:rsidP="00680804">
      <w:pPr>
        <w:spacing w:line="360" w:lineRule="auto"/>
        <w:ind w:firstLine="709"/>
        <w:jc w:val="both"/>
        <w:rPr>
          <w:sz w:val="28"/>
          <w:szCs w:val="28"/>
        </w:rPr>
      </w:pPr>
      <w:r w:rsidRPr="007615D8">
        <w:rPr>
          <w:sz w:val="28"/>
          <w:szCs w:val="28"/>
        </w:rPr>
        <w:t xml:space="preserve">Программа учебных предметов, формирующих основы здорового образа жизни; </w:t>
      </w:r>
    </w:p>
    <w:p w:rsidR="00680804" w:rsidRPr="007615D8" w:rsidRDefault="00AD3E08" w:rsidP="00680804">
      <w:pPr>
        <w:spacing w:line="360" w:lineRule="auto"/>
        <w:ind w:firstLine="709"/>
        <w:jc w:val="both"/>
        <w:rPr>
          <w:sz w:val="28"/>
          <w:szCs w:val="28"/>
        </w:rPr>
      </w:pPr>
      <w:r w:rsidRPr="007615D8">
        <w:rPr>
          <w:sz w:val="28"/>
          <w:szCs w:val="28"/>
        </w:rPr>
        <w:t xml:space="preserve">Дни здоровья. </w:t>
      </w:r>
    </w:p>
    <w:p w:rsidR="00680804" w:rsidRPr="00023A43" w:rsidRDefault="00AD3E08" w:rsidP="00680804">
      <w:pPr>
        <w:spacing w:line="360" w:lineRule="auto"/>
        <w:ind w:firstLine="709"/>
        <w:jc w:val="both"/>
        <w:rPr>
          <w:b/>
          <w:sz w:val="28"/>
          <w:szCs w:val="28"/>
        </w:rPr>
      </w:pPr>
      <w:r w:rsidRPr="00023A43">
        <w:rPr>
          <w:b/>
          <w:sz w:val="28"/>
          <w:szCs w:val="28"/>
        </w:rPr>
        <w:t xml:space="preserve">ОЖИДАЕМЫЕ РЕЗУЛЬТАТЫ: </w:t>
      </w:r>
    </w:p>
    <w:p w:rsidR="00680804" w:rsidRPr="007615D8" w:rsidRDefault="00AD3E08" w:rsidP="00680804">
      <w:pPr>
        <w:spacing w:line="360" w:lineRule="auto"/>
        <w:ind w:firstLine="709"/>
        <w:jc w:val="both"/>
        <w:rPr>
          <w:sz w:val="28"/>
          <w:szCs w:val="28"/>
        </w:rPr>
      </w:pPr>
      <w:r w:rsidRPr="007615D8">
        <w:rPr>
          <w:sz w:val="28"/>
          <w:szCs w:val="28"/>
        </w:rPr>
        <w:lastRenderedPageBreak/>
        <w:t xml:space="preserve">-Повышение уровня физического, психического и социального здоровья детей; </w:t>
      </w:r>
    </w:p>
    <w:p w:rsidR="00680804" w:rsidRPr="007615D8" w:rsidRDefault="00AD3E08" w:rsidP="00680804">
      <w:pPr>
        <w:spacing w:line="360" w:lineRule="auto"/>
        <w:ind w:firstLine="709"/>
        <w:jc w:val="both"/>
        <w:rPr>
          <w:sz w:val="28"/>
          <w:szCs w:val="28"/>
        </w:rPr>
      </w:pPr>
      <w:r w:rsidRPr="007615D8">
        <w:rPr>
          <w:sz w:val="28"/>
          <w:szCs w:val="28"/>
        </w:rPr>
        <w:t xml:space="preserve">-Повышение уровня профилактической работы; </w:t>
      </w:r>
    </w:p>
    <w:p w:rsidR="00680804" w:rsidRPr="007615D8" w:rsidRDefault="00AD3E08" w:rsidP="00680804">
      <w:pPr>
        <w:spacing w:line="360" w:lineRule="auto"/>
        <w:ind w:firstLine="709"/>
        <w:jc w:val="both"/>
        <w:rPr>
          <w:sz w:val="28"/>
          <w:szCs w:val="28"/>
        </w:rPr>
      </w:pPr>
      <w:r w:rsidRPr="007615D8">
        <w:rPr>
          <w:sz w:val="28"/>
          <w:szCs w:val="28"/>
        </w:rPr>
        <w:t xml:space="preserve">-Формирование отношения детей и их родителей к своему здоровью как к основному фактору успеха на последующих этапах жизни; </w:t>
      </w:r>
    </w:p>
    <w:p w:rsidR="00680804" w:rsidRDefault="00AD3E08" w:rsidP="00680804">
      <w:pPr>
        <w:spacing w:line="360" w:lineRule="auto"/>
        <w:ind w:firstLine="709"/>
        <w:jc w:val="both"/>
        <w:rPr>
          <w:sz w:val="28"/>
          <w:szCs w:val="28"/>
        </w:rPr>
      </w:pPr>
      <w:r w:rsidRPr="007615D8">
        <w:rPr>
          <w:sz w:val="28"/>
          <w:szCs w:val="28"/>
        </w:rPr>
        <w:t xml:space="preserve">-Введение оптимального режима труда и отдыха детей </w:t>
      </w:r>
    </w:p>
    <w:p w:rsidR="002C0ECB" w:rsidRPr="007D7F99" w:rsidRDefault="002C0ECB" w:rsidP="002C0ECB">
      <w:pPr>
        <w:shd w:val="clear" w:color="auto" w:fill="FFFFFF"/>
        <w:tabs>
          <w:tab w:val="left" w:pos="34"/>
        </w:tabs>
        <w:suppressAutoHyphens/>
        <w:ind w:firstLine="680"/>
        <w:jc w:val="both"/>
        <w:rPr>
          <w:b/>
          <w:sz w:val="28"/>
          <w:szCs w:val="28"/>
        </w:rPr>
      </w:pPr>
      <w:r w:rsidRPr="007D7F99">
        <w:rPr>
          <w:b/>
          <w:sz w:val="28"/>
          <w:szCs w:val="28"/>
        </w:rPr>
        <w:t>Планируемые результаты:</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знания обучающихся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сформированность представлений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сформированность представлений об основных компонентах культуры здоровья и здорового образа жизни:</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умение выполнять правила личной гигиены, самостоятельно поддерживать своё здоровье;</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сформированность представлений о правильном (здоровом) питании, его режиме, структуре, полезных продуктах;</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знания о рациональной организации режима дня, учёбы и отдыха, двигательной активности, умение ребёнка составлять, анализировать и контролировать свой режим дня;</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сформированные  навыки позитивного коммуникативного общения;</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умение обучающихся делать осознанный выбор поступков, поведения, позволяющих сохранять и укреплять здоровье;</w:t>
      </w:r>
    </w:p>
    <w:p w:rsidR="002C0ECB" w:rsidRPr="007D7F99" w:rsidRDefault="002C0ECB" w:rsidP="00361E27">
      <w:pPr>
        <w:pStyle w:val="a7"/>
        <w:numPr>
          <w:ilvl w:val="0"/>
          <w:numId w:val="38"/>
        </w:numPr>
        <w:suppressAutoHyphens/>
        <w:autoSpaceDE/>
        <w:autoSpaceDN/>
        <w:adjustRightInd/>
        <w:spacing w:before="0" w:after="0" w:line="240" w:lineRule="auto"/>
        <w:ind w:left="0" w:firstLine="0"/>
        <w:jc w:val="both"/>
        <w:rPr>
          <w:sz w:val="28"/>
          <w:szCs w:val="28"/>
        </w:rPr>
      </w:pPr>
      <w:r w:rsidRPr="007D7F99">
        <w:rPr>
          <w:sz w:val="28"/>
          <w:szCs w:val="28"/>
        </w:rPr>
        <w:t>сформированная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C0ECB" w:rsidRPr="007D7F99" w:rsidRDefault="002C0ECB" w:rsidP="002C0ECB">
      <w:pPr>
        <w:suppressAutoHyphens/>
        <w:ind w:left="360"/>
        <w:jc w:val="both"/>
        <w:rPr>
          <w:sz w:val="28"/>
          <w:szCs w:val="28"/>
        </w:rPr>
      </w:pPr>
      <w:r w:rsidRPr="007D7F99">
        <w:rPr>
          <w:sz w:val="28"/>
          <w:szCs w:val="28"/>
        </w:rPr>
        <w:t xml:space="preserve">Ожидается, что в результате освоения программы формирования культуры здорового и безопасного образа жизни выпускники начальной школы будут </w:t>
      </w:r>
      <w:r w:rsidRPr="007D7F99">
        <w:rPr>
          <w:b/>
          <w:bCs/>
          <w:sz w:val="28"/>
          <w:szCs w:val="28"/>
          <w:u w:val="single"/>
        </w:rPr>
        <w:t>знать:</w:t>
      </w:r>
    </w:p>
    <w:p w:rsidR="002C0ECB" w:rsidRPr="007D7F99" w:rsidRDefault="002C0ECB" w:rsidP="002C0ECB">
      <w:pPr>
        <w:suppressAutoHyphens/>
        <w:ind w:left="720"/>
        <w:jc w:val="both"/>
        <w:rPr>
          <w:sz w:val="28"/>
          <w:szCs w:val="28"/>
        </w:rPr>
      </w:pPr>
      <w:r w:rsidRPr="007D7F99">
        <w:rPr>
          <w:b/>
          <w:bCs/>
          <w:sz w:val="28"/>
          <w:szCs w:val="28"/>
        </w:rPr>
        <w:t xml:space="preserve">              </w:t>
      </w:r>
      <w:r w:rsidRPr="007D7F99">
        <w:rPr>
          <w:sz w:val="28"/>
          <w:szCs w:val="28"/>
        </w:rPr>
        <w:t xml:space="preserve">● правила перехода дороги, перекрёстка; </w:t>
      </w:r>
    </w:p>
    <w:p w:rsidR="002C0ECB" w:rsidRPr="007D7F99" w:rsidRDefault="002C0ECB" w:rsidP="002C0ECB">
      <w:pPr>
        <w:suppressAutoHyphens/>
        <w:ind w:left="720"/>
        <w:jc w:val="both"/>
        <w:rPr>
          <w:sz w:val="28"/>
          <w:szCs w:val="28"/>
        </w:rPr>
      </w:pPr>
      <w:r w:rsidRPr="007D7F99">
        <w:rPr>
          <w:sz w:val="28"/>
          <w:szCs w:val="28"/>
        </w:rPr>
        <w:t>               ● 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с возникновению опасной ситуации;</w:t>
      </w:r>
    </w:p>
    <w:p w:rsidR="002C0ECB" w:rsidRPr="007D7F99" w:rsidRDefault="002C0ECB" w:rsidP="002C0ECB">
      <w:pPr>
        <w:suppressAutoHyphens/>
        <w:ind w:left="720"/>
        <w:jc w:val="both"/>
        <w:rPr>
          <w:sz w:val="28"/>
          <w:szCs w:val="28"/>
        </w:rPr>
      </w:pPr>
      <w:r w:rsidRPr="007D7F99">
        <w:rPr>
          <w:sz w:val="28"/>
          <w:szCs w:val="28"/>
        </w:rPr>
        <w:t>                ● правила безопасного поведения в лесу, в поле, у водоёма;</w:t>
      </w:r>
    </w:p>
    <w:p w:rsidR="002C0ECB" w:rsidRPr="007D7F99" w:rsidRDefault="002C0ECB" w:rsidP="002C0ECB">
      <w:pPr>
        <w:suppressAutoHyphens/>
        <w:ind w:left="720"/>
        <w:jc w:val="both"/>
        <w:rPr>
          <w:sz w:val="28"/>
          <w:szCs w:val="28"/>
        </w:rPr>
      </w:pPr>
      <w:r w:rsidRPr="007D7F99">
        <w:rPr>
          <w:sz w:val="28"/>
          <w:szCs w:val="28"/>
        </w:rPr>
        <w:t>                ● меры пожарной безопасности при разведении костра;</w:t>
      </w:r>
    </w:p>
    <w:p w:rsidR="002C0ECB" w:rsidRPr="007D7F99" w:rsidRDefault="002C0ECB" w:rsidP="002C0ECB">
      <w:pPr>
        <w:suppressAutoHyphens/>
        <w:ind w:left="720"/>
        <w:jc w:val="both"/>
        <w:rPr>
          <w:sz w:val="28"/>
          <w:szCs w:val="28"/>
        </w:rPr>
      </w:pPr>
      <w:r w:rsidRPr="007D7F99">
        <w:rPr>
          <w:sz w:val="28"/>
          <w:szCs w:val="28"/>
        </w:rPr>
        <w:lastRenderedPageBreak/>
        <w:t>                ●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2C0ECB" w:rsidRPr="007D7F99" w:rsidRDefault="002C0ECB" w:rsidP="002C0ECB">
      <w:pPr>
        <w:suppressAutoHyphens/>
        <w:ind w:left="720"/>
        <w:jc w:val="both"/>
        <w:rPr>
          <w:sz w:val="28"/>
          <w:szCs w:val="28"/>
        </w:rPr>
      </w:pPr>
      <w:r w:rsidRPr="007D7F99">
        <w:rPr>
          <w:sz w:val="28"/>
          <w:szCs w:val="28"/>
        </w:rPr>
        <w:t xml:space="preserve">               ● основные термины и понятия, относящиеся к здоровью и здоровому образу жизни; </w:t>
      </w:r>
      <w:r w:rsidRPr="007D7F99">
        <w:rPr>
          <w:b/>
          <w:bCs/>
          <w:sz w:val="28"/>
          <w:szCs w:val="28"/>
          <w:u w:val="single"/>
        </w:rPr>
        <w:t>помнить:</w:t>
      </w:r>
    </w:p>
    <w:p w:rsidR="002C0ECB" w:rsidRPr="007D7F99" w:rsidRDefault="002C0ECB" w:rsidP="002C0ECB">
      <w:pPr>
        <w:suppressAutoHyphens/>
        <w:ind w:left="720"/>
        <w:jc w:val="both"/>
        <w:rPr>
          <w:sz w:val="28"/>
          <w:szCs w:val="28"/>
        </w:rPr>
      </w:pPr>
      <w:r w:rsidRPr="007D7F99">
        <w:rPr>
          <w:b/>
          <w:bCs/>
          <w:sz w:val="28"/>
          <w:szCs w:val="28"/>
        </w:rPr>
        <w:t xml:space="preserve">                </w:t>
      </w:r>
      <w:r w:rsidRPr="007D7F99">
        <w:rPr>
          <w:sz w:val="28"/>
          <w:szCs w:val="28"/>
        </w:rPr>
        <w:t>● основные  правила безопасности при использовании электроприборов и других бытовых приборов, препаратов бытовой химии;</w:t>
      </w:r>
    </w:p>
    <w:p w:rsidR="002C0ECB" w:rsidRPr="007D7F99" w:rsidRDefault="002C0ECB" w:rsidP="002C0ECB">
      <w:pPr>
        <w:suppressAutoHyphens/>
        <w:ind w:left="720"/>
        <w:jc w:val="both"/>
        <w:rPr>
          <w:sz w:val="28"/>
          <w:szCs w:val="28"/>
        </w:rPr>
      </w:pPr>
      <w:r w:rsidRPr="007D7F99">
        <w:rPr>
          <w:sz w:val="28"/>
          <w:szCs w:val="28"/>
        </w:rPr>
        <w:t>               ● рекомендации по соблюдению мер безопасности при купании, отдыхе у водоёмов;</w:t>
      </w:r>
    </w:p>
    <w:p w:rsidR="002C0ECB" w:rsidRPr="007D7F99" w:rsidRDefault="002C0ECB" w:rsidP="002C0ECB">
      <w:pPr>
        <w:suppressAutoHyphens/>
        <w:ind w:left="720"/>
        <w:jc w:val="both"/>
        <w:rPr>
          <w:sz w:val="28"/>
          <w:szCs w:val="28"/>
        </w:rPr>
      </w:pPr>
      <w:r w:rsidRPr="007D7F99">
        <w:rPr>
          <w:sz w:val="28"/>
          <w:szCs w:val="28"/>
        </w:rPr>
        <w:t xml:space="preserve">                ● порядок и правила вызова милиции, «скорой помощи», пожарной охраны; </w:t>
      </w:r>
      <w:r w:rsidRPr="007D7F99">
        <w:rPr>
          <w:b/>
          <w:bCs/>
          <w:sz w:val="28"/>
          <w:szCs w:val="28"/>
          <w:u w:val="single"/>
        </w:rPr>
        <w:t>обладать навыками:</w:t>
      </w:r>
    </w:p>
    <w:p w:rsidR="002C0ECB" w:rsidRPr="007D7F99" w:rsidRDefault="002C0ECB" w:rsidP="002C0ECB">
      <w:pPr>
        <w:suppressAutoHyphens/>
        <w:ind w:left="720"/>
        <w:jc w:val="both"/>
        <w:rPr>
          <w:sz w:val="28"/>
          <w:szCs w:val="28"/>
        </w:rPr>
      </w:pPr>
      <w:r w:rsidRPr="007D7F99">
        <w:rPr>
          <w:b/>
          <w:bCs/>
          <w:sz w:val="28"/>
          <w:szCs w:val="28"/>
        </w:rPr>
        <w:t xml:space="preserve">                </w:t>
      </w:r>
      <w:r w:rsidRPr="007D7F99">
        <w:rPr>
          <w:sz w:val="28"/>
          <w:szCs w:val="28"/>
        </w:rPr>
        <w:t>● разводить и гасить костёр;</w:t>
      </w:r>
    </w:p>
    <w:p w:rsidR="002C0ECB" w:rsidRPr="007D7F99" w:rsidRDefault="002C0ECB" w:rsidP="002C0ECB">
      <w:pPr>
        <w:suppressAutoHyphens/>
        <w:ind w:left="720"/>
        <w:jc w:val="both"/>
        <w:rPr>
          <w:sz w:val="28"/>
          <w:szCs w:val="28"/>
        </w:rPr>
      </w:pPr>
      <w:r w:rsidRPr="007D7F99">
        <w:rPr>
          <w:sz w:val="28"/>
          <w:szCs w:val="28"/>
        </w:rPr>
        <w:t>               ● ориентироваться на местности;</w:t>
      </w:r>
    </w:p>
    <w:p w:rsidR="002C0ECB" w:rsidRPr="007D7F99" w:rsidRDefault="002C0ECB" w:rsidP="002C0ECB">
      <w:pPr>
        <w:suppressAutoHyphens/>
        <w:ind w:left="720"/>
        <w:jc w:val="both"/>
        <w:rPr>
          <w:sz w:val="28"/>
          <w:szCs w:val="28"/>
        </w:rPr>
      </w:pPr>
      <w:r w:rsidRPr="007D7F99">
        <w:rPr>
          <w:sz w:val="28"/>
          <w:szCs w:val="28"/>
        </w:rPr>
        <w:t>                ● действовать в неблагоприятных погодных условиях;</w:t>
      </w:r>
    </w:p>
    <w:p w:rsidR="002C0ECB" w:rsidRPr="007D7F99" w:rsidRDefault="002C0ECB" w:rsidP="002C0ECB">
      <w:pPr>
        <w:suppressAutoHyphens/>
        <w:ind w:left="720"/>
        <w:jc w:val="both"/>
        <w:rPr>
          <w:sz w:val="28"/>
          <w:szCs w:val="28"/>
        </w:rPr>
      </w:pPr>
      <w:r w:rsidRPr="007D7F99">
        <w:rPr>
          <w:sz w:val="28"/>
          <w:szCs w:val="28"/>
        </w:rPr>
        <w:t>                ● действовать в условиях возникновения чрезвычайной ситуации в регионе проживания;</w:t>
      </w:r>
    </w:p>
    <w:p w:rsidR="002C0ECB" w:rsidRPr="007D7F99" w:rsidRDefault="002C0ECB" w:rsidP="002C0ECB">
      <w:pPr>
        <w:suppressAutoHyphens/>
        <w:ind w:left="720"/>
        <w:jc w:val="both"/>
        <w:rPr>
          <w:sz w:val="28"/>
          <w:szCs w:val="28"/>
        </w:rPr>
      </w:pPr>
      <w:r w:rsidRPr="007D7F99">
        <w:rPr>
          <w:sz w:val="28"/>
          <w:szCs w:val="28"/>
        </w:rPr>
        <w:t>                ●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2C0ECB" w:rsidRPr="007D7F99" w:rsidRDefault="002C0ECB" w:rsidP="002C0ECB">
      <w:pPr>
        <w:suppressAutoHyphens/>
        <w:ind w:left="720"/>
        <w:jc w:val="both"/>
        <w:rPr>
          <w:sz w:val="28"/>
          <w:szCs w:val="28"/>
        </w:rPr>
      </w:pPr>
      <w:r w:rsidRPr="007D7F99">
        <w:rPr>
          <w:sz w:val="28"/>
          <w:szCs w:val="28"/>
        </w:rPr>
        <w:t>                У обучающихся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2C0ECB" w:rsidRPr="007D7F99" w:rsidRDefault="002C0ECB" w:rsidP="00680804">
      <w:pPr>
        <w:spacing w:line="360" w:lineRule="auto"/>
        <w:ind w:firstLine="709"/>
        <w:jc w:val="both"/>
        <w:rPr>
          <w:sz w:val="28"/>
          <w:szCs w:val="28"/>
        </w:rPr>
      </w:pPr>
    </w:p>
    <w:p w:rsidR="00606C5B" w:rsidRPr="007D7F99" w:rsidRDefault="00606C5B" w:rsidP="00606C5B">
      <w:pPr>
        <w:shd w:val="clear" w:color="auto" w:fill="FFFFFF"/>
        <w:autoSpaceDE w:val="0"/>
        <w:autoSpaceDN w:val="0"/>
        <w:adjustRightInd w:val="0"/>
        <w:ind w:firstLine="426"/>
        <w:jc w:val="center"/>
        <w:rPr>
          <w:b/>
          <w:sz w:val="28"/>
          <w:szCs w:val="28"/>
        </w:rPr>
      </w:pPr>
      <w:r w:rsidRPr="007D7F99">
        <w:rPr>
          <w:b/>
          <w:sz w:val="28"/>
          <w:szCs w:val="28"/>
        </w:rPr>
        <w:t>Критерии и показатели эффективности деятельности образовательного учреждения в части формирования экологической культуры здорового и безопасного образа жизни</w:t>
      </w:r>
    </w:p>
    <w:p w:rsidR="00606C5B" w:rsidRPr="007D7F99" w:rsidRDefault="00606C5B" w:rsidP="00606C5B">
      <w:pPr>
        <w:shd w:val="clear" w:color="auto" w:fill="FFFFFF"/>
        <w:autoSpaceDE w:val="0"/>
        <w:autoSpaceDN w:val="0"/>
        <w:adjustRightInd w:val="0"/>
        <w:ind w:firstLine="426"/>
        <w:rPr>
          <w:sz w:val="28"/>
          <w:szCs w:val="28"/>
        </w:rPr>
      </w:pPr>
    </w:p>
    <w:p w:rsidR="00606C5B" w:rsidRPr="007D7F99" w:rsidRDefault="00606C5B" w:rsidP="00606C5B">
      <w:pPr>
        <w:pStyle w:val="afa"/>
        <w:shd w:val="clear" w:color="auto" w:fill="FFFFFF"/>
        <w:ind w:left="0"/>
        <w:rPr>
          <w:b/>
          <w:sz w:val="28"/>
          <w:szCs w:val="28"/>
        </w:rPr>
      </w:pPr>
    </w:p>
    <w:p w:rsidR="00606C5B" w:rsidRPr="007D7F99" w:rsidRDefault="00606C5B" w:rsidP="00361E27">
      <w:pPr>
        <w:pStyle w:val="afa"/>
        <w:numPr>
          <w:ilvl w:val="0"/>
          <w:numId w:val="30"/>
        </w:numPr>
        <w:ind w:left="567"/>
        <w:jc w:val="both"/>
        <w:rPr>
          <w:sz w:val="28"/>
          <w:szCs w:val="28"/>
        </w:rPr>
      </w:pPr>
      <w:r w:rsidRPr="007D7F99">
        <w:rPr>
          <w:sz w:val="28"/>
          <w:szCs w:val="28"/>
        </w:rPr>
        <w:t>Достижение планируемых результатов программы.</w:t>
      </w:r>
    </w:p>
    <w:p w:rsidR="00606C5B" w:rsidRPr="007D7F99" w:rsidRDefault="00606C5B" w:rsidP="00361E27">
      <w:pPr>
        <w:pStyle w:val="afa"/>
        <w:numPr>
          <w:ilvl w:val="0"/>
          <w:numId w:val="30"/>
        </w:numPr>
        <w:ind w:left="567"/>
        <w:jc w:val="both"/>
        <w:rPr>
          <w:sz w:val="28"/>
          <w:szCs w:val="28"/>
        </w:rPr>
      </w:pPr>
      <w:r w:rsidRPr="007D7F99">
        <w:rPr>
          <w:sz w:val="28"/>
          <w:szCs w:val="28"/>
        </w:rPr>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606C5B" w:rsidRPr="007D7F99" w:rsidRDefault="00606C5B" w:rsidP="00361E27">
      <w:pPr>
        <w:pStyle w:val="afa"/>
        <w:numPr>
          <w:ilvl w:val="0"/>
          <w:numId w:val="30"/>
        </w:numPr>
        <w:ind w:left="567"/>
        <w:jc w:val="both"/>
        <w:rPr>
          <w:sz w:val="28"/>
          <w:szCs w:val="28"/>
        </w:rPr>
      </w:pPr>
      <w:r w:rsidRPr="007D7F99">
        <w:rPr>
          <w:sz w:val="28"/>
          <w:szCs w:val="28"/>
        </w:rPr>
        <w:t>Использование сформированных компетенций в повседневной жизни.</w:t>
      </w:r>
    </w:p>
    <w:p w:rsidR="00606C5B" w:rsidRPr="007D7F99" w:rsidRDefault="00606C5B" w:rsidP="00361E27">
      <w:pPr>
        <w:pStyle w:val="afa"/>
        <w:numPr>
          <w:ilvl w:val="0"/>
          <w:numId w:val="30"/>
        </w:numPr>
        <w:ind w:left="567"/>
        <w:jc w:val="both"/>
        <w:rPr>
          <w:sz w:val="28"/>
          <w:szCs w:val="28"/>
        </w:rPr>
      </w:pPr>
      <w:r w:rsidRPr="007D7F99">
        <w:rPr>
          <w:sz w:val="28"/>
          <w:szCs w:val="28"/>
        </w:rPr>
        <w:t>Рост удовлетворенности качеством образовательного процесса.</w:t>
      </w:r>
    </w:p>
    <w:p w:rsidR="00606C5B" w:rsidRPr="007D7F99" w:rsidRDefault="00606C5B" w:rsidP="00606C5B">
      <w:pPr>
        <w:shd w:val="clear" w:color="auto" w:fill="FFFFFF"/>
        <w:autoSpaceDE w:val="0"/>
        <w:autoSpaceDN w:val="0"/>
        <w:adjustRightInd w:val="0"/>
        <w:ind w:firstLine="426"/>
        <w:rPr>
          <w:sz w:val="28"/>
          <w:szCs w:val="28"/>
        </w:rPr>
      </w:pPr>
    </w:p>
    <w:p w:rsidR="00606C5B" w:rsidRPr="007D7F99" w:rsidRDefault="00606C5B" w:rsidP="00606C5B">
      <w:pPr>
        <w:shd w:val="clear" w:color="auto" w:fill="FFFFFF"/>
        <w:autoSpaceDE w:val="0"/>
        <w:autoSpaceDN w:val="0"/>
        <w:adjustRightInd w:val="0"/>
        <w:ind w:firstLine="426"/>
        <w:rPr>
          <w:sz w:val="28"/>
          <w:szCs w:val="28"/>
        </w:rPr>
      </w:pPr>
      <w:r w:rsidRPr="007D7F99">
        <w:rPr>
          <w:sz w:val="28"/>
          <w:szCs w:val="28"/>
        </w:rPr>
        <w:t>В качестве содержательной и критериальной базы оценки</w:t>
      </w:r>
      <w:r w:rsidRPr="007D7F99">
        <w:rPr>
          <w:b/>
          <w:sz w:val="28"/>
          <w:szCs w:val="28"/>
        </w:rPr>
        <w:t xml:space="preserve"> </w:t>
      </w:r>
      <w:r w:rsidRPr="007D7F99">
        <w:rPr>
          <w:sz w:val="28"/>
          <w:szCs w:val="28"/>
        </w:rPr>
        <w:t>формирования экологической культуры обучающихся и культуры здорового и безопасного образа жизни</w:t>
      </w:r>
      <w:r w:rsidRPr="007D7F99">
        <w:rPr>
          <w:b/>
          <w:sz w:val="28"/>
          <w:szCs w:val="28"/>
        </w:rPr>
        <w:t xml:space="preserve"> </w:t>
      </w:r>
      <w:r w:rsidRPr="007D7F99">
        <w:rPr>
          <w:sz w:val="28"/>
          <w:szCs w:val="28"/>
        </w:rPr>
        <w:t>выступают планируемые результаты обучения:</w:t>
      </w:r>
    </w:p>
    <w:p w:rsidR="00606C5B" w:rsidRPr="007D7F99" w:rsidRDefault="00606C5B" w:rsidP="00361E27">
      <w:pPr>
        <w:numPr>
          <w:ilvl w:val="0"/>
          <w:numId w:val="29"/>
        </w:numPr>
        <w:shd w:val="clear" w:color="auto" w:fill="FFFFFF"/>
        <w:jc w:val="both"/>
        <w:rPr>
          <w:bCs/>
          <w:sz w:val="28"/>
          <w:szCs w:val="28"/>
        </w:rPr>
      </w:pPr>
      <w:r w:rsidRPr="007D7F99">
        <w:rPr>
          <w:bCs/>
          <w:sz w:val="28"/>
          <w:szCs w:val="28"/>
        </w:rPr>
        <w:t>формирование мотивов, потребностей и привычек экологически целесообразного поведения и деятельности, здорового образа жизни;</w:t>
      </w:r>
    </w:p>
    <w:p w:rsidR="00606C5B" w:rsidRPr="007D7F99" w:rsidRDefault="00606C5B" w:rsidP="00361E27">
      <w:pPr>
        <w:numPr>
          <w:ilvl w:val="0"/>
          <w:numId w:val="29"/>
        </w:numPr>
        <w:shd w:val="clear" w:color="auto" w:fill="FFFFFF"/>
        <w:jc w:val="both"/>
        <w:rPr>
          <w:bCs/>
          <w:sz w:val="28"/>
          <w:szCs w:val="28"/>
        </w:rPr>
      </w:pPr>
      <w:r w:rsidRPr="007D7F99">
        <w:rPr>
          <w:bCs/>
          <w:sz w:val="28"/>
          <w:szCs w:val="28"/>
        </w:rPr>
        <w:lastRenderedPageBreak/>
        <w:t>развитие системы интеллектуальных и практических умений по изучению, оценке состояния и улучшения окружающей среды своей местности, стремление к активной деятельности по сохранности и безопасности  жизнедеятельности в природе;</w:t>
      </w:r>
    </w:p>
    <w:p w:rsidR="00606C5B" w:rsidRPr="007D7F99" w:rsidRDefault="00606C5B" w:rsidP="00361E27">
      <w:pPr>
        <w:pStyle w:val="afa"/>
        <w:numPr>
          <w:ilvl w:val="0"/>
          <w:numId w:val="29"/>
        </w:numPr>
        <w:shd w:val="clear" w:color="auto" w:fill="FFFFFF"/>
        <w:tabs>
          <w:tab w:val="num" w:pos="0"/>
        </w:tabs>
        <w:autoSpaceDE w:val="0"/>
        <w:autoSpaceDN w:val="0"/>
        <w:adjustRightInd w:val="0"/>
        <w:ind w:right="-6710"/>
        <w:jc w:val="both"/>
        <w:rPr>
          <w:sz w:val="28"/>
          <w:szCs w:val="28"/>
        </w:rPr>
      </w:pPr>
      <w:r w:rsidRPr="007D7F99">
        <w:rPr>
          <w:spacing w:val="-4"/>
          <w:sz w:val="28"/>
          <w:szCs w:val="28"/>
        </w:rPr>
        <w:t xml:space="preserve">сохранение здоровья в течение обучения, привитие навыков здорового образа </w:t>
      </w:r>
    </w:p>
    <w:p w:rsidR="00606C5B" w:rsidRPr="007D7F99" w:rsidRDefault="00606C5B" w:rsidP="00606C5B">
      <w:pPr>
        <w:pStyle w:val="afa"/>
        <w:shd w:val="clear" w:color="auto" w:fill="FFFFFF"/>
        <w:autoSpaceDE w:val="0"/>
        <w:autoSpaceDN w:val="0"/>
        <w:adjustRightInd w:val="0"/>
        <w:ind w:right="-6710"/>
        <w:rPr>
          <w:sz w:val="28"/>
          <w:szCs w:val="28"/>
        </w:rPr>
      </w:pPr>
      <w:r w:rsidRPr="007D7F99">
        <w:rPr>
          <w:spacing w:val="-4"/>
          <w:sz w:val="28"/>
          <w:szCs w:val="28"/>
        </w:rPr>
        <w:t xml:space="preserve">жизни; </w:t>
      </w:r>
    </w:p>
    <w:p w:rsidR="00606C5B" w:rsidRPr="007D7F99" w:rsidRDefault="00606C5B" w:rsidP="00361E27">
      <w:pPr>
        <w:pStyle w:val="afa"/>
        <w:numPr>
          <w:ilvl w:val="0"/>
          <w:numId w:val="29"/>
        </w:numPr>
        <w:shd w:val="clear" w:color="auto" w:fill="FFFFFF"/>
        <w:tabs>
          <w:tab w:val="num" w:pos="0"/>
        </w:tabs>
        <w:autoSpaceDE w:val="0"/>
        <w:autoSpaceDN w:val="0"/>
        <w:adjustRightInd w:val="0"/>
        <w:ind w:right="-6710"/>
        <w:jc w:val="both"/>
        <w:rPr>
          <w:sz w:val="28"/>
          <w:szCs w:val="28"/>
        </w:rPr>
      </w:pPr>
      <w:r w:rsidRPr="007D7F99">
        <w:rPr>
          <w:sz w:val="28"/>
          <w:szCs w:val="28"/>
        </w:rPr>
        <w:t>первоначальный личный опыт здоровьесберегающей деятельности;</w:t>
      </w:r>
    </w:p>
    <w:p w:rsidR="00606C5B" w:rsidRPr="007D7F99" w:rsidRDefault="00606C5B" w:rsidP="00361E27">
      <w:pPr>
        <w:numPr>
          <w:ilvl w:val="0"/>
          <w:numId w:val="29"/>
        </w:numPr>
        <w:shd w:val="clear" w:color="auto" w:fill="FFFFFF"/>
        <w:autoSpaceDE w:val="0"/>
        <w:autoSpaceDN w:val="0"/>
        <w:adjustRightInd w:val="0"/>
        <w:jc w:val="both"/>
        <w:rPr>
          <w:sz w:val="28"/>
          <w:szCs w:val="28"/>
        </w:rPr>
      </w:pPr>
      <w:r w:rsidRPr="007D7F99">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606C5B" w:rsidRPr="007D7F99" w:rsidRDefault="00606C5B" w:rsidP="00361E27">
      <w:pPr>
        <w:numPr>
          <w:ilvl w:val="0"/>
          <w:numId w:val="29"/>
        </w:numPr>
        <w:shd w:val="clear" w:color="auto" w:fill="FFFFFF"/>
        <w:autoSpaceDE w:val="0"/>
        <w:autoSpaceDN w:val="0"/>
        <w:adjustRightInd w:val="0"/>
        <w:jc w:val="both"/>
        <w:rPr>
          <w:sz w:val="28"/>
          <w:szCs w:val="28"/>
        </w:rPr>
      </w:pPr>
      <w:r w:rsidRPr="007D7F99">
        <w:rPr>
          <w:sz w:val="28"/>
          <w:szCs w:val="28"/>
        </w:rPr>
        <w:t>знания о возможном негативном влиянии компьютер</w:t>
      </w:r>
      <w:r w:rsidRPr="007D7F99">
        <w:rPr>
          <w:sz w:val="28"/>
          <w:szCs w:val="28"/>
        </w:rPr>
        <w:softHyphen/>
        <w:t>ных игр, телевидения, рекламы на здоровье человека;</w:t>
      </w:r>
    </w:p>
    <w:p w:rsidR="00606C5B" w:rsidRPr="007D7F99" w:rsidRDefault="00606C5B" w:rsidP="00361E27">
      <w:pPr>
        <w:numPr>
          <w:ilvl w:val="0"/>
          <w:numId w:val="29"/>
        </w:numPr>
        <w:shd w:val="clear" w:color="auto" w:fill="FFFFFF"/>
        <w:autoSpaceDE w:val="0"/>
        <w:autoSpaceDN w:val="0"/>
        <w:adjustRightInd w:val="0"/>
        <w:jc w:val="both"/>
        <w:rPr>
          <w:sz w:val="28"/>
          <w:szCs w:val="28"/>
        </w:rPr>
      </w:pPr>
      <w:r w:rsidRPr="007D7F99">
        <w:rPr>
          <w:sz w:val="28"/>
          <w:szCs w:val="28"/>
        </w:rPr>
        <w:t>экологическая культура.</w:t>
      </w:r>
    </w:p>
    <w:p w:rsidR="00606C5B" w:rsidRPr="007D7F99" w:rsidRDefault="00606C5B" w:rsidP="00606C5B">
      <w:pPr>
        <w:shd w:val="clear" w:color="auto" w:fill="FFFFFF"/>
        <w:autoSpaceDE w:val="0"/>
        <w:autoSpaceDN w:val="0"/>
        <w:adjustRightInd w:val="0"/>
        <w:rPr>
          <w:sz w:val="28"/>
          <w:szCs w:val="28"/>
        </w:rPr>
      </w:pPr>
    </w:p>
    <w:p w:rsidR="00606C5B" w:rsidRPr="007D7F99" w:rsidRDefault="00606C5B" w:rsidP="00606C5B">
      <w:pPr>
        <w:pStyle w:val="c0"/>
        <w:suppressAutoHyphens/>
        <w:spacing w:before="0" w:beforeAutospacing="0" w:after="0" w:afterAutospacing="0"/>
        <w:jc w:val="both"/>
        <w:rPr>
          <w:sz w:val="28"/>
          <w:szCs w:val="28"/>
        </w:rPr>
      </w:pPr>
      <w:r w:rsidRPr="007D7F99">
        <w:rPr>
          <w:rStyle w:val="c9"/>
          <w:sz w:val="28"/>
          <w:szCs w:val="28"/>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06C5B" w:rsidRPr="007D7F99" w:rsidRDefault="00606C5B" w:rsidP="00606C5B">
      <w:pPr>
        <w:widowControl w:val="0"/>
        <w:suppressAutoHyphens/>
        <w:autoSpaceDE w:val="0"/>
        <w:jc w:val="both"/>
        <w:rPr>
          <w:i/>
          <w:sz w:val="28"/>
          <w:szCs w:val="28"/>
        </w:rPr>
      </w:pPr>
      <w:r w:rsidRPr="007D7F99">
        <w:rPr>
          <w:sz w:val="28"/>
          <w:szCs w:val="28"/>
        </w:rPr>
        <w:t>Основные результаты формирования экологической культуры обучающихся и культуры здорового и безопасного образа жизни</w:t>
      </w:r>
      <w:r w:rsidRPr="007D7F99">
        <w:rPr>
          <w:b/>
          <w:i/>
          <w:sz w:val="28"/>
          <w:szCs w:val="28"/>
        </w:rPr>
        <w:t xml:space="preserve"> </w:t>
      </w:r>
      <w:r w:rsidRPr="007D7F99">
        <w:rPr>
          <w:sz w:val="28"/>
          <w:szCs w:val="28"/>
        </w:rPr>
        <w:t xml:space="preserve">не подлежат итоговой оценке индивидуальных достижений выпускников начальной школы. </w:t>
      </w:r>
    </w:p>
    <w:p w:rsidR="00606C5B" w:rsidRPr="007D7F99" w:rsidRDefault="00606C5B" w:rsidP="00606C5B">
      <w:pPr>
        <w:pStyle w:val="c0"/>
        <w:suppressAutoHyphens/>
        <w:spacing w:before="0" w:beforeAutospacing="0" w:after="0" w:afterAutospacing="0"/>
        <w:jc w:val="both"/>
        <w:rPr>
          <w:sz w:val="28"/>
          <w:szCs w:val="28"/>
        </w:rPr>
      </w:pPr>
      <w:r w:rsidRPr="007D7F99">
        <w:rPr>
          <w:rStyle w:val="c5"/>
          <w:sz w:val="28"/>
          <w:szCs w:val="28"/>
        </w:rPr>
        <w:t>   </w:t>
      </w:r>
      <w:r w:rsidRPr="007D7F99">
        <w:rPr>
          <w:rStyle w:val="c9"/>
          <w:sz w:val="28"/>
          <w:szCs w:val="28"/>
        </w:rPr>
        <w:t>Основные результаты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При этом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606C5B" w:rsidRPr="007D7F99" w:rsidRDefault="00606C5B" w:rsidP="00606C5B">
      <w:pPr>
        <w:pStyle w:val="c0"/>
        <w:suppressAutoHyphens/>
        <w:spacing w:before="0" w:beforeAutospacing="0" w:after="0" w:afterAutospacing="0"/>
        <w:jc w:val="both"/>
        <w:rPr>
          <w:sz w:val="28"/>
          <w:szCs w:val="28"/>
        </w:rPr>
      </w:pPr>
    </w:p>
    <w:p w:rsidR="00606C5B" w:rsidRPr="007D7F99" w:rsidRDefault="00606C5B" w:rsidP="00606C5B">
      <w:pPr>
        <w:pStyle w:val="afa"/>
        <w:autoSpaceDE w:val="0"/>
        <w:autoSpaceDN w:val="0"/>
        <w:adjustRightInd w:val="0"/>
        <w:ind w:left="0"/>
        <w:contextualSpacing w:val="0"/>
        <w:jc w:val="center"/>
        <w:rPr>
          <w:b/>
          <w:sz w:val="28"/>
          <w:szCs w:val="28"/>
        </w:rPr>
      </w:pPr>
      <w:r w:rsidRPr="007D7F99">
        <w:rPr>
          <w:b/>
          <w:sz w:val="28"/>
          <w:szCs w:val="28"/>
        </w:rPr>
        <w:t>Мониторинг достижения планируемых результатов по формированию экологической культуры, культуры здорового и безопасного образа жизни</w:t>
      </w:r>
    </w:p>
    <w:p w:rsidR="00606C5B" w:rsidRPr="007D7F99" w:rsidRDefault="00606C5B" w:rsidP="00606C5B">
      <w:pPr>
        <w:ind w:firstLine="360"/>
        <w:jc w:val="both"/>
        <w:rPr>
          <w:bCs/>
          <w:sz w:val="28"/>
          <w:szCs w:val="28"/>
        </w:rPr>
      </w:pPr>
      <w:r w:rsidRPr="007D7F99">
        <w:rPr>
          <w:sz w:val="28"/>
          <w:szCs w:val="28"/>
        </w:rPr>
        <w:t xml:space="preserve">Инструментарий мониторинга: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7D7F99">
        <w:rPr>
          <w:bCs/>
          <w:sz w:val="28"/>
          <w:szCs w:val="28"/>
        </w:rPr>
        <w:t xml:space="preserve">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w:t>
      </w:r>
      <w:r w:rsidRPr="007D7F99">
        <w:rPr>
          <w:bCs/>
          <w:sz w:val="28"/>
          <w:szCs w:val="28"/>
        </w:rPr>
        <w:lastRenderedPageBreak/>
        <w:t>образовательного процесса; контроль соблюдения санитарно-гигиенических требований.</w:t>
      </w:r>
    </w:p>
    <w:p w:rsidR="00606C5B" w:rsidRPr="007D7F99" w:rsidRDefault="00606C5B" w:rsidP="00361E27">
      <w:pPr>
        <w:pStyle w:val="afa"/>
        <w:numPr>
          <w:ilvl w:val="0"/>
          <w:numId w:val="31"/>
        </w:numPr>
        <w:contextualSpacing w:val="0"/>
        <w:jc w:val="both"/>
        <w:rPr>
          <w:bCs/>
          <w:i/>
          <w:sz w:val="28"/>
          <w:szCs w:val="28"/>
        </w:rPr>
      </w:pPr>
      <w:r w:rsidRPr="007D7F99">
        <w:rPr>
          <w:bCs/>
          <w:i/>
          <w:sz w:val="28"/>
          <w:szCs w:val="28"/>
        </w:rPr>
        <w:t>Анкеты:</w:t>
      </w:r>
      <w:r w:rsidRPr="007D7F99">
        <w:rPr>
          <w:bCs/>
          <w:sz w:val="28"/>
          <w:szCs w:val="28"/>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606C5B" w:rsidRPr="007D7F99" w:rsidRDefault="00606C5B" w:rsidP="00361E27">
      <w:pPr>
        <w:pStyle w:val="afa"/>
        <w:numPr>
          <w:ilvl w:val="0"/>
          <w:numId w:val="31"/>
        </w:numPr>
        <w:contextualSpacing w:val="0"/>
        <w:jc w:val="both"/>
        <w:rPr>
          <w:bCs/>
          <w:i/>
          <w:sz w:val="28"/>
          <w:szCs w:val="28"/>
        </w:rPr>
      </w:pPr>
      <w:r w:rsidRPr="007D7F99">
        <w:rPr>
          <w:bCs/>
          <w:i/>
          <w:sz w:val="28"/>
          <w:szCs w:val="28"/>
        </w:rPr>
        <w:t xml:space="preserve">Диагностические методики: </w:t>
      </w:r>
      <w:r w:rsidRPr="007D7F99">
        <w:rPr>
          <w:bCs/>
          <w:sz w:val="28"/>
          <w:szCs w:val="28"/>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606C5B" w:rsidRPr="007D7F99" w:rsidRDefault="00606C5B" w:rsidP="00361E27">
      <w:pPr>
        <w:pStyle w:val="afa"/>
        <w:numPr>
          <w:ilvl w:val="0"/>
          <w:numId w:val="31"/>
        </w:numPr>
        <w:contextualSpacing w:val="0"/>
        <w:jc w:val="both"/>
        <w:rPr>
          <w:bCs/>
          <w:i/>
          <w:sz w:val="28"/>
          <w:szCs w:val="28"/>
        </w:rPr>
      </w:pPr>
      <w:r w:rsidRPr="007D7F99">
        <w:rPr>
          <w:bCs/>
          <w:i/>
          <w:sz w:val="28"/>
          <w:szCs w:val="28"/>
        </w:rPr>
        <w:t xml:space="preserve">Тесты: </w:t>
      </w:r>
      <w:r w:rsidRPr="007D7F99">
        <w:rPr>
          <w:bCs/>
          <w:sz w:val="28"/>
          <w:szCs w:val="28"/>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тест-анкета для ориентировочной оценки риска нарушений зрения, тест–анкета для самооценки школьниками факторов риска ухудшения здоровья и др.</w:t>
      </w:r>
    </w:p>
    <w:p w:rsidR="00606C5B" w:rsidRPr="007D7F99" w:rsidRDefault="00606C5B" w:rsidP="00361E27">
      <w:pPr>
        <w:pStyle w:val="afa"/>
        <w:numPr>
          <w:ilvl w:val="0"/>
          <w:numId w:val="31"/>
        </w:numPr>
        <w:autoSpaceDE w:val="0"/>
        <w:autoSpaceDN w:val="0"/>
        <w:adjustRightInd w:val="0"/>
        <w:contextualSpacing w:val="0"/>
        <w:jc w:val="both"/>
        <w:rPr>
          <w:i/>
          <w:sz w:val="28"/>
          <w:szCs w:val="28"/>
        </w:rPr>
      </w:pPr>
      <w:r w:rsidRPr="007D7F99">
        <w:rPr>
          <w:i/>
          <w:sz w:val="28"/>
          <w:szCs w:val="28"/>
        </w:rPr>
        <w:t xml:space="preserve">Опросы: </w:t>
      </w:r>
      <w:r w:rsidRPr="007D7F99">
        <w:rPr>
          <w:sz w:val="28"/>
          <w:szCs w:val="28"/>
        </w:rPr>
        <w:t>отношение к своему здоровью,  отношение к здоровому образу жизни, ценностные установки, отношение к природе и др.</w:t>
      </w:r>
    </w:p>
    <w:p w:rsidR="00606C5B" w:rsidRPr="007D7F99" w:rsidRDefault="00606C5B" w:rsidP="00606C5B"/>
    <w:p w:rsidR="00606C5B" w:rsidRPr="007D7F99" w:rsidRDefault="00606C5B" w:rsidP="00680804">
      <w:pPr>
        <w:spacing w:line="360" w:lineRule="auto"/>
        <w:ind w:firstLine="709"/>
        <w:jc w:val="both"/>
        <w:rPr>
          <w:sz w:val="28"/>
          <w:szCs w:val="28"/>
        </w:rPr>
      </w:pPr>
    </w:p>
    <w:p w:rsidR="00AD3E08" w:rsidRPr="007615D8" w:rsidRDefault="00AD3E08" w:rsidP="00AD3E08"/>
    <w:p w:rsidR="0075525A" w:rsidRPr="007615D8" w:rsidRDefault="0075525A" w:rsidP="00A348A2">
      <w:pPr>
        <w:pStyle w:val="2"/>
        <w:rPr>
          <w:rFonts w:ascii="Times New Roman" w:hAnsi="Times New Roman"/>
        </w:rPr>
      </w:pPr>
      <w:bookmarkStart w:id="23" w:name="_Toc459645396"/>
      <w:r w:rsidRPr="007615D8">
        <w:rPr>
          <w:rFonts w:ascii="Times New Roman" w:hAnsi="Times New Roman"/>
        </w:rPr>
        <w:t>2.</w:t>
      </w:r>
      <w:r w:rsidR="00DF60F1" w:rsidRPr="007615D8">
        <w:rPr>
          <w:rFonts w:ascii="Times New Roman" w:hAnsi="Times New Roman"/>
        </w:rPr>
        <w:t>5</w:t>
      </w:r>
      <w:r w:rsidR="0019420A" w:rsidRPr="007615D8">
        <w:rPr>
          <w:rFonts w:ascii="Times New Roman" w:hAnsi="Times New Roman"/>
        </w:rPr>
        <w:t xml:space="preserve"> </w:t>
      </w:r>
      <w:r w:rsidRPr="007615D8">
        <w:rPr>
          <w:rFonts w:ascii="Times New Roman" w:hAnsi="Times New Roman"/>
        </w:rPr>
        <w:t>.</w:t>
      </w:r>
      <w:r w:rsidR="0019420A" w:rsidRPr="007615D8">
        <w:rPr>
          <w:rFonts w:ascii="Times New Roman" w:hAnsi="Times New Roman"/>
        </w:rPr>
        <w:t xml:space="preserve"> </w:t>
      </w:r>
      <w:r w:rsidRPr="007615D8">
        <w:rPr>
          <w:rFonts w:ascii="Times New Roman" w:hAnsi="Times New Roman"/>
        </w:rPr>
        <w:t xml:space="preserve"> Программа коррекционной работы</w:t>
      </w:r>
      <w:bookmarkEnd w:id="23"/>
    </w:p>
    <w:p w:rsidR="0075525A" w:rsidRPr="00023A43" w:rsidRDefault="0075525A" w:rsidP="00755027">
      <w:pPr>
        <w:spacing w:line="360" w:lineRule="auto"/>
        <w:ind w:firstLine="709"/>
        <w:jc w:val="both"/>
        <w:rPr>
          <w:b/>
          <w:sz w:val="28"/>
          <w:szCs w:val="28"/>
        </w:rPr>
      </w:pPr>
      <w:r w:rsidRPr="00023A43">
        <w:rPr>
          <w:b/>
          <w:sz w:val="28"/>
          <w:szCs w:val="28"/>
        </w:rPr>
        <w:t xml:space="preserve">    Цель:</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 организация коррекционной помощи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5525A" w:rsidRPr="00023A43" w:rsidRDefault="0075525A" w:rsidP="00755027">
      <w:pPr>
        <w:pStyle w:val="ConsPlusNormal"/>
        <w:spacing w:line="360" w:lineRule="auto"/>
        <w:ind w:firstLine="709"/>
        <w:jc w:val="both"/>
        <w:rPr>
          <w:rFonts w:ascii="Times New Roman" w:hAnsi="Times New Roman" w:cs="Times New Roman"/>
          <w:b/>
          <w:sz w:val="28"/>
          <w:szCs w:val="28"/>
        </w:rPr>
      </w:pPr>
      <w:r w:rsidRPr="00023A43">
        <w:rPr>
          <w:rFonts w:ascii="Times New Roman" w:hAnsi="Times New Roman" w:cs="Times New Roman"/>
          <w:b/>
          <w:sz w:val="28"/>
          <w:szCs w:val="28"/>
        </w:rPr>
        <w:t>Задачи: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lastRenderedPageBreak/>
        <w:t>- выявление особых образовательных потребностей обучающихся с ЗПР, обусловленных недостатками в их физическом и (или) психическом развитии;</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 создание адекватных условий для реализации особых образовательных потребностей обучающихся с ЗПР;</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 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 оказание помощи в освоении обучающимися с ЗПР АООП НОО;</w:t>
      </w:r>
    </w:p>
    <w:p w:rsidR="0075525A" w:rsidRPr="007615D8" w:rsidRDefault="0075525A" w:rsidP="00755027">
      <w:pPr>
        <w:spacing w:line="360" w:lineRule="auto"/>
        <w:ind w:firstLine="709"/>
        <w:jc w:val="both"/>
        <w:rPr>
          <w:sz w:val="28"/>
          <w:szCs w:val="28"/>
        </w:rPr>
      </w:pPr>
      <w:r w:rsidRPr="007615D8">
        <w:rPr>
          <w:sz w:val="28"/>
          <w:szCs w:val="28"/>
        </w:rPr>
        <w:t>- организация мониторинга динамики развития и успешности в освоении АООП НОО, корректировки коррекционных мероприятий;</w:t>
      </w:r>
    </w:p>
    <w:p w:rsidR="0075525A" w:rsidRPr="007615D8" w:rsidRDefault="0075525A" w:rsidP="00755027">
      <w:pPr>
        <w:spacing w:line="360" w:lineRule="auto"/>
        <w:ind w:firstLine="709"/>
        <w:jc w:val="both"/>
        <w:rPr>
          <w:sz w:val="28"/>
          <w:szCs w:val="28"/>
        </w:rPr>
      </w:pPr>
      <w:r w:rsidRPr="007615D8">
        <w:rPr>
          <w:sz w:val="28"/>
          <w:szCs w:val="28"/>
        </w:rPr>
        <w:t>- обеспечение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w:t>
      </w:r>
    </w:p>
    <w:p w:rsidR="0075525A" w:rsidRPr="007615D8" w:rsidRDefault="0075525A" w:rsidP="00755027">
      <w:pPr>
        <w:spacing w:line="360" w:lineRule="auto"/>
        <w:ind w:firstLine="709"/>
        <w:jc w:val="both"/>
        <w:rPr>
          <w:sz w:val="28"/>
          <w:szCs w:val="28"/>
        </w:rPr>
      </w:pPr>
      <w:r w:rsidRPr="007615D8">
        <w:rPr>
          <w:sz w:val="28"/>
          <w:szCs w:val="28"/>
        </w:rPr>
        <w:t>- коррекция выявленных недостатков, обеспечивающая достижения базового уровня усвоения ООП НОО к окончанию 4-го класса.</w:t>
      </w:r>
    </w:p>
    <w:p w:rsidR="0075525A" w:rsidRPr="007615D8" w:rsidRDefault="00F93E7E" w:rsidP="00755027">
      <w:pPr>
        <w:autoSpaceDE w:val="0"/>
        <w:autoSpaceDN w:val="0"/>
        <w:adjustRightInd w:val="0"/>
        <w:spacing w:line="360" w:lineRule="auto"/>
        <w:ind w:firstLine="709"/>
        <w:jc w:val="both"/>
        <w:rPr>
          <w:sz w:val="28"/>
          <w:szCs w:val="28"/>
        </w:rPr>
      </w:pPr>
      <w:r w:rsidRPr="007615D8">
        <w:rPr>
          <w:sz w:val="28"/>
          <w:szCs w:val="28"/>
        </w:rPr>
        <w:t>-</w:t>
      </w:r>
      <w:r w:rsidR="0075525A" w:rsidRPr="007615D8">
        <w:rPr>
          <w:sz w:val="28"/>
          <w:szCs w:val="28"/>
        </w:rPr>
        <w:t xml:space="preserve"> реализация системы мероприятий по социальной адаптации детей с ограниченными возможностями здоровья;</w:t>
      </w:r>
    </w:p>
    <w:p w:rsidR="0075525A" w:rsidRPr="007615D8" w:rsidRDefault="00F93E7E" w:rsidP="00755027">
      <w:pPr>
        <w:autoSpaceDE w:val="0"/>
        <w:autoSpaceDN w:val="0"/>
        <w:adjustRightInd w:val="0"/>
        <w:spacing w:line="360" w:lineRule="auto"/>
        <w:ind w:firstLine="709"/>
        <w:jc w:val="both"/>
        <w:rPr>
          <w:sz w:val="28"/>
          <w:szCs w:val="28"/>
        </w:rPr>
      </w:pPr>
      <w:r w:rsidRPr="007615D8">
        <w:rPr>
          <w:sz w:val="28"/>
          <w:szCs w:val="28"/>
        </w:rPr>
        <w:t>- о</w:t>
      </w:r>
      <w:r w:rsidR="0075525A" w:rsidRPr="007615D8">
        <w:rPr>
          <w:sz w:val="28"/>
          <w:szCs w:val="28"/>
        </w:rPr>
        <w:t>казание консультативной и методической помощи учителям и  родителям (законным представителям) детей с ограниченными возможностями здоровья по медицинским, социальным, правовым и другим вопросам.</w:t>
      </w:r>
    </w:p>
    <w:p w:rsidR="0075525A" w:rsidRPr="007615D8" w:rsidRDefault="0075525A" w:rsidP="00755027">
      <w:pPr>
        <w:pStyle w:val="a7"/>
        <w:spacing w:before="0" w:after="0"/>
        <w:ind w:firstLine="709"/>
        <w:jc w:val="both"/>
        <w:rPr>
          <w:color w:val="000000"/>
          <w:sz w:val="28"/>
          <w:szCs w:val="28"/>
        </w:rPr>
      </w:pPr>
      <w:r w:rsidRPr="007615D8">
        <w:rPr>
          <w:color w:val="000000"/>
          <w:sz w:val="28"/>
          <w:szCs w:val="28"/>
        </w:rPr>
        <w:t xml:space="preserve">Содержание программы коррекционно-развивающей работы определяют следующие </w:t>
      </w:r>
      <w:r w:rsidRPr="007615D8">
        <w:rPr>
          <w:b/>
          <w:bCs/>
          <w:color w:val="000000"/>
          <w:sz w:val="28"/>
          <w:szCs w:val="28"/>
        </w:rPr>
        <w:t>принципы</w:t>
      </w:r>
      <w:r w:rsidRPr="007615D8">
        <w:rPr>
          <w:color w:val="000000"/>
          <w:sz w:val="28"/>
          <w:szCs w:val="28"/>
        </w:rPr>
        <w:t>:</w:t>
      </w:r>
    </w:p>
    <w:p w:rsidR="0075525A" w:rsidRPr="007615D8" w:rsidRDefault="0075525A" w:rsidP="00361E27">
      <w:pPr>
        <w:pStyle w:val="a7"/>
        <w:numPr>
          <w:ilvl w:val="0"/>
          <w:numId w:val="14"/>
        </w:numPr>
        <w:autoSpaceDE/>
        <w:autoSpaceDN/>
        <w:adjustRightInd/>
        <w:spacing w:before="0" w:after="0"/>
        <w:ind w:left="0" w:firstLine="709"/>
        <w:jc w:val="both"/>
        <w:rPr>
          <w:color w:val="000000"/>
          <w:sz w:val="28"/>
          <w:szCs w:val="28"/>
        </w:rPr>
      </w:pPr>
      <w:r w:rsidRPr="007615D8">
        <w:rPr>
          <w:i/>
          <w:iCs/>
          <w:color w:val="000000"/>
          <w:sz w:val="28"/>
          <w:szCs w:val="28"/>
        </w:rPr>
        <w:t>преемственность</w:t>
      </w:r>
      <w:r w:rsidRPr="007615D8">
        <w:rPr>
          <w:color w:val="000000"/>
          <w:sz w:val="28"/>
          <w:szCs w:val="28"/>
        </w:rPr>
        <w:t xml:space="preserve">. Принцип обеспечивает создание единого образовательного пространства при переходе от дошкольного образования к начальному общем образованию и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начального </w:t>
      </w:r>
      <w:r w:rsidRPr="007615D8">
        <w:rPr>
          <w:color w:val="000000"/>
          <w:sz w:val="28"/>
          <w:szCs w:val="28"/>
        </w:rPr>
        <w:lastRenderedPageBreak/>
        <w:t>общего образования. Принцип обеспечивает связь программы коррекционной работы с другими разделами АООП НОО;</w:t>
      </w:r>
    </w:p>
    <w:p w:rsidR="0075525A" w:rsidRPr="007615D8" w:rsidRDefault="0075525A" w:rsidP="00361E27">
      <w:pPr>
        <w:pStyle w:val="a7"/>
        <w:numPr>
          <w:ilvl w:val="0"/>
          <w:numId w:val="14"/>
        </w:numPr>
        <w:autoSpaceDE/>
        <w:autoSpaceDN/>
        <w:adjustRightInd/>
        <w:spacing w:before="0" w:after="0"/>
        <w:ind w:left="0" w:firstLine="709"/>
        <w:jc w:val="both"/>
        <w:rPr>
          <w:color w:val="000000"/>
          <w:sz w:val="28"/>
          <w:szCs w:val="28"/>
        </w:rPr>
      </w:pPr>
      <w:r w:rsidRPr="007615D8">
        <w:rPr>
          <w:i/>
          <w:iCs/>
          <w:color w:val="000000"/>
          <w:sz w:val="28"/>
          <w:szCs w:val="28"/>
        </w:rPr>
        <w:t>соблюдение интересов ребёнка</w:t>
      </w:r>
      <w:r w:rsidRPr="007615D8">
        <w:rPr>
          <w:color w:val="000000"/>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75525A" w:rsidRPr="007615D8" w:rsidRDefault="0075525A" w:rsidP="00361E27">
      <w:pPr>
        <w:pStyle w:val="a7"/>
        <w:numPr>
          <w:ilvl w:val="0"/>
          <w:numId w:val="14"/>
        </w:numPr>
        <w:autoSpaceDE/>
        <w:autoSpaceDN/>
        <w:adjustRightInd/>
        <w:spacing w:before="0" w:after="0"/>
        <w:ind w:left="0" w:firstLine="709"/>
        <w:jc w:val="both"/>
        <w:rPr>
          <w:color w:val="000000"/>
          <w:sz w:val="28"/>
          <w:szCs w:val="28"/>
        </w:rPr>
      </w:pPr>
      <w:r w:rsidRPr="007615D8">
        <w:rPr>
          <w:i/>
          <w:iCs/>
          <w:color w:val="000000"/>
          <w:sz w:val="28"/>
          <w:szCs w:val="28"/>
        </w:rPr>
        <w:t>системность</w:t>
      </w:r>
      <w:r w:rsidRPr="007615D8">
        <w:rPr>
          <w:color w:val="000000"/>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5525A" w:rsidRPr="007615D8" w:rsidRDefault="0075525A" w:rsidP="00361E27">
      <w:pPr>
        <w:pStyle w:val="a7"/>
        <w:numPr>
          <w:ilvl w:val="0"/>
          <w:numId w:val="14"/>
        </w:numPr>
        <w:autoSpaceDE/>
        <w:autoSpaceDN/>
        <w:adjustRightInd/>
        <w:spacing w:before="0" w:after="0"/>
        <w:ind w:left="0" w:firstLine="709"/>
        <w:jc w:val="both"/>
        <w:rPr>
          <w:color w:val="000000"/>
          <w:sz w:val="28"/>
          <w:szCs w:val="28"/>
        </w:rPr>
      </w:pPr>
      <w:r w:rsidRPr="007615D8">
        <w:rPr>
          <w:i/>
          <w:iCs/>
          <w:color w:val="000000"/>
          <w:sz w:val="28"/>
          <w:szCs w:val="28"/>
        </w:rPr>
        <w:t>непрерывность</w:t>
      </w:r>
      <w:r w:rsidRPr="007615D8">
        <w:rPr>
          <w:color w:val="000000"/>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5525A" w:rsidRPr="007615D8" w:rsidRDefault="0075525A" w:rsidP="00361E27">
      <w:pPr>
        <w:pStyle w:val="a7"/>
        <w:numPr>
          <w:ilvl w:val="0"/>
          <w:numId w:val="14"/>
        </w:numPr>
        <w:autoSpaceDE/>
        <w:autoSpaceDN/>
        <w:adjustRightInd/>
        <w:spacing w:before="0" w:after="0"/>
        <w:ind w:left="0" w:firstLine="709"/>
        <w:jc w:val="both"/>
        <w:rPr>
          <w:color w:val="000000"/>
          <w:sz w:val="28"/>
          <w:szCs w:val="28"/>
        </w:rPr>
      </w:pPr>
      <w:r w:rsidRPr="007615D8">
        <w:rPr>
          <w:i/>
          <w:iCs/>
          <w:color w:val="000000"/>
          <w:sz w:val="28"/>
          <w:szCs w:val="28"/>
        </w:rPr>
        <w:t>вариативность</w:t>
      </w:r>
      <w:r w:rsidRPr="007615D8">
        <w:rPr>
          <w:color w:val="000000"/>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5525A" w:rsidRPr="007615D8" w:rsidRDefault="0061423E" w:rsidP="00361E27">
      <w:pPr>
        <w:pStyle w:val="a7"/>
        <w:numPr>
          <w:ilvl w:val="0"/>
          <w:numId w:val="14"/>
        </w:numPr>
        <w:autoSpaceDE/>
        <w:autoSpaceDN/>
        <w:adjustRightInd/>
        <w:spacing w:before="0" w:after="0"/>
        <w:ind w:left="0" w:firstLine="709"/>
        <w:jc w:val="both"/>
        <w:rPr>
          <w:color w:val="000000"/>
          <w:sz w:val="28"/>
          <w:szCs w:val="28"/>
        </w:rPr>
      </w:pPr>
      <w:r w:rsidRPr="007615D8">
        <w:rPr>
          <w:i/>
          <w:sz w:val="28"/>
          <w:szCs w:val="28"/>
        </w:rPr>
        <w:t>деятельности</w:t>
      </w:r>
      <w:r w:rsidRPr="007615D8">
        <w:rPr>
          <w:sz w:val="28"/>
          <w:szCs w:val="28"/>
        </w:rPr>
        <w:t xml:space="preserve">  в обучение и развитие предусматривает формирование различных функций в процессе организации деятельности;</w:t>
      </w:r>
    </w:p>
    <w:p w:rsidR="0075525A" w:rsidRPr="007615D8" w:rsidRDefault="0075525A" w:rsidP="00361E27">
      <w:pPr>
        <w:pStyle w:val="a7"/>
        <w:numPr>
          <w:ilvl w:val="0"/>
          <w:numId w:val="14"/>
        </w:numPr>
        <w:autoSpaceDE/>
        <w:autoSpaceDN/>
        <w:adjustRightInd/>
        <w:spacing w:before="0" w:after="0"/>
        <w:ind w:left="0" w:firstLine="709"/>
        <w:jc w:val="both"/>
        <w:rPr>
          <w:sz w:val="28"/>
          <w:szCs w:val="28"/>
        </w:rPr>
      </w:pPr>
      <w:r w:rsidRPr="007615D8">
        <w:rPr>
          <w:sz w:val="28"/>
          <w:szCs w:val="28"/>
        </w:rPr>
        <w:t xml:space="preserve"> </w:t>
      </w:r>
      <w:r w:rsidRPr="007615D8">
        <w:rPr>
          <w:i/>
          <w:sz w:val="28"/>
          <w:szCs w:val="28"/>
        </w:rPr>
        <w:t>доступности  и последовательности</w:t>
      </w:r>
      <w:r w:rsidRPr="007615D8">
        <w:rPr>
          <w:sz w:val="28"/>
          <w:szCs w:val="28"/>
        </w:rPr>
        <w:t xml:space="preserve">: каждое последующее занятие включает в себя задачи предыдущего, уточняя, конкретизируя, систематизируя и углубляя знания, умения и навыки, приобретенные детьми;  </w:t>
      </w:r>
    </w:p>
    <w:p w:rsidR="0075525A" w:rsidRPr="007615D8" w:rsidRDefault="0075525A" w:rsidP="00361E27">
      <w:pPr>
        <w:pStyle w:val="a7"/>
        <w:numPr>
          <w:ilvl w:val="0"/>
          <w:numId w:val="14"/>
        </w:numPr>
        <w:autoSpaceDE/>
        <w:autoSpaceDN/>
        <w:adjustRightInd/>
        <w:spacing w:before="0" w:after="0"/>
        <w:ind w:left="0" w:firstLine="709"/>
        <w:jc w:val="both"/>
        <w:rPr>
          <w:color w:val="000000"/>
          <w:sz w:val="28"/>
          <w:szCs w:val="28"/>
        </w:rPr>
      </w:pPr>
      <w:r w:rsidRPr="007615D8">
        <w:rPr>
          <w:i/>
          <w:sz w:val="28"/>
          <w:szCs w:val="28"/>
        </w:rPr>
        <w:t>соответствия</w:t>
      </w:r>
      <w:r w:rsidRPr="007615D8">
        <w:rPr>
          <w:sz w:val="28"/>
          <w:szCs w:val="28"/>
        </w:rPr>
        <w:t xml:space="preserve"> приемов и методов коррекционных занятий возрастным особенностям, принципу игровой деятельности, использованию дидактического материала и наглядных средств;</w:t>
      </w:r>
    </w:p>
    <w:p w:rsidR="0075525A" w:rsidRPr="007615D8" w:rsidRDefault="0075525A" w:rsidP="00361E27">
      <w:pPr>
        <w:pStyle w:val="a7"/>
        <w:numPr>
          <w:ilvl w:val="0"/>
          <w:numId w:val="14"/>
        </w:numPr>
        <w:autoSpaceDE/>
        <w:autoSpaceDN/>
        <w:adjustRightInd/>
        <w:spacing w:before="0" w:after="0"/>
        <w:ind w:left="0" w:firstLine="709"/>
        <w:jc w:val="both"/>
        <w:rPr>
          <w:color w:val="000000"/>
          <w:sz w:val="28"/>
          <w:szCs w:val="28"/>
        </w:rPr>
      </w:pPr>
      <w:r w:rsidRPr="007615D8">
        <w:rPr>
          <w:sz w:val="28"/>
          <w:szCs w:val="28"/>
        </w:rPr>
        <w:t xml:space="preserve">  </w:t>
      </w:r>
      <w:r w:rsidRPr="007615D8">
        <w:rPr>
          <w:i/>
          <w:sz w:val="28"/>
          <w:szCs w:val="28"/>
        </w:rPr>
        <w:t xml:space="preserve">развивающей </w:t>
      </w:r>
      <w:r w:rsidRPr="007615D8">
        <w:rPr>
          <w:sz w:val="28"/>
          <w:szCs w:val="28"/>
        </w:rPr>
        <w:t>направленности обучения.</w:t>
      </w:r>
    </w:p>
    <w:p w:rsidR="0075525A" w:rsidRPr="007615D8" w:rsidRDefault="0075525A" w:rsidP="00361E27">
      <w:pPr>
        <w:pStyle w:val="a7"/>
        <w:numPr>
          <w:ilvl w:val="0"/>
          <w:numId w:val="14"/>
        </w:numPr>
        <w:autoSpaceDE/>
        <w:autoSpaceDN/>
        <w:adjustRightInd/>
        <w:spacing w:before="0" w:after="0"/>
        <w:ind w:left="0" w:firstLine="709"/>
        <w:jc w:val="both"/>
        <w:rPr>
          <w:sz w:val="28"/>
          <w:szCs w:val="28"/>
        </w:rPr>
      </w:pPr>
      <w:r w:rsidRPr="007615D8">
        <w:rPr>
          <w:i/>
          <w:iCs/>
          <w:sz w:val="28"/>
          <w:szCs w:val="28"/>
        </w:rPr>
        <w:t>рекомендательный характер оказания помощи</w:t>
      </w:r>
      <w:r w:rsidRPr="007615D8">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w:t>
      </w:r>
      <w:r w:rsidRPr="007615D8">
        <w:rPr>
          <w:sz w:val="28"/>
          <w:szCs w:val="28"/>
        </w:rPr>
        <w:lastRenderedPageBreak/>
        <w:t>возможностями здоровья выбирать формы получения детьми образования, образовательные учреждения, защищать законные права и интересы детей</w:t>
      </w:r>
    </w:p>
    <w:p w:rsidR="0075525A" w:rsidRPr="007615D8" w:rsidRDefault="0075525A" w:rsidP="00755027">
      <w:pPr>
        <w:pStyle w:val="a7"/>
        <w:spacing w:before="0" w:after="0"/>
        <w:ind w:firstLine="709"/>
        <w:jc w:val="both"/>
        <w:rPr>
          <w:color w:val="000000"/>
          <w:sz w:val="28"/>
          <w:szCs w:val="28"/>
        </w:rPr>
      </w:pPr>
      <w:r w:rsidRPr="007615D8">
        <w:rPr>
          <w:b/>
          <w:bCs/>
          <w:color w:val="000000"/>
          <w:sz w:val="28"/>
          <w:szCs w:val="28"/>
        </w:rPr>
        <w:t>Общая характеристика программы</w:t>
      </w:r>
    </w:p>
    <w:p w:rsidR="0075525A" w:rsidRPr="007615D8" w:rsidRDefault="0075525A" w:rsidP="00755027">
      <w:pPr>
        <w:pStyle w:val="a7"/>
        <w:spacing w:before="0" w:after="0"/>
        <w:ind w:firstLine="709"/>
        <w:jc w:val="both"/>
        <w:rPr>
          <w:sz w:val="28"/>
          <w:szCs w:val="28"/>
        </w:rPr>
      </w:pPr>
      <w:r w:rsidRPr="007615D8">
        <w:rPr>
          <w:color w:val="000000"/>
          <w:sz w:val="28"/>
          <w:szCs w:val="28"/>
        </w:rPr>
        <w:t xml:space="preserve">Программа коррекционной  работы включает </w:t>
      </w:r>
      <w:r w:rsidRPr="007615D8">
        <w:rPr>
          <w:sz w:val="28"/>
          <w:szCs w:val="28"/>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864"/>
        <w:gridCol w:w="3854"/>
      </w:tblGrid>
      <w:tr w:rsidR="0075525A" w:rsidRPr="007615D8" w:rsidTr="00F93E7E">
        <w:tc>
          <w:tcPr>
            <w:tcW w:w="0" w:type="auto"/>
          </w:tcPr>
          <w:p w:rsidR="0075525A" w:rsidRPr="007615D8" w:rsidRDefault="0075525A" w:rsidP="00F93E7E">
            <w:pPr>
              <w:pStyle w:val="a7"/>
              <w:spacing w:before="0" w:after="0"/>
              <w:jc w:val="center"/>
              <w:rPr>
                <w:sz w:val="28"/>
                <w:szCs w:val="28"/>
              </w:rPr>
            </w:pPr>
            <w:r w:rsidRPr="007615D8">
              <w:rPr>
                <w:sz w:val="28"/>
                <w:szCs w:val="28"/>
              </w:rPr>
              <w:t>Направление работы</w:t>
            </w:r>
          </w:p>
        </w:tc>
        <w:tc>
          <w:tcPr>
            <w:tcW w:w="0" w:type="auto"/>
          </w:tcPr>
          <w:p w:rsidR="0075525A" w:rsidRPr="007615D8" w:rsidRDefault="0075525A" w:rsidP="00F93E7E">
            <w:pPr>
              <w:pStyle w:val="a7"/>
              <w:spacing w:before="0" w:after="0"/>
              <w:jc w:val="center"/>
              <w:rPr>
                <w:sz w:val="28"/>
                <w:szCs w:val="28"/>
              </w:rPr>
            </w:pPr>
            <w:r w:rsidRPr="007615D8">
              <w:rPr>
                <w:sz w:val="28"/>
                <w:szCs w:val="28"/>
              </w:rPr>
              <w:t>Цель</w:t>
            </w:r>
          </w:p>
        </w:tc>
        <w:tc>
          <w:tcPr>
            <w:tcW w:w="0" w:type="auto"/>
          </w:tcPr>
          <w:p w:rsidR="0075525A" w:rsidRPr="007615D8" w:rsidRDefault="0075525A" w:rsidP="00F93E7E">
            <w:pPr>
              <w:pStyle w:val="a7"/>
              <w:spacing w:before="0" w:after="0"/>
              <w:jc w:val="center"/>
              <w:rPr>
                <w:sz w:val="28"/>
                <w:szCs w:val="28"/>
              </w:rPr>
            </w:pPr>
            <w:r w:rsidRPr="007615D8">
              <w:rPr>
                <w:sz w:val="28"/>
                <w:szCs w:val="28"/>
              </w:rPr>
              <w:t>Назначение</w:t>
            </w:r>
          </w:p>
        </w:tc>
      </w:tr>
      <w:tr w:rsidR="0075525A" w:rsidRPr="007615D8" w:rsidTr="00F93E7E">
        <w:tc>
          <w:tcPr>
            <w:tcW w:w="0" w:type="auto"/>
          </w:tcPr>
          <w:p w:rsidR="0075525A" w:rsidRPr="007615D8" w:rsidRDefault="0075525A" w:rsidP="00F93E7E">
            <w:pPr>
              <w:pStyle w:val="a7"/>
              <w:spacing w:before="0" w:after="0"/>
              <w:jc w:val="both"/>
              <w:rPr>
                <w:sz w:val="28"/>
                <w:szCs w:val="28"/>
              </w:rPr>
            </w:pPr>
            <w:r w:rsidRPr="007615D8">
              <w:rPr>
                <w:sz w:val="28"/>
                <w:szCs w:val="28"/>
              </w:rPr>
              <w:t>Диагностическая работа: психолого-медико-педагогическое обследование обучающихся</w:t>
            </w:r>
          </w:p>
        </w:tc>
        <w:tc>
          <w:tcPr>
            <w:tcW w:w="0" w:type="auto"/>
          </w:tcPr>
          <w:p w:rsidR="0075525A" w:rsidRPr="007615D8" w:rsidRDefault="0075525A" w:rsidP="00F93E7E">
            <w:pPr>
              <w:pStyle w:val="a7"/>
              <w:spacing w:before="0" w:after="0"/>
              <w:jc w:val="both"/>
              <w:rPr>
                <w:sz w:val="28"/>
                <w:szCs w:val="28"/>
              </w:rPr>
            </w:pPr>
            <w:r w:rsidRPr="007615D8">
              <w:rPr>
                <w:sz w:val="28"/>
                <w:szCs w:val="28"/>
              </w:rPr>
              <w:t xml:space="preserve">Выявления особых образовательных потребностей обучающихся, </w:t>
            </w:r>
            <w:r w:rsidRPr="007615D8">
              <w:rPr>
                <w:color w:val="000000"/>
                <w:sz w:val="28"/>
                <w:szCs w:val="28"/>
              </w:rPr>
              <w:t>диагностику отклонений в развитии</w:t>
            </w:r>
          </w:p>
        </w:tc>
        <w:tc>
          <w:tcPr>
            <w:tcW w:w="0" w:type="auto"/>
          </w:tcPr>
          <w:p w:rsidR="0075525A" w:rsidRPr="007615D8" w:rsidRDefault="0075525A" w:rsidP="00F93E7E">
            <w:pPr>
              <w:pStyle w:val="a7"/>
              <w:spacing w:before="0" w:after="0"/>
              <w:jc w:val="both"/>
              <w:rPr>
                <w:sz w:val="28"/>
                <w:szCs w:val="28"/>
              </w:rPr>
            </w:pPr>
            <w:r w:rsidRPr="007615D8">
              <w:rPr>
                <w:sz w:val="28"/>
                <w:szCs w:val="28"/>
              </w:rPr>
              <w:t xml:space="preserve">Разработка индивидуальной программы коррекционной работы, </w:t>
            </w:r>
            <w:r w:rsidRPr="007615D8">
              <w:rPr>
                <w:color w:val="000000"/>
                <w:sz w:val="28"/>
                <w:szCs w:val="28"/>
              </w:rPr>
              <w:t>выбор оптимальных для развития обучающегося с ЗПР коррекционных программ/методик, методов и приемов обучения в соответствии с его особыми образовательными потребностями.</w:t>
            </w:r>
          </w:p>
        </w:tc>
      </w:tr>
      <w:tr w:rsidR="0075525A" w:rsidRPr="007615D8" w:rsidTr="00F93E7E">
        <w:tc>
          <w:tcPr>
            <w:tcW w:w="0" w:type="auto"/>
          </w:tcPr>
          <w:p w:rsidR="0075525A" w:rsidRPr="007615D8" w:rsidRDefault="0075525A" w:rsidP="00F93E7E">
            <w:pPr>
              <w:pStyle w:val="a7"/>
              <w:spacing w:before="0" w:after="0"/>
              <w:jc w:val="both"/>
              <w:rPr>
                <w:sz w:val="28"/>
                <w:szCs w:val="28"/>
              </w:rPr>
            </w:pPr>
            <w:r w:rsidRPr="007615D8">
              <w:rPr>
                <w:i/>
                <w:iCs/>
                <w:color w:val="000000"/>
                <w:sz w:val="28"/>
                <w:szCs w:val="28"/>
              </w:rPr>
              <w:t>Коррекционно-развивающая работа</w:t>
            </w:r>
            <w:r w:rsidRPr="007615D8">
              <w:rPr>
                <w:rStyle w:val="apple-converted-space"/>
                <w:color w:val="000000"/>
                <w:sz w:val="28"/>
                <w:szCs w:val="28"/>
              </w:rPr>
              <w:t> </w:t>
            </w:r>
          </w:p>
        </w:tc>
        <w:tc>
          <w:tcPr>
            <w:tcW w:w="0" w:type="auto"/>
          </w:tcPr>
          <w:p w:rsidR="0075525A" w:rsidRPr="007615D8" w:rsidRDefault="0075525A" w:rsidP="00F93E7E">
            <w:pPr>
              <w:pStyle w:val="a7"/>
              <w:spacing w:before="0" w:after="0"/>
              <w:jc w:val="both"/>
              <w:rPr>
                <w:sz w:val="28"/>
                <w:szCs w:val="28"/>
              </w:rPr>
            </w:pPr>
            <w:r w:rsidRPr="007615D8">
              <w:rPr>
                <w:sz w:val="28"/>
                <w:szCs w:val="28"/>
              </w:rPr>
              <w:t>Обеспечение достижения планируемых результатов АООП НОО</w:t>
            </w:r>
          </w:p>
        </w:tc>
        <w:tc>
          <w:tcPr>
            <w:tcW w:w="0" w:type="auto"/>
          </w:tcPr>
          <w:p w:rsidR="0075525A" w:rsidRPr="007615D8" w:rsidRDefault="0075525A" w:rsidP="00F93E7E">
            <w:pPr>
              <w:pStyle w:val="a7"/>
              <w:spacing w:before="0" w:after="0"/>
              <w:jc w:val="both"/>
              <w:rPr>
                <w:sz w:val="28"/>
                <w:szCs w:val="28"/>
              </w:rPr>
            </w:pPr>
            <w:r w:rsidRPr="007615D8">
              <w:rPr>
                <w:color w:val="000000"/>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r>
      <w:tr w:rsidR="0075525A" w:rsidRPr="007615D8" w:rsidTr="00F93E7E">
        <w:tc>
          <w:tcPr>
            <w:tcW w:w="0" w:type="auto"/>
          </w:tcPr>
          <w:p w:rsidR="0075525A" w:rsidRPr="007615D8" w:rsidRDefault="0075525A" w:rsidP="00F93E7E">
            <w:pPr>
              <w:pStyle w:val="a7"/>
              <w:spacing w:before="0" w:after="0"/>
              <w:jc w:val="both"/>
              <w:rPr>
                <w:sz w:val="28"/>
                <w:szCs w:val="28"/>
              </w:rPr>
            </w:pPr>
            <w:r w:rsidRPr="007615D8">
              <w:rPr>
                <w:i/>
                <w:iCs/>
                <w:color w:val="000000"/>
                <w:sz w:val="28"/>
                <w:szCs w:val="28"/>
              </w:rPr>
              <w:t xml:space="preserve">Консультативная </w:t>
            </w:r>
            <w:r w:rsidRPr="007615D8">
              <w:rPr>
                <w:i/>
                <w:iCs/>
                <w:color w:val="000000"/>
                <w:sz w:val="28"/>
                <w:szCs w:val="28"/>
              </w:rPr>
              <w:lastRenderedPageBreak/>
              <w:t>работа</w:t>
            </w:r>
            <w:r w:rsidRPr="007615D8">
              <w:rPr>
                <w:rStyle w:val="apple-converted-space"/>
                <w:color w:val="000000"/>
                <w:sz w:val="28"/>
                <w:szCs w:val="28"/>
              </w:rPr>
              <w:t> </w:t>
            </w:r>
          </w:p>
        </w:tc>
        <w:tc>
          <w:tcPr>
            <w:tcW w:w="0" w:type="auto"/>
          </w:tcPr>
          <w:p w:rsidR="0075525A" w:rsidRPr="007615D8" w:rsidRDefault="0075525A" w:rsidP="00F93E7E">
            <w:pPr>
              <w:pStyle w:val="a7"/>
              <w:spacing w:before="0" w:after="0"/>
              <w:jc w:val="both"/>
              <w:rPr>
                <w:sz w:val="28"/>
                <w:szCs w:val="28"/>
              </w:rPr>
            </w:pPr>
            <w:r w:rsidRPr="007615D8">
              <w:rPr>
                <w:sz w:val="28"/>
                <w:szCs w:val="28"/>
              </w:rPr>
              <w:lastRenderedPageBreak/>
              <w:t xml:space="preserve">Обеспечение </w:t>
            </w:r>
            <w:r w:rsidRPr="007615D8">
              <w:rPr>
                <w:sz w:val="28"/>
                <w:szCs w:val="28"/>
              </w:rPr>
              <w:lastRenderedPageBreak/>
              <w:t>достижения планируемых результатов АООП НОО</w:t>
            </w:r>
          </w:p>
        </w:tc>
        <w:tc>
          <w:tcPr>
            <w:tcW w:w="0" w:type="auto"/>
          </w:tcPr>
          <w:p w:rsidR="0075525A" w:rsidRPr="007615D8" w:rsidRDefault="0075525A" w:rsidP="00F93E7E">
            <w:pPr>
              <w:pStyle w:val="a7"/>
              <w:spacing w:before="0" w:after="0"/>
              <w:jc w:val="both"/>
              <w:rPr>
                <w:sz w:val="28"/>
                <w:szCs w:val="28"/>
              </w:rPr>
            </w:pPr>
            <w:r w:rsidRPr="007615D8">
              <w:rPr>
                <w:color w:val="000000"/>
                <w:sz w:val="28"/>
                <w:szCs w:val="28"/>
              </w:rPr>
              <w:lastRenderedPageBreak/>
              <w:t xml:space="preserve">Выработку совместных </w:t>
            </w:r>
            <w:r w:rsidRPr="007615D8">
              <w:rPr>
                <w:color w:val="000000"/>
                <w:sz w:val="28"/>
                <w:szCs w:val="28"/>
              </w:rPr>
              <w:lastRenderedPageBreak/>
              <w:t>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tc>
      </w:tr>
      <w:tr w:rsidR="0075525A" w:rsidRPr="007615D8" w:rsidTr="00F93E7E">
        <w:trPr>
          <w:trHeight w:val="1707"/>
        </w:trPr>
        <w:tc>
          <w:tcPr>
            <w:tcW w:w="0" w:type="auto"/>
          </w:tcPr>
          <w:p w:rsidR="0075525A" w:rsidRPr="007615D8" w:rsidRDefault="0075525A" w:rsidP="00F93E7E">
            <w:pPr>
              <w:pStyle w:val="a7"/>
              <w:spacing w:before="0" w:after="0"/>
              <w:jc w:val="both"/>
              <w:rPr>
                <w:sz w:val="28"/>
                <w:szCs w:val="28"/>
              </w:rPr>
            </w:pPr>
            <w:r w:rsidRPr="007615D8">
              <w:rPr>
                <w:i/>
                <w:iCs/>
                <w:color w:val="000000"/>
                <w:sz w:val="28"/>
                <w:szCs w:val="28"/>
              </w:rPr>
              <w:lastRenderedPageBreak/>
              <w:t>Информационно-просветительская работа</w:t>
            </w:r>
            <w:r w:rsidRPr="007615D8">
              <w:rPr>
                <w:rStyle w:val="apple-converted-space"/>
                <w:color w:val="000000"/>
                <w:sz w:val="28"/>
                <w:szCs w:val="28"/>
              </w:rPr>
              <w:t> </w:t>
            </w:r>
          </w:p>
        </w:tc>
        <w:tc>
          <w:tcPr>
            <w:tcW w:w="0" w:type="auto"/>
          </w:tcPr>
          <w:p w:rsidR="0075525A" w:rsidRPr="007615D8" w:rsidRDefault="0075525A" w:rsidP="00F93E7E">
            <w:pPr>
              <w:pStyle w:val="a7"/>
              <w:spacing w:before="0" w:after="0"/>
              <w:jc w:val="both"/>
              <w:rPr>
                <w:sz w:val="28"/>
                <w:szCs w:val="28"/>
              </w:rPr>
            </w:pPr>
            <w:r w:rsidRPr="007615D8">
              <w:rPr>
                <w:sz w:val="28"/>
                <w:szCs w:val="28"/>
              </w:rPr>
              <w:t xml:space="preserve">Обеспечение согласованного, </w:t>
            </w:r>
            <w:r w:rsidR="0061423E" w:rsidRPr="007615D8">
              <w:rPr>
                <w:sz w:val="28"/>
                <w:szCs w:val="28"/>
              </w:rPr>
              <w:t>грамотного</w:t>
            </w:r>
            <w:r w:rsidRPr="007615D8">
              <w:rPr>
                <w:sz w:val="28"/>
                <w:szCs w:val="28"/>
              </w:rPr>
              <w:t xml:space="preserve"> взаимодействия специалистов, учителей, родителей (законных представителей)</w:t>
            </w:r>
          </w:p>
        </w:tc>
        <w:tc>
          <w:tcPr>
            <w:tcW w:w="0" w:type="auto"/>
          </w:tcPr>
          <w:p w:rsidR="0075525A" w:rsidRPr="007615D8" w:rsidRDefault="0075525A" w:rsidP="00F93E7E">
            <w:pPr>
              <w:pStyle w:val="a7"/>
              <w:spacing w:before="0" w:after="0"/>
              <w:jc w:val="both"/>
              <w:rPr>
                <w:color w:val="000000"/>
                <w:sz w:val="28"/>
                <w:szCs w:val="28"/>
              </w:rPr>
            </w:pPr>
            <w:r w:rsidRPr="007615D8">
              <w:rPr>
                <w:sz w:val="28"/>
                <w:szCs w:val="28"/>
              </w:rPr>
              <w:t xml:space="preserve">Расширение знаний </w:t>
            </w:r>
            <w:r w:rsidRPr="007615D8">
              <w:rPr>
                <w:color w:val="000000"/>
                <w:sz w:val="28"/>
                <w:szCs w:val="28"/>
              </w:rPr>
              <w:t>индивидуально-типологических особенностей различных категорий детей с ЗПР.</w:t>
            </w:r>
          </w:p>
          <w:p w:rsidR="0075525A" w:rsidRPr="007615D8" w:rsidRDefault="0075525A" w:rsidP="00F93E7E">
            <w:pPr>
              <w:pStyle w:val="a7"/>
              <w:spacing w:before="0" w:after="0"/>
              <w:jc w:val="both"/>
              <w:rPr>
                <w:sz w:val="28"/>
                <w:szCs w:val="28"/>
              </w:rPr>
            </w:pPr>
          </w:p>
        </w:tc>
      </w:tr>
    </w:tbl>
    <w:p w:rsidR="0075525A" w:rsidRPr="007615D8" w:rsidRDefault="0075525A" w:rsidP="00755027">
      <w:pPr>
        <w:pStyle w:val="a7"/>
        <w:spacing w:before="0" w:after="0"/>
        <w:ind w:firstLine="709"/>
        <w:jc w:val="both"/>
        <w:rPr>
          <w:sz w:val="28"/>
          <w:szCs w:val="28"/>
        </w:rPr>
      </w:pPr>
    </w:p>
    <w:p w:rsidR="0075525A" w:rsidRPr="007615D8" w:rsidRDefault="0061423E" w:rsidP="00755027">
      <w:pPr>
        <w:pStyle w:val="a7"/>
        <w:spacing w:before="0" w:after="0"/>
        <w:ind w:firstLine="709"/>
        <w:jc w:val="both"/>
        <w:rPr>
          <w:b/>
          <w:sz w:val="28"/>
          <w:szCs w:val="28"/>
        </w:rPr>
      </w:pPr>
      <w:r w:rsidRPr="007615D8">
        <w:rPr>
          <w:b/>
          <w:sz w:val="28"/>
          <w:szCs w:val="28"/>
        </w:rPr>
        <w:t>Психолого-педагогическая характеристика обучающихся с ЗПР</w:t>
      </w:r>
    </w:p>
    <w:p w:rsidR="0075525A" w:rsidRPr="007615D8" w:rsidRDefault="0075525A" w:rsidP="00755027">
      <w:pPr>
        <w:widowControl w:val="0"/>
        <w:shd w:val="clear" w:color="auto" w:fill="FFFFFF"/>
        <w:spacing w:line="360" w:lineRule="auto"/>
        <w:ind w:firstLine="709"/>
        <w:jc w:val="both"/>
        <w:rPr>
          <w:color w:val="000000"/>
          <w:spacing w:val="2"/>
          <w:sz w:val="28"/>
          <w:szCs w:val="28"/>
        </w:rPr>
      </w:pPr>
      <w:r w:rsidRPr="007615D8">
        <w:rPr>
          <w:b/>
          <w:color w:val="000000"/>
          <w:spacing w:val="2"/>
          <w:sz w:val="28"/>
          <w:szCs w:val="28"/>
        </w:rPr>
        <w:t>Дети с ограниченными возможностями здоровья</w:t>
      </w:r>
      <w:r w:rsidRPr="007615D8">
        <w:rPr>
          <w:color w:val="000000"/>
          <w:spacing w:val="2"/>
          <w:sz w:val="28"/>
          <w:szCs w:val="28"/>
        </w:rPr>
        <w:t xml:space="preserve"> – это дети с различными отклонениями в состоянии психосоматического здоровья, которые нуждаются в коррекционно-развивающем образовании, отвечающим их особым образовательным потребностям.</w:t>
      </w:r>
    </w:p>
    <w:p w:rsidR="0075525A" w:rsidRPr="007615D8" w:rsidRDefault="0075525A" w:rsidP="00755027">
      <w:pPr>
        <w:widowControl w:val="0"/>
        <w:shd w:val="clear" w:color="auto" w:fill="FFFFFF"/>
        <w:spacing w:line="360" w:lineRule="auto"/>
        <w:ind w:firstLine="709"/>
        <w:jc w:val="both"/>
        <w:rPr>
          <w:color w:val="000000"/>
          <w:spacing w:val="2"/>
          <w:sz w:val="28"/>
          <w:szCs w:val="28"/>
        </w:rPr>
      </w:pPr>
      <w:r w:rsidRPr="007615D8">
        <w:rPr>
          <w:color w:val="000000"/>
          <w:spacing w:val="2"/>
          <w:sz w:val="28"/>
          <w:szCs w:val="28"/>
        </w:rPr>
        <w:t>К их числу относятся:</w:t>
      </w:r>
    </w:p>
    <w:p w:rsidR="0075525A" w:rsidRPr="007615D8" w:rsidRDefault="0075525A" w:rsidP="00361E27">
      <w:pPr>
        <w:widowControl w:val="0"/>
        <w:numPr>
          <w:ilvl w:val="0"/>
          <w:numId w:val="16"/>
        </w:numPr>
        <w:shd w:val="clear" w:color="auto" w:fill="FFFFFF"/>
        <w:tabs>
          <w:tab w:val="left" w:pos="1134"/>
        </w:tabs>
        <w:spacing w:line="360" w:lineRule="auto"/>
        <w:ind w:left="0" w:firstLine="709"/>
        <w:jc w:val="both"/>
        <w:rPr>
          <w:b/>
          <w:i/>
          <w:color w:val="000000"/>
          <w:spacing w:val="2"/>
          <w:sz w:val="28"/>
          <w:szCs w:val="28"/>
        </w:rPr>
      </w:pPr>
      <w:r w:rsidRPr="007615D8">
        <w:rPr>
          <w:b/>
          <w:i/>
          <w:color w:val="000000"/>
          <w:spacing w:val="2"/>
          <w:sz w:val="28"/>
          <w:szCs w:val="28"/>
        </w:rPr>
        <w:t xml:space="preserve">дети с нарушениями восприятия </w:t>
      </w:r>
      <w:r w:rsidRPr="007615D8">
        <w:rPr>
          <w:color w:val="000000"/>
          <w:spacing w:val="2"/>
          <w:sz w:val="28"/>
          <w:szCs w:val="28"/>
        </w:rPr>
        <w:t>(неслышащие и слабослышащие, незрячие и слабовидящие);</w:t>
      </w:r>
    </w:p>
    <w:p w:rsidR="0075525A" w:rsidRPr="007615D8" w:rsidRDefault="0075525A" w:rsidP="00361E27">
      <w:pPr>
        <w:widowControl w:val="0"/>
        <w:numPr>
          <w:ilvl w:val="0"/>
          <w:numId w:val="16"/>
        </w:numPr>
        <w:shd w:val="clear" w:color="auto" w:fill="FFFFFF"/>
        <w:tabs>
          <w:tab w:val="left" w:pos="1134"/>
        </w:tabs>
        <w:spacing w:line="360" w:lineRule="auto"/>
        <w:ind w:left="0" w:firstLine="709"/>
        <w:jc w:val="both"/>
        <w:rPr>
          <w:b/>
          <w:i/>
          <w:color w:val="000000"/>
          <w:spacing w:val="2"/>
          <w:sz w:val="28"/>
          <w:szCs w:val="28"/>
        </w:rPr>
      </w:pPr>
      <w:r w:rsidRPr="007615D8">
        <w:rPr>
          <w:b/>
          <w:i/>
          <w:color w:val="000000"/>
          <w:spacing w:val="2"/>
          <w:sz w:val="28"/>
          <w:szCs w:val="28"/>
        </w:rPr>
        <w:t>дети с нарушениями функций опорно-двигательные аппарата;</w:t>
      </w:r>
    </w:p>
    <w:p w:rsidR="0075525A" w:rsidRPr="007615D8" w:rsidRDefault="0075525A" w:rsidP="00361E27">
      <w:pPr>
        <w:widowControl w:val="0"/>
        <w:numPr>
          <w:ilvl w:val="0"/>
          <w:numId w:val="16"/>
        </w:numPr>
        <w:shd w:val="clear" w:color="auto" w:fill="FFFFFF"/>
        <w:tabs>
          <w:tab w:val="left" w:pos="1134"/>
        </w:tabs>
        <w:spacing w:line="360" w:lineRule="auto"/>
        <w:ind w:left="0" w:firstLine="709"/>
        <w:jc w:val="both"/>
        <w:rPr>
          <w:b/>
          <w:i/>
          <w:color w:val="000000"/>
          <w:spacing w:val="2"/>
          <w:sz w:val="28"/>
          <w:szCs w:val="28"/>
        </w:rPr>
      </w:pPr>
      <w:r w:rsidRPr="007615D8">
        <w:rPr>
          <w:b/>
          <w:i/>
          <w:color w:val="000000"/>
          <w:spacing w:val="2"/>
          <w:sz w:val="28"/>
          <w:szCs w:val="28"/>
        </w:rPr>
        <w:t>умственно отсталые дети;</w:t>
      </w:r>
    </w:p>
    <w:p w:rsidR="0075525A" w:rsidRPr="007615D8" w:rsidRDefault="0075525A" w:rsidP="00361E27">
      <w:pPr>
        <w:widowControl w:val="0"/>
        <w:numPr>
          <w:ilvl w:val="0"/>
          <w:numId w:val="16"/>
        </w:numPr>
        <w:shd w:val="clear" w:color="auto" w:fill="FFFFFF"/>
        <w:tabs>
          <w:tab w:val="left" w:pos="1134"/>
        </w:tabs>
        <w:spacing w:line="360" w:lineRule="auto"/>
        <w:ind w:left="0" w:firstLine="709"/>
        <w:jc w:val="both"/>
        <w:rPr>
          <w:b/>
          <w:i/>
          <w:color w:val="000000"/>
          <w:spacing w:val="2"/>
          <w:sz w:val="28"/>
          <w:szCs w:val="28"/>
        </w:rPr>
      </w:pPr>
      <w:r w:rsidRPr="007615D8">
        <w:rPr>
          <w:b/>
          <w:i/>
          <w:color w:val="000000"/>
          <w:spacing w:val="2"/>
          <w:sz w:val="28"/>
          <w:szCs w:val="28"/>
        </w:rPr>
        <w:t>дети с задержкой психического развития;</w:t>
      </w:r>
    </w:p>
    <w:p w:rsidR="0075525A" w:rsidRPr="007615D8" w:rsidRDefault="0075525A" w:rsidP="00361E27">
      <w:pPr>
        <w:widowControl w:val="0"/>
        <w:numPr>
          <w:ilvl w:val="0"/>
          <w:numId w:val="16"/>
        </w:numPr>
        <w:shd w:val="clear" w:color="auto" w:fill="FFFFFF"/>
        <w:tabs>
          <w:tab w:val="left" w:pos="1134"/>
        </w:tabs>
        <w:spacing w:line="360" w:lineRule="auto"/>
        <w:ind w:left="0" w:firstLine="709"/>
        <w:jc w:val="both"/>
        <w:rPr>
          <w:b/>
          <w:i/>
          <w:color w:val="000000"/>
          <w:spacing w:val="2"/>
          <w:sz w:val="28"/>
          <w:szCs w:val="28"/>
        </w:rPr>
      </w:pPr>
      <w:r w:rsidRPr="007615D8">
        <w:rPr>
          <w:b/>
          <w:i/>
          <w:color w:val="000000"/>
          <w:spacing w:val="2"/>
          <w:sz w:val="28"/>
          <w:szCs w:val="28"/>
        </w:rPr>
        <w:t>дети с выраженными расстройствами эмоционально-волевой сферы и поведения;</w:t>
      </w:r>
    </w:p>
    <w:p w:rsidR="0075525A" w:rsidRPr="007615D8" w:rsidRDefault="0075525A" w:rsidP="00361E27">
      <w:pPr>
        <w:widowControl w:val="0"/>
        <w:numPr>
          <w:ilvl w:val="0"/>
          <w:numId w:val="16"/>
        </w:numPr>
        <w:shd w:val="clear" w:color="auto" w:fill="FFFFFF"/>
        <w:tabs>
          <w:tab w:val="left" w:pos="1134"/>
        </w:tabs>
        <w:spacing w:line="360" w:lineRule="auto"/>
        <w:ind w:left="0" w:firstLine="709"/>
        <w:jc w:val="both"/>
        <w:rPr>
          <w:b/>
          <w:i/>
          <w:color w:val="000000"/>
          <w:spacing w:val="2"/>
          <w:sz w:val="28"/>
          <w:szCs w:val="28"/>
        </w:rPr>
      </w:pPr>
      <w:r w:rsidRPr="007615D8">
        <w:rPr>
          <w:b/>
          <w:i/>
          <w:color w:val="000000"/>
          <w:spacing w:val="2"/>
          <w:sz w:val="28"/>
          <w:szCs w:val="28"/>
        </w:rPr>
        <w:t>дети с нарушениями речи;</w:t>
      </w:r>
    </w:p>
    <w:p w:rsidR="0075525A" w:rsidRPr="007615D8" w:rsidRDefault="0075525A" w:rsidP="00361E27">
      <w:pPr>
        <w:widowControl w:val="0"/>
        <w:numPr>
          <w:ilvl w:val="0"/>
          <w:numId w:val="16"/>
        </w:numPr>
        <w:shd w:val="clear" w:color="auto" w:fill="FFFFFF"/>
        <w:tabs>
          <w:tab w:val="left" w:pos="1134"/>
        </w:tabs>
        <w:spacing w:line="360" w:lineRule="auto"/>
        <w:ind w:left="0" w:firstLine="709"/>
        <w:jc w:val="both"/>
        <w:rPr>
          <w:b/>
          <w:i/>
          <w:color w:val="000000"/>
          <w:spacing w:val="2"/>
          <w:sz w:val="28"/>
          <w:szCs w:val="28"/>
        </w:rPr>
      </w:pPr>
      <w:r w:rsidRPr="007615D8">
        <w:rPr>
          <w:b/>
          <w:i/>
          <w:color w:val="000000"/>
          <w:spacing w:val="2"/>
          <w:sz w:val="28"/>
          <w:szCs w:val="28"/>
        </w:rPr>
        <w:lastRenderedPageBreak/>
        <w:t>дети со сложными комбинированными недостатками в развитии.</w:t>
      </w:r>
    </w:p>
    <w:p w:rsidR="0075525A" w:rsidRPr="007615D8" w:rsidRDefault="0075525A" w:rsidP="00755027">
      <w:pPr>
        <w:widowControl w:val="0"/>
        <w:shd w:val="clear" w:color="auto" w:fill="FFFFFF"/>
        <w:tabs>
          <w:tab w:val="left" w:pos="1134"/>
        </w:tabs>
        <w:spacing w:line="360" w:lineRule="auto"/>
        <w:ind w:firstLine="709"/>
        <w:jc w:val="both"/>
        <w:rPr>
          <w:color w:val="000000"/>
          <w:spacing w:val="2"/>
          <w:sz w:val="28"/>
          <w:szCs w:val="28"/>
        </w:rPr>
      </w:pPr>
      <w:r w:rsidRPr="007615D8">
        <w:rPr>
          <w:color w:val="000000"/>
          <w:spacing w:val="2"/>
          <w:sz w:val="28"/>
          <w:szCs w:val="28"/>
        </w:rPr>
        <w:t xml:space="preserve">К числу </w:t>
      </w:r>
      <w:r w:rsidRPr="007615D8">
        <w:rPr>
          <w:b/>
          <w:color w:val="000000"/>
          <w:spacing w:val="2"/>
          <w:sz w:val="28"/>
          <w:szCs w:val="28"/>
        </w:rPr>
        <w:t>общих</w:t>
      </w:r>
      <w:r w:rsidRPr="007615D8">
        <w:rPr>
          <w:color w:val="000000"/>
          <w:spacing w:val="2"/>
          <w:sz w:val="28"/>
          <w:szCs w:val="28"/>
        </w:rPr>
        <w:t xml:space="preserve"> </w:t>
      </w:r>
      <w:r w:rsidRPr="007615D8">
        <w:rPr>
          <w:b/>
          <w:color w:val="000000"/>
          <w:spacing w:val="2"/>
          <w:sz w:val="28"/>
          <w:szCs w:val="28"/>
        </w:rPr>
        <w:t>недостатков</w:t>
      </w:r>
      <w:r w:rsidRPr="007615D8">
        <w:rPr>
          <w:color w:val="000000"/>
          <w:spacing w:val="2"/>
          <w:sz w:val="28"/>
          <w:szCs w:val="28"/>
        </w:rPr>
        <w:t xml:space="preserve"> </w:t>
      </w:r>
      <w:r w:rsidRPr="007615D8">
        <w:rPr>
          <w:b/>
          <w:color w:val="000000"/>
          <w:spacing w:val="2"/>
          <w:sz w:val="28"/>
          <w:szCs w:val="28"/>
        </w:rPr>
        <w:t>развития</w:t>
      </w:r>
      <w:r w:rsidRPr="007615D8">
        <w:rPr>
          <w:color w:val="000000"/>
          <w:spacing w:val="2"/>
          <w:sz w:val="28"/>
          <w:szCs w:val="28"/>
        </w:rPr>
        <w:t>, характерных для всех категорий детей с ограниченными возможностями, относятся:</w:t>
      </w:r>
    </w:p>
    <w:p w:rsidR="0075525A" w:rsidRPr="007615D8" w:rsidRDefault="0075525A" w:rsidP="00361E27">
      <w:pPr>
        <w:widowControl w:val="0"/>
        <w:numPr>
          <w:ilvl w:val="0"/>
          <w:numId w:val="17"/>
        </w:numPr>
        <w:shd w:val="clear" w:color="auto" w:fill="FFFFFF"/>
        <w:tabs>
          <w:tab w:val="left" w:pos="1134"/>
        </w:tabs>
        <w:spacing w:line="360" w:lineRule="auto"/>
        <w:ind w:left="0" w:firstLine="709"/>
        <w:jc w:val="both"/>
        <w:rPr>
          <w:color w:val="000000"/>
          <w:spacing w:val="2"/>
          <w:sz w:val="28"/>
          <w:szCs w:val="28"/>
        </w:rPr>
      </w:pPr>
      <w:r w:rsidRPr="007615D8">
        <w:rPr>
          <w:color w:val="000000"/>
          <w:spacing w:val="2"/>
          <w:sz w:val="28"/>
          <w:szCs w:val="28"/>
        </w:rPr>
        <w:t>замедленное и ограниченное восприятие;</w:t>
      </w:r>
    </w:p>
    <w:p w:rsidR="0075525A" w:rsidRPr="007615D8" w:rsidRDefault="0075525A" w:rsidP="00361E27">
      <w:pPr>
        <w:widowControl w:val="0"/>
        <w:numPr>
          <w:ilvl w:val="0"/>
          <w:numId w:val="17"/>
        </w:numPr>
        <w:shd w:val="clear" w:color="auto" w:fill="FFFFFF"/>
        <w:tabs>
          <w:tab w:val="left" w:pos="1134"/>
        </w:tabs>
        <w:spacing w:line="360" w:lineRule="auto"/>
        <w:ind w:left="0" w:firstLine="709"/>
        <w:jc w:val="both"/>
        <w:rPr>
          <w:color w:val="000000"/>
          <w:spacing w:val="2"/>
          <w:sz w:val="28"/>
          <w:szCs w:val="28"/>
        </w:rPr>
      </w:pPr>
      <w:r w:rsidRPr="007615D8">
        <w:rPr>
          <w:color w:val="000000"/>
          <w:spacing w:val="2"/>
          <w:sz w:val="28"/>
          <w:szCs w:val="28"/>
        </w:rPr>
        <w:t>недостатки развития моторики;</w:t>
      </w:r>
    </w:p>
    <w:p w:rsidR="0075525A" w:rsidRPr="007615D8" w:rsidRDefault="0075525A" w:rsidP="00361E27">
      <w:pPr>
        <w:widowControl w:val="0"/>
        <w:numPr>
          <w:ilvl w:val="0"/>
          <w:numId w:val="17"/>
        </w:numPr>
        <w:shd w:val="clear" w:color="auto" w:fill="FFFFFF"/>
        <w:tabs>
          <w:tab w:val="left" w:pos="1134"/>
        </w:tabs>
        <w:spacing w:line="360" w:lineRule="auto"/>
        <w:ind w:left="0" w:firstLine="709"/>
        <w:jc w:val="both"/>
        <w:rPr>
          <w:color w:val="000000"/>
          <w:spacing w:val="2"/>
          <w:sz w:val="28"/>
          <w:szCs w:val="28"/>
        </w:rPr>
      </w:pPr>
      <w:r w:rsidRPr="007615D8">
        <w:rPr>
          <w:color w:val="000000"/>
          <w:spacing w:val="2"/>
          <w:sz w:val="28"/>
          <w:szCs w:val="28"/>
        </w:rPr>
        <w:t>недостатки речевого развития;</w:t>
      </w:r>
    </w:p>
    <w:p w:rsidR="0075525A" w:rsidRPr="007615D8" w:rsidRDefault="0075525A" w:rsidP="00361E27">
      <w:pPr>
        <w:widowControl w:val="0"/>
        <w:numPr>
          <w:ilvl w:val="0"/>
          <w:numId w:val="17"/>
        </w:numPr>
        <w:shd w:val="clear" w:color="auto" w:fill="FFFFFF"/>
        <w:tabs>
          <w:tab w:val="left" w:pos="1134"/>
        </w:tabs>
        <w:spacing w:line="360" w:lineRule="auto"/>
        <w:ind w:left="0" w:firstLine="709"/>
        <w:jc w:val="both"/>
        <w:rPr>
          <w:color w:val="000000"/>
          <w:spacing w:val="2"/>
          <w:sz w:val="28"/>
          <w:szCs w:val="28"/>
        </w:rPr>
      </w:pPr>
      <w:r w:rsidRPr="007615D8">
        <w:rPr>
          <w:color w:val="000000"/>
          <w:spacing w:val="2"/>
          <w:sz w:val="28"/>
          <w:szCs w:val="28"/>
        </w:rPr>
        <w:t>недостатки развития мыслительной деятельности;</w:t>
      </w:r>
    </w:p>
    <w:p w:rsidR="0075525A" w:rsidRPr="007615D8" w:rsidRDefault="0075525A" w:rsidP="00361E27">
      <w:pPr>
        <w:widowControl w:val="0"/>
        <w:numPr>
          <w:ilvl w:val="0"/>
          <w:numId w:val="17"/>
        </w:numPr>
        <w:shd w:val="clear" w:color="auto" w:fill="FFFFFF"/>
        <w:tabs>
          <w:tab w:val="left" w:pos="1134"/>
        </w:tabs>
        <w:spacing w:line="360" w:lineRule="auto"/>
        <w:ind w:left="0" w:firstLine="709"/>
        <w:jc w:val="both"/>
        <w:rPr>
          <w:color w:val="000000"/>
          <w:spacing w:val="2"/>
          <w:sz w:val="28"/>
          <w:szCs w:val="28"/>
        </w:rPr>
      </w:pPr>
      <w:r w:rsidRPr="007615D8">
        <w:rPr>
          <w:color w:val="000000"/>
          <w:spacing w:val="2"/>
          <w:sz w:val="28"/>
          <w:szCs w:val="28"/>
        </w:rPr>
        <w:t>недостаточная по сравнению с обычными детьми познавательная активность;</w:t>
      </w:r>
    </w:p>
    <w:p w:rsidR="0075525A" w:rsidRPr="007615D8" w:rsidRDefault="0075525A" w:rsidP="00361E27">
      <w:pPr>
        <w:widowControl w:val="0"/>
        <w:numPr>
          <w:ilvl w:val="0"/>
          <w:numId w:val="17"/>
        </w:numPr>
        <w:shd w:val="clear" w:color="auto" w:fill="FFFFFF"/>
        <w:tabs>
          <w:tab w:val="left" w:pos="1134"/>
        </w:tabs>
        <w:spacing w:line="360" w:lineRule="auto"/>
        <w:ind w:left="0" w:firstLine="709"/>
        <w:jc w:val="both"/>
        <w:rPr>
          <w:color w:val="000000"/>
          <w:spacing w:val="2"/>
          <w:sz w:val="28"/>
          <w:szCs w:val="28"/>
        </w:rPr>
      </w:pPr>
      <w:r w:rsidRPr="007615D8">
        <w:rPr>
          <w:color w:val="000000"/>
          <w:spacing w:val="2"/>
          <w:sz w:val="28"/>
          <w:szCs w:val="28"/>
        </w:rPr>
        <w:t>пробелы в знаниях и представлениях об окружающем мире, межличностных отношениях;</w:t>
      </w:r>
    </w:p>
    <w:p w:rsidR="0075525A" w:rsidRPr="007615D8" w:rsidRDefault="0075525A" w:rsidP="00361E27">
      <w:pPr>
        <w:widowControl w:val="0"/>
        <w:numPr>
          <w:ilvl w:val="0"/>
          <w:numId w:val="17"/>
        </w:numPr>
        <w:shd w:val="clear" w:color="auto" w:fill="FFFFFF"/>
        <w:tabs>
          <w:tab w:val="left" w:pos="1134"/>
        </w:tabs>
        <w:spacing w:line="360" w:lineRule="auto"/>
        <w:ind w:left="0" w:firstLine="709"/>
        <w:jc w:val="both"/>
        <w:rPr>
          <w:color w:val="000000"/>
          <w:spacing w:val="2"/>
          <w:sz w:val="28"/>
          <w:szCs w:val="28"/>
        </w:rPr>
      </w:pPr>
      <w:r w:rsidRPr="007615D8">
        <w:rPr>
          <w:color w:val="000000"/>
          <w:spacing w:val="2"/>
          <w:sz w:val="28"/>
          <w:szCs w:val="28"/>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75525A" w:rsidRPr="007615D8" w:rsidRDefault="0075525A" w:rsidP="00755027">
      <w:pPr>
        <w:widowControl w:val="0"/>
        <w:shd w:val="clear" w:color="auto" w:fill="FFFFFF"/>
        <w:spacing w:line="360" w:lineRule="auto"/>
        <w:ind w:firstLine="709"/>
        <w:jc w:val="both"/>
        <w:rPr>
          <w:b/>
          <w:bCs/>
          <w:iCs/>
          <w:color w:val="000000"/>
          <w:spacing w:val="3"/>
          <w:sz w:val="28"/>
          <w:szCs w:val="28"/>
        </w:rPr>
      </w:pPr>
      <w:r w:rsidRPr="007615D8">
        <w:rPr>
          <w:color w:val="000000"/>
          <w:spacing w:val="2"/>
          <w:sz w:val="28"/>
          <w:szCs w:val="28"/>
        </w:rPr>
        <w:t xml:space="preserve">Поэтому у детей с ограниченными возможностями здоровья при поступлении в школу проявляется </w:t>
      </w:r>
      <w:r w:rsidRPr="007615D8">
        <w:rPr>
          <w:b/>
          <w:color w:val="000000"/>
          <w:spacing w:val="2"/>
          <w:sz w:val="28"/>
          <w:szCs w:val="28"/>
        </w:rPr>
        <w:t>не</w:t>
      </w:r>
      <w:r w:rsidRPr="007615D8">
        <w:rPr>
          <w:b/>
          <w:bCs/>
          <w:iCs/>
          <w:color w:val="000000"/>
          <w:spacing w:val="2"/>
          <w:sz w:val="28"/>
          <w:szCs w:val="28"/>
        </w:rPr>
        <w:t xml:space="preserve">достаточный уровень социальной и психолого-педагогической </w:t>
      </w:r>
      <w:r w:rsidRPr="007615D8">
        <w:rPr>
          <w:b/>
          <w:bCs/>
          <w:iCs/>
          <w:color w:val="000000"/>
          <w:spacing w:val="3"/>
          <w:sz w:val="28"/>
          <w:szCs w:val="28"/>
        </w:rPr>
        <w:t>готовности к школе:</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4"/>
          <w:sz w:val="28"/>
          <w:szCs w:val="28"/>
        </w:rPr>
        <w:t>нежелание идти в школу, отсутствие учебной мотивации;</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4"/>
          <w:sz w:val="28"/>
          <w:szCs w:val="28"/>
        </w:rPr>
        <w:t xml:space="preserve">недостаточная организованность и ответственность ребенка; </w:t>
      </w:r>
      <w:r w:rsidRPr="007615D8">
        <w:rPr>
          <w:iCs/>
          <w:color w:val="000000"/>
          <w:spacing w:val="-3"/>
          <w:sz w:val="28"/>
          <w:szCs w:val="28"/>
        </w:rPr>
        <w:t>неумение общаться и адекватно вести себя;</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2"/>
          <w:sz w:val="28"/>
          <w:szCs w:val="28"/>
        </w:rPr>
        <w:t>низкая познавательная активность;</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5"/>
          <w:sz w:val="28"/>
          <w:szCs w:val="28"/>
        </w:rPr>
        <w:t>ограниченный кругозор;</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1"/>
          <w:sz w:val="28"/>
          <w:szCs w:val="28"/>
        </w:rPr>
        <w:t>низкий уровень развития речи;</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1"/>
          <w:sz w:val="28"/>
          <w:szCs w:val="28"/>
        </w:rPr>
        <w:t xml:space="preserve">несформированность психофизиологических и психологических </w:t>
      </w:r>
      <w:r w:rsidRPr="007615D8">
        <w:rPr>
          <w:iCs/>
          <w:color w:val="000000"/>
          <w:spacing w:val="-3"/>
          <w:sz w:val="28"/>
          <w:szCs w:val="28"/>
        </w:rPr>
        <w:t>предпосылок учебной деятельности;</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5"/>
          <w:sz w:val="28"/>
          <w:szCs w:val="28"/>
        </w:rPr>
        <w:t>несформированность интеллектуальных предпосылок учебной де</w:t>
      </w:r>
      <w:r w:rsidRPr="007615D8">
        <w:rPr>
          <w:iCs/>
          <w:color w:val="000000"/>
          <w:spacing w:val="-5"/>
          <w:sz w:val="28"/>
          <w:szCs w:val="28"/>
        </w:rPr>
        <w:softHyphen/>
      </w:r>
      <w:r w:rsidRPr="007615D8">
        <w:rPr>
          <w:iCs/>
          <w:color w:val="000000"/>
          <w:spacing w:val="-4"/>
          <w:sz w:val="28"/>
          <w:szCs w:val="28"/>
        </w:rPr>
        <w:t>ятельности;</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3"/>
          <w:sz w:val="28"/>
          <w:szCs w:val="28"/>
        </w:rPr>
        <w:lastRenderedPageBreak/>
        <w:t xml:space="preserve">недоразвитие произвольного внимания, слабая произвольность </w:t>
      </w:r>
      <w:r w:rsidRPr="007615D8">
        <w:rPr>
          <w:iCs/>
          <w:color w:val="000000"/>
          <w:sz w:val="28"/>
          <w:szCs w:val="28"/>
        </w:rPr>
        <w:t>деятельности;</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3"/>
          <w:sz w:val="28"/>
          <w:szCs w:val="28"/>
        </w:rPr>
        <w:t>недостаточное развитие мелкой моторики руки;</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sz w:val="28"/>
          <w:szCs w:val="28"/>
        </w:rPr>
      </w:pPr>
      <w:r w:rsidRPr="007615D8">
        <w:rPr>
          <w:iCs/>
          <w:color w:val="000000"/>
          <w:spacing w:val="1"/>
          <w:sz w:val="28"/>
          <w:szCs w:val="28"/>
        </w:rPr>
        <w:t>несформированность пространственной ориентации, координа</w:t>
      </w:r>
      <w:r w:rsidRPr="007615D8">
        <w:rPr>
          <w:iCs/>
          <w:color w:val="000000"/>
          <w:spacing w:val="4"/>
          <w:sz w:val="28"/>
          <w:szCs w:val="28"/>
        </w:rPr>
        <w:t>ции в системе «рука-глаз»;</w:t>
      </w:r>
    </w:p>
    <w:p w:rsidR="0075525A" w:rsidRPr="007615D8" w:rsidRDefault="0075525A" w:rsidP="00361E27">
      <w:pPr>
        <w:widowControl w:val="0"/>
        <w:numPr>
          <w:ilvl w:val="0"/>
          <w:numId w:val="15"/>
        </w:numPr>
        <w:shd w:val="clear" w:color="auto" w:fill="FFFFFF"/>
        <w:tabs>
          <w:tab w:val="left" w:pos="1134"/>
        </w:tabs>
        <w:spacing w:line="360" w:lineRule="auto"/>
        <w:ind w:left="0" w:firstLine="709"/>
        <w:jc w:val="both"/>
        <w:rPr>
          <w:color w:val="000000"/>
          <w:spacing w:val="3"/>
          <w:sz w:val="28"/>
          <w:szCs w:val="28"/>
        </w:rPr>
      </w:pPr>
      <w:r w:rsidRPr="007615D8">
        <w:rPr>
          <w:iCs/>
          <w:color w:val="000000"/>
          <w:spacing w:val="3"/>
          <w:sz w:val="28"/>
          <w:szCs w:val="28"/>
        </w:rPr>
        <w:t>низкий уровень развития фонематического слуха (</w:t>
      </w:r>
      <w:r w:rsidRPr="007615D8">
        <w:rPr>
          <w:color w:val="000000"/>
          <w:sz w:val="28"/>
          <w:szCs w:val="28"/>
        </w:rPr>
        <w:t xml:space="preserve">умение различать отдельные звуки </w:t>
      </w:r>
      <w:r w:rsidRPr="007615D8">
        <w:rPr>
          <w:color w:val="000000"/>
          <w:spacing w:val="3"/>
          <w:sz w:val="28"/>
          <w:szCs w:val="28"/>
        </w:rPr>
        <w:t>в речевом потоке, выделять звуки из слогов).</w:t>
      </w:r>
    </w:p>
    <w:p w:rsidR="0075525A" w:rsidRPr="007615D8" w:rsidRDefault="0075525A" w:rsidP="00755027">
      <w:pPr>
        <w:spacing w:line="360" w:lineRule="auto"/>
        <w:ind w:firstLine="709"/>
        <w:jc w:val="both"/>
        <w:rPr>
          <w:b/>
          <w:color w:val="000000"/>
          <w:spacing w:val="2"/>
          <w:sz w:val="28"/>
          <w:szCs w:val="28"/>
        </w:rPr>
      </w:pPr>
      <w:r w:rsidRPr="007615D8">
        <w:rPr>
          <w:sz w:val="28"/>
          <w:szCs w:val="28"/>
        </w:rPr>
        <w:t>Следовательно, к</w:t>
      </w:r>
      <w:r w:rsidRPr="007615D8">
        <w:rPr>
          <w:spacing w:val="2"/>
          <w:sz w:val="28"/>
          <w:szCs w:val="28"/>
        </w:rPr>
        <w:t xml:space="preserve">оррекционно-развивающая работа с детьми с ограниченными возможностями здоровья не должна сводиться к их обучению и тренировке в выполнении отдельных мыслительных операций и умственных действий на конкретном предметном материале. </w:t>
      </w:r>
      <w:r w:rsidRPr="007615D8">
        <w:rPr>
          <w:color w:val="000000"/>
          <w:spacing w:val="2"/>
          <w:sz w:val="28"/>
          <w:szCs w:val="28"/>
        </w:rPr>
        <w:t>Коррекционно-развивающая работа с обучающимися с ЗПР  – это планируемый и особым образом организуемый педагогический процесс, направленный на системное исправление и реконструкцию индивидуальных познавательных качеств и недостатков поведения особого ребенка в сочетании с созданием условием для его личностного развития и адекватной интеграции в социуме.</w:t>
      </w:r>
    </w:p>
    <w:p w:rsidR="0075525A" w:rsidRPr="007615D8" w:rsidRDefault="0075525A" w:rsidP="00755027">
      <w:pPr>
        <w:pStyle w:val="a7"/>
        <w:spacing w:before="0" w:after="0"/>
        <w:ind w:firstLine="709"/>
        <w:jc w:val="both"/>
        <w:rPr>
          <w:b/>
          <w:sz w:val="28"/>
          <w:szCs w:val="28"/>
        </w:rPr>
      </w:pPr>
      <w:r w:rsidRPr="007615D8">
        <w:rPr>
          <w:b/>
          <w:sz w:val="28"/>
          <w:szCs w:val="28"/>
        </w:rPr>
        <w:t>Описание особых образовательных потребностей обучающихся с ЗПР</w:t>
      </w:r>
    </w:p>
    <w:p w:rsidR="0075525A" w:rsidRPr="007615D8" w:rsidRDefault="0075525A" w:rsidP="00755027">
      <w:pPr>
        <w:pStyle w:val="a7"/>
        <w:spacing w:before="0" w:after="0"/>
        <w:ind w:firstLine="709"/>
        <w:jc w:val="both"/>
        <w:rPr>
          <w:sz w:val="28"/>
          <w:szCs w:val="28"/>
        </w:rPr>
      </w:pPr>
      <w:r w:rsidRPr="007615D8">
        <w:rPr>
          <w:sz w:val="28"/>
          <w:szCs w:val="28"/>
        </w:rPr>
        <w:t>Психолого-педагогическая коррекция осуществляется с учётом психологических особенностей детей с ЗПР.</w:t>
      </w:r>
    </w:p>
    <w:p w:rsidR="0075525A" w:rsidRPr="007615D8" w:rsidRDefault="0075525A" w:rsidP="00755027">
      <w:pPr>
        <w:pStyle w:val="a7"/>
        <w:spacing w:before="0" w:after="0"/>
        <w:ind w:firstLine="709"/>
        <w:jc w:val="both"/>
        <w:rPr>
          <w:sz w:val="28"/>
          <w:szCs w:val="28"/>
        </w:rPr>
      </w:pPr>
      <w:r w:rsidRPr="007615D8">
        <w:rPr>
          <w:sz w:val="28"/>
          <w:szCs w:val="28"/>
        </w:rPr>
        <w:t>При работе с обучающимися   учитывают высокую утомляемость и низкую работоспособность, недостаточную сформированность логического запоминания, пространственного восприятия, логического мышления и активной функции внимания; незрелость эмоционально-волевой сферы.</w:t>
      </w:r>
    </w:p>
    <w:p w:rsidR="0075525A" w:rsidRPr="007615D8" w:rsidRDefault="0075525A" w:rsidP="00755027">
      <w:pPr>
        <w:pStyle w:val="a7"/>
        <w:spacing w:before="0" w:after="0"/>
        <w:ind w:firstLine="709"/>
        <w:jc w:val="both"/>
        <w:rPr>
          <w:sz w:val="28"/>
          <w:szCs w:val="28"/>
        </w:rPr>
      </w:pPr>
      <w:r w:rsidRPr="007615D8">
        <w:rPr>
          <w:sz w:val="28"/>
          <w:szCs w:val="28"/>
        </w:rPr>
        <w:t>Коррекционно-развивающая программа включает в себя коррекцию познавательного развития детей, развитие речи и коммуникативных способностей,  коррекцию эмоционального развития детей, развитие произвольности в любом виде деятельности.</w:t>
      </w:r>
    </w:p>
    <w:p w:rsidR="00F93E7E" w:rsidRPr="007615D8" w:rsidRDefault="00F93E7E" w:rsidP="00755027">
      <w:pPr>
        <w:spacing w:line="360" w:lineRule="auto"/>
        <w:ind w:firstLine="709"/>
        <w:jc w:val="both"/>
        <w:rPr>
          <w:b/>
          <w:sz w:val="28"/>
          <w:szCs w:val="28"/>
        </w:rPr>
      </w:pPr>
    </w:p>
    <w:p w:rsidR="0075525A" w:rsidRPr="007615D8" w:rsidRDefault="0075525A" w:rsidP="00755027">
      <w:pPr>
        <w:spacing w:line="360" w:lineRule="auto"/>
        <w:ind w:firstLine="709"/>
        <w:jc w:val="both"/>
        <w:rPr>
          <w:b/>
          <w:sz w:val="28"/>
          <w:szCs w:val="28"/>
        </w:rPr>
      </w:pPr>
      <w:r w:rsidRPr="007615D8">
        <w:rPr>
          <w:b/>
          <w:sz w:val="28"/>
          <w:szCs w:val="28"/>
        </w:rPr>
        <w:lastRenderedPageBreak/>
        <w:t>Планируемые результаты коррекционной работы</w:t>
      </w:r>
    </w:p>
    <w:p w:rsidR="0075525A" w:rsidRPr="007615D8" w:rsidRDefault="0075525A" w:rsidP="00755027">
      <w:pPr>
        <w:spacing w:line="360" w:lineRule="auto"/>
        <w:ind w:firstLine="709"/>
        <w:jc w:val="both"/>
        <w:rPr>
          <w:sz w:val="28"/>
          <w:szCs w:val="28"/>
        </w:rPr>
      </w:pPr>
      <w:r w:rsidRPr="007615D8">
        <w:rPr>
          <w:sz w:val="28"/>
          <w:szCs w:val="28"/>
        </w:rPr>
        <w:t>Результаты освоения обучающимися с ЗПР программы коррекционной работы не выносятся на итоговую оценку.</w:t>
      </w:r>
    </w:p>
    <w:p w:rsidR="0075525A" w:rsidRPr="007615D8" w:rsidRDefault="0075525A" w:rsidP="00755027">
      <w:pPr>
        <w:spacing w:line="360" w:lineRule="auto"/>
        <w:ind w:firstLine="709"/>
        <w:jc w:val="both"/>
        <w:rPr>
          <w:sz w:val="28"/>
          <w:szCs w:val="28"/>
        </w:rPr>
      </w:pPr>
      <w:r w:rsidRPr="007615D8">
        <w:rPr>
          <w:sz w:val="28"/>
          <w:szCs w:val="28"/>
        </w:rPr>
        <w:t>В итоге проведения коррекционной работы обучающиеся с ЗПР осваивают основную образовательную программу в соответствии с требованиями ФГОС НОО.</w:t>
      </w:r>
    </w:p>
    <w:p w:rsidR="0075525A" w:rsidRPr="007615D8" w:rsidRDefault="0075525A" w:rsidP="00755027">
      <w:pPr>
        <w:spacing w:line="360" w:lineRule="auto"/>
        <w:ind w:firstLine="709"/>
        <w:jc w:val="both"/>
        <w:rPr>
          <w:sz w:val="28"/>
          <w:szCs w:val="28"/>
        </w:rPr>
      </w:pPr>
      <w:r w:rsidRPr="007615D8">
        <w:rPr>
          <w:sz w:val="28"/>
          <w:szCs w:val="28"/>
        </w:rPr>
        <w:t>Результаты обучающихся с задержкой психического развития на уровне начального образования демонстрируют готовность к продолжению образования на уровне основного общего образования.</w:t>
      </w:r>
    </w:p>
    <w:p w:rsidR="0075525A" w:rsidRPr="007615D8" w:rsidRDefault="0075525A" w:rsidP="00755027">
      <w:pPr>
        <w:widowControl w:val="0"/>
        <w:shd w:val="clear" w:color="auto" w:fill="FFFFFF"/>
        <w:tabs>
          <w:tab w:val="left" w:pos="1134"/>
        </w:tabs>
        <w:autoSpaceDE w:val="0"/>
        <w:autoSpaceDN w:val="0"/>
        <w:adjustRightInd w:val="0"/>
        <w:spacing w:line="360" w:lineRule="auto"/>
        <w:ind w:firstLine="709"/>
        <w:jc w:val="both"/>
        <w:rPr>
          <w:b/>
          <w:color w:val="000000"/>
          <w:sz w:val="28"/>
          <w:szCs w:val="28"/>
        </w:rPr>
      </w:pPr>
      <w:r w:rsidRPr="007615D8">
        <w:rPr>
          <w:b/>
          <w:color w:val="000000"/>
          <w:sz w:val="28"/>
          <w:szCs w:val="28"/>
        </w:rPr>
        <w:t>Личностные результаты ребенка с ограниченными возможностями здоровья в результате реализации программы коррекционной работы:</w:t>
      </w:r>
    </w:p>
    <w:p w:rsidR="0075525A" w:rsidRPr="007615D8" w:rsidRDefault="0075525A" w:rsidP="00361E27">
      <w:pPr>
        <w:widowControl w:val="0"/>
        <w:numPr>
          <w:ilvl w:val="0"/>
          <w:numId w:val="18"/>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активное включение в общение и взаимодействие со сверстниками на принципах сохранения и укрепления личного и общественного здоровья;</w:t>
      </w:r>
    </w:p>
    <w:p w:rsidR="0075525A" w:rsidRPr="007615D8" w:rsidRDefault="0075525A" w:rsidP="00361E27">
      <w:pPr>
        <w:widowControl w:val="0"/>
        <w:numPr>
          <w:ilvl w:val="0"/>
          <w:numId w:val="18"/>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75525A" w:rsidRPr="007615D8" w:rsidRDefault="0075525A" w:rsidP="00361E27">
      <w:pPr>
        <w:widowControl w:val="0"/>
        <w:numPr>
          <w:ilvl w:val="0"/>
          <w:numId w:val="18"/>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75525A" w:rsidRPr="007615D8" w:rsidRDefault="0075525A" w:rsidP="00755027">
      <w:pPr>
        <w:widowControl w:val="0"/>
        <w:shd w:val="clear" w:color="auto" w:fill="FFFFFF"/>
        <w:tabs>
          <w:tab w:val="left" w:pos="1134"/>
        </w:tabs>
        <w:autoSpaceDE w:val="0"/>
        <w:autoSpaceDN w:val="0"/>
        <w:adjustRightInd w:val="0"/>
        <w:spacing w:line="360" w:lineRule="auto"/>
        <w:ind w:firstLine="709"/>
        <w:jc w:val="both"/>
        <w:rPr>
          <w:b/>
          <w:color w:val="000000"/>
          <w:sz w:val="28"/>
          <w:szCs w:val="28"/>
        </w:rPr>
      </w:pPr>
      <w:r w:rsidRPr="007615D8">
        <w:rPr>
          <w:b/>
          <w:color w:val="000000"/>
          <w:sz w:val="28"/>
          <w:szCs w:val="28"/>
        </w:rPr>
        <w:t>Метапредметные результаты реализации программы коррекционной работы:</w:t>
      </w:r>
    </w:p>
    <w:p w:rsidR="0075525A" w:rsidRPr="007615D8" w:rsidRDefault="0075525A" w:rsidP="00361E27">
      <w:pPr>
        <w:widowControl w:val="0"/>
        <w:numPr>
          <w:ilvl w:val="0"/>
          <w:numId w:val="19"/>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75525A" w:rsidRPr="007615D8" w:rsidRDefault="0075525A" w:rsidP="00361E27">
      <w:pPr>
        <w:widowControl w:val="0"/>
        <w:numPr>
          <w:ilvl w:val="0"/>
          <w:numId w:val="19"/>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75525A" w:rsidRPr="007615D8" w:rsidRDefault="0075525A" w:rsidP="00361E27">
      <w:pPr>
        <w:widowControl w:val="0"/>
        <w:numPr>
          <w:ilvl w:val="0"/>
          <w:numId w:val="19"/>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 xml:space="preserve">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w:t>
      </w:r>
      <w:r w:rsidRPr="007615D8">
        <w:rPr>
          <w:color w:val="000000"/>
          <w:sz w:val="28"/>
          <w:szCs w:val="28"/>
        </w:rPr>
        <w:lastRenderedPageBreak/>
        <w:t>проявлениях;</w:t>
      </w:r>
    </w:p>
    <w:p w:rsidR="0075525A" w:rsidRPr="007615D8" w:rsidRDefault="0075525A" w:rsidP="00361E27">
      <w:pPr>
        <w:widowControl w:val="0"/>
        <w:numPr>
          <w:ilvl w:val="0"/>
          <w:numId w:val="19"/>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75525A" w:rsidRPr="007615D8" w:rsidRDefault="0075525A" w:rsidP="00361E27">
      <w:pPr>
        <w:widowControl w:val="0"/>
        <w:numPr>
          <w:ilvl w:val="0"/>
          <w:numId w:val="19"/>
        </w:numPr>
        <w:shd w:val="clear" w:color="auto" w:fill="FFFFFF"/>
        <w:tabs>
          <w:tab w:val="left" w:pos="1134"/>
        </w:tabs>
        <w:autoSpaceDE w:val="0"/>
        <w:autoSpaceDN w:val="0"/>
        <w:adjustRightInd w:val="0"/>
        <w:spacing w:line="360" w:lineRule="auto"/>
        <w:ind w:left="0" w:firstLine="709"/>
        <w:jc w:val="both"/>
        <w:rPr>
          <w:color w:val="000000"/>
          <w:sz w:val="28"/>
          <w:szCs w:val="28"/>
        </w:rPr>
      </w:pPr>
      <w:r w:rsidRPr="007615D8">
        <w:rPr>
          <w:color w:val="000000"/>
          <w:sz w:val="28"/>
          <w:szCs w:val="28"/>
        </w:rPr>
        <w:t>управление своим эмоциональным состоянием при общении со сверстниками и взрослыми с целью сохранения эмоционального благополучия.</w:t>
      </w:r>
    </w:p>
    <w:p w:rsidR="0075525A" w:rsidRPr="007615D8" w:rsidRDefault="0075525A" w:rsidP="00755027">
      <w:pPr>
        <w:widowControl w:val="0"/>
        <w:shd w:val="clear" w:color="auto" w:fill="FFFFFF"/>
        <w:tabs>
          <w:tab w:val="left" w:pos="1134"/>
        </w:tabs>
        <w:autoSpaceDE w:val="0"/>
        <w:autoSpaceDN w:val="0"/>
        <w:adjustRightInd w:val="0"/>
        <w:spacing w:line="360" w:lineRule="auto"/>
        <w:ind w:firstLine="709"/>
        <w:jc w:val="both"/>
        <w:rPr>
          <w:color w:val="000000"/>
          <w:sz w:val="28"/>
          <w:szCs w:val="28"/>
        </w:rPr>
      </w:pPr>
      <w:r w:rsidRPr="007615D8">
        <w:rPr>
          <w:b/>
          <w:color w:val="000000"/>
          <w:sz w:val="28"/>
          <w:szCs w:val="28"/>
        </w:rPr>
        <w:t>Предметные результаты</w:t>
      </w:r>
      <w:r w:rsidRPr="007615D8">
        <w:rPr>
          <w:color w:val="000000"/>
          <w:sz w:val="28"/>
          <w:szCs w:val="28"/>
        </w:rPr>
        <w:t xml:space="preserve"> реализации программы коррекционной работы</w:t>
      </w:r>
    </w:p>
    <w:p w:rsidR="0075525A" w:rsidRPr="007615D8" w:rsidRDefault="0075525A" w:rsidP="00755027">
      <w:pPr>
        <w:widowControl w:val="0"/>
        <w:shd w:val="clear" w:color="auto" w:fill="FFFFFF"/>
        <w:tabs>
          <w:tab w:val="left" w:pos="1134"/>
        </w:tabs>
        <w:autoSpaceDE w:val="0"/>
        <w:autoSpaceDN w:val="0"/>
        <w:adjustRightInd w:val="0"/>
        <w:spacing w:line="360" w:lineRule="auto"/>
        <w:ind w:firstLine="709"/>
        <w:jc w:val="both"/>
        <w:rPr>
          <w:color w:val="000000"/>
          <w:sz w:val="28"/>
          <w:szCs w:val="28"/>
        </w:rPr>
      </w:pPr>
      <w:r w:rsidRPr="007615D8">
        <w:rPr>
          <w:color w:val="000000"/>
          <w:sz w:val="28"/>
          <w:szCs w:val="28"/>
        </w:rPr>
        <w:t>Достижение планируемых предметных результатов ООП НОО не ниже базового уровня ФГОС НОО.</w:t>
      </w:r>
    </w:p>
    <w:p w:rsidR="00A348A2" w:rsidRPr="007615D8" w:rsidRDefault="00A348A2" w:rsidP="00755027">
      <w:pPr>
        <w:spacing w:line="360" w:lineRule="auto"/>
        <w:ind w:firstLine="709"/>
        <w:jc w:val="both"/>
        <w:rPr>
          <w:b/>
          <w:sz w:val="28"/>
          <w:szCs w:val="28"/>
        </w:rPr>
      </w:pPr>
    </w:p>
    <w:p w:rsidR="0075525A" w:rsidRPr="007615D8" w:rsidRDefault="0075525A" w:rsidP="00755027">
      <w:pPr>
        <w:spacing w:line="360" w:lineRule="auto"/>
        <w:ind w:firstLine="709"/>
        <w:jc w:val="both"/>
        <w:rPr>
          <w:b/>
          <w:sz w:val="28"/>
          <w:szCs w:val="28"/>
        </w:rPr>
      </w:pPr>
      <w:r w:rsidRPr="007615D8">
        <w:rPr>
          <w:b/>
          <w:sz w:val="28"/>
          <w:szCs w:val="28"/>
        </w:rPr>
        <w:t>Этапы коррекционно-развивающей деятельности</w:t>
      </w:r>
    </w:p>
    <w:p w:rsidR="0075525A" w:rsidRPr="007615D8" w:rsidRDefault="0075525A" w:rsidP="00755027">
      <w:pPr>
        <w:spacing w:line="360" w:lineRule="auto"/>
        <w:ind w:firstLine="709"/>
        <w:jc w:val="both"/>
        <w:rPr>
          <w:sz w:val="28"/>
          <w:szCs w:val="28"/>
        </w:rPr>
      </w:pPr>
      <w:r w:rsidRPr="007615D8">
        <w:rPr>
          <w:b/>
          <w:i/>
          <w:sz w:val="28"/>
          <w:szCs w:val="28"/>
        </w:rPr>
        <w:t xml:space="preserve">Первый этап – </w:t>
      </w:r>
      <w:r w:rsidRPr="007615D8">
        <w:rPr>
          <w:i/>
          <w:sz w:val="28"/>
          <w:szCs w:val="28"/>
        </w:rPr>
        <w:t xml:space="preserve">сбор информации о ребенке. </w:t>
      </w:r>
      <w:r w:rsidRPr="007615D8">
        <w:rPr>
          <w:sz w:val="28"/>
          <w:szCs w:val="28"/>
        </w:rPr>
        <w:t>Это  выявление особых образовательных потребностей обучающихся с ЗПР, обусловленных недостатками в их физическом и (или) психическом развитии  ребенка с рекомендациями ПМПК.</w:t>
      </w:r>
    </w:p>
    <w:p w:rsidR="0075525A" w:rsidRPr="007615D8" w:rsidRDefault="0075525A" w:rsidP="00755027">
      <w:pPr>
        <w:spacing w:line="360" w:lineRule="auto"/>
        <w:ind w:firstLine="709"/>
        <w:jc w:val="both"/>
        <w:rPr>
          <w:sz w:val="28"/>
          <w:szCs w:val="28"/>
        </w:rPr>
      </w:pPr>
      <w:r w:rsidRPr="007615D8">
        <w:rPr>
          <w:sz w:val="28"/>
          <w:szCs w:val="28"/>
        </w:rPr>
        <w:t>При этом используется широкий спектр различных психолого-педагогических методик, включая тестирование ребенка, анкетирование родителей и педагогов, наблюдение, анализ продуктов учебного труда, что позволяет определить конкретные индивидуальные особенности и потребности ребенка с ЗПР.</w:t>
      </w:r>
    </w:p>
    <w:p w:rsidR="0075525A" w:rsidRPr="007615D8" w:rsidRDefault="0075525A" w:rsidP="00755027">
      <w:pPr>
        <w:spacing w:line="360" w:lineRule="auto"/>
        <w:ind w:firstLine="709"/>
        <w:jc w:val="both"/>
        <w:rPr>
          <w:sz w:val="28"/>
          <w:szCs w:val="28"/>
        </w:rPr>
      </w:pPr>
      <w:r w:rsidRPr="007615D8">
        <w:rPr>
          <w:b/>
          <w:i/>
          <w:sz w:val="28"/>
          <w:szCs w:val="28"/>
        </w:rPr>
        <w:t xml:space="preserve">Второй этап – </w:t>
      </w:r>
      <w:r w:rsidRPr="007615D8">
        <w:rPr>
          <w:i/>
          <w:sz w:val="28"/>
          <w:szCs w:val="28"/>
        </w:rPr>
        <w:t xml:space="preserve">анализ полученной информации, на </w:t>
      </w:r>
      <w:r w:rsidRPr="007615D8">
        <w:rPr>
          <w:sz w:val="28"/>
          <w:szCs w:val="28"/>
        </w:rPr>
        <w:t xml:space="preserve">основе которого будет разрабатываться индивидуальная (возможно групповая при сходных проблемах) программа коррекционно-развивающей работы. </w:t>
      </w:r>
    </w:p>
    <w:p w:rsidR="0075525A" w:rsidRPr="007615D8" w:rsidRDefault="0075525A" w:rsidP="00755027">
      <w:pPr>
        <w:tabs>
          <w:tab w:val="left" w:pos="1134"/>
        </w:tabs>
        <w:spacing w:line="360" w:lineRule="auto"/>
        <w:ind w:firstLine="709"/>
        <w:jc w:val="both"/>
        <w:rPr>
          <w:sz w:val="28"/>
          <w:szCs w:val="28"/>
        </w:rPr>
      </w:pPr>
      <w:r w:rsidRPr="007615D8">
        <w:rPr>
          <w:sz w:val="28"/>
          <w:szCs w:val="28"/>
        </w:rPr>
        <w:t xml:space="preserve"> </w:t>
      </w:r>
      <w:r w:rsidRPr="007615D8">
        <w:rPr>
          <w:b/>
          <w:i/>
          <w:sz w:val="28"/>
          <w:szCs w:val="28"/>
        </w:rPr>
        <w:t xml:space="preserve">Третий этап – </w:t>
      </w:r>
      <w:r w:rsidRPr="007615D8">
        <w:rPr>
          <w:i/>
          <w:sz w:val="28"/>
          <w:szCs w:val="28"/>
        </w:rPr>
        <w:t xml:space="preserve">совместная разработка программы и выработка рекомендаций </w:t>
      </w:r>
      <w:r w:rsidRPr="007615D8">
        <w:rPr>
          <w:sz w:val="28"/>
          <w:szCs w:val="28"/>
        </w:rPr>
        <w:t>для   учителей, родителей и специалистов. Составление индивидуального образовательного маршрута в рамках единой комплексной коррекционной программы.</w:t>
      </w:r>
    </w:p>
    <w:p w:rsidR="0075525A" w:rsidRPr="007615D8" w:rsidRDefault="0075525A" w:rsidP="00755027">
      <w:pPr>
        <w:tabs>
          <w:tab w:val="left" w:pos="1134"/>
        </w:tabs>
        <w:spacing w:line="360" w:lineRule="auto"/>
        <w:ind w:firstLine="709"/>
        <w:jc w:val="both"/>
        <w:rPr>
          <w:sz w:val="28"/>
          <w:szCs w:val="28"/>
        </w:rPr>
      </w:pPr>
      <w:r w:rsidRPr="007615D8">
        <w:rPr>
          <w:b/>
          <w:i/>
          <w:sz w:val="28"/>
          <w:szCs w:val="28"/>
        </w:rPr>
        <w:lastRenderedPageBreak/>
        <w:t xml:space="preserve">Четвертый этап реализация  </w:t>
      </w:r>
      <w:r w:rsidRPr="007615D8">
        <w:rPr>
          <w:i/>
          <w:sz w:val="28"/>
          <w:szCs w:val="28"/>
        </w:rPr>
        <w:t xml:space="preserve">коррекционной программы </w:t>
      </w:r>
      <w:r w:rsidRPr="007615D8">
        <w:rPr>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(индивидуально или в группах).</w:t>
      </w:r>
    </w:p>
    <w:p w:rsidR="0075525A" w:rsidRPr="007615D8" w:rsidRDefault="0075525A" w:rsidP="00755027">
      <w:pPr>
        <w:tabs>
          <w:tab w:val="left" w:pos="1134"/>
        </w:tabs>
        <w:spacing w:line="360" w:lineRule="auto"/>
        <w:ind w:firstLine="709"/>
        <w:jc w:val="both"/>
        <w:rPr>
          <w:rStyle w:val="af3"/>
          <w:rFonts w:eastAsia="MS Gothic"/>
          <w:color w:val="000000"/>
          <w:sz w:val="28"/>
          <w:szCs w:val="28"/>
        </w:rPr>
      </w:pPr>
      <w:r w:rsidRPr="007615D8">
        <w:rPr>
          <w:b/>
          <w:i/>
          <w:sz w:val="28"/>
          <w:szCs w:val="28"/>
        </w:rPr>
        <w:t xml:space="preserve">Пятый этап – </w:t>
      </w:r>
      <w:r w:rsidRPr="007615D8">
        <w:rPr>
          <w:i/>
          <w:sz w:val="28"/>
          <w:szCs w:val="28"/>
        </w:rPr>
        <w:t xml:space="preserve">анализ эффективности коррекционно-развивающей работы </w:t>
      </w:r>
      <w:r w:rsidRPr="007615D8">
        <w:rPr>
          <w:sz w:val="28"/>
          <w:szCs w:val="28"/>
        </w:rPr>
        <w:t>и разработка рекомендаций по ее дальнейшему продолжению, привлечению к работе с ребенком дополнительных специалистов, завершению коррекционно-развивающей работы.</w:t>
      </w:r>
      <w:r w:rsidRPr="007615D8">
        <w:rPr>
          <w:rStyle w:val="af3"/>
          <w:rFonts w:eastAsia="MS Gothic"/>
          <w:color w:val="000000"/>
          <w:sz w:val="28"/>
          <w:szCs w:val="28"/>
        </w:rPr>
        <w:t xml:space="preserve"> </w:t>
      </w:r>
    </w:p>
    <w:p w:rsidR="0075525A" w:rsidRPr="007615D8" w:rsidRDefault="0061423E" w:rsidP="00755027">
      <w:pPr>
        <w:tabs>
          <w:tab w:val="left" w:pos="1134"/>
        </w:tabs>
        <w:spacing w:line="360" w:lineRule="auto"/>
        <w:ind w:firstLine="709"/>
        <w:jc w:val="both"/>
        <w:rPr>
          <w:rStyle w:val="af3"/>
          <w:rFonts w:eastAsia="MS Gothic"/>
          <w:color w:val="000000"/>
          <w:sz w:val="28"/>
          <w:szCs w:val="28"/>
        </w:rPr>
      </w:pPr>
      <w:r w:rsidRPr="007615D8">
        <w:rPr>
          <w:rStyle w:val="af3"/>
          <w:rFonts w:eastAsia="MS Gothic"/>
          <w:color w:val="000000"/>
          <w:sz w:val="28"/>
          <w:szCs w:val="28"/>
        </w:rPr>
        <w:t>Программа медико-психолого-педагогического изучения обучающегося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4557"/>
        <w:gridCol w:w="2802"/>
      </w:tblGrid>
      <w:tr w:rsidR="0075525A" w:rsidRPr="007615D8" w:rsidTr="0025401A">
        <w:tc>
          <w:tcPr>
            <w:tcW w:w="0" w:type="auto"/>
          </w:tcPr>
          <w:p w:rsidR="0075525A" w:rsidRPr="007615D8" w:rsidRDefault="0075525A" w:rsidP="0025401A">
            <w:pPr>
              <w:tabs>
                <w:tab w:val="left" w:pos="1134"/>
              </w:tabs>
              <w:spacing w:line="360" w:lineRule="auto"/>
              <w:jc w:val="center"/>
              <w:rPr>
                <w:sz w:val="28"/>
                <w:szCs w:val="28"/>
              </w:rPr>
            </w:pPr>
            <w:r w:rsidRPr="007615D8">
              <w:rPr>
                <w:sz w:val="28"/>
                <w:szCs w:val="28"/>
              </w:rPr>
              <w:t>Направление изучения</w:t>
            </w:r>
          </w:p>
        </w:tc>
        <w:tc>
          <w:tcPr>
            <w:tcW w:w="0" w:type="auto"/>
          </w:tcPr>
          <w:p w:rsidR="0075525A" w:rsidRPr="007615D8" w:rsidRDefault="0075525A" w:rsidP="0025401A">
            <w:pPr>
              <w:tabs>
                <w:tab w:val="left" w:pos="1134"/>
              </w:tabs>
              <w:spacing w:line="360" w:lineRule="auto"/>
              <w:jc w:val="center"/>
              <w:rPr>
                <w:sz w:val="28"/>
                <w:szCs w:val="28"/>
              </w:rPr>
            </w:pPr>
            <w:r w:rsidRPr="007615D8">
              <w:rPr>
                <w:color w:val="000000"/>
                <w:sz w:val="28"/>
                <w:szCs w:val="28"/>
              </w:rPr>
              <w:t>Содержание работы</w:t>
            </w:r>
          </w:p>
        </w:tc>
        <w:tc>
          <w:tcPr>
            <w:tcW w:w="0" w:type="auto"/>
          </w:tcPr>
          <w:p w:rsidR="0075525A" w:rsidRPr="007615D8" w:rsidRDefault="0075525A" w:rsidP="0025401A">
            <w:pPr>
              <w:pStyle w:val="a7"/>
              <w:spacing w:before="0" w:after="0"/>
              <w:jc w:val="center"/>
              <w:rPr>
                <w:color w:val="000000"/>
                <w:sz w:val="28"/>
                <w:szCs w:val="28"/>
              </w:rPr>
            </w:pPr>
            <w:r w:rsidRPr="007615D8">
              <w:rPr>
                <w:color w:val="000000"/>
                <w:sz w:val="28"/>
                <w:szCs w:val="28"/>
              </w:rPr>
              <w:t>Где и кем выполняется</w:t>
            </w:r>
          </w:p>
          <w:p w:rsidR="0075525A" w:rsidRPr="007615D8" w:rsidRDefault="0075525A" w:rsidP="0025401A">
            <w:pPr>
              <w:tabs>
                <w:tab w:val="left" w:pos="1134"/>
              </w:tabs>
              <w:spacing w:line="360" w:lineRule="auto"/>
              <w:jc w:val="center"/>
              <w:rPr>
                <w:sz w:val="28"/>
                <w:szCs w:val="28"/>
              </w:rPr>
            </w:pPr>
            <w:r w:rsidRPr="007615D8">
              <w:rPr>
                <w:color w:val="000000"/>
                <w:sz w:val="28"/>
                <w:szCs w:val="28"/>
              </w:rPr>
              <w:t>работа</w:t>
            </w:r>
          </w:p>
        </w:tc>
      </w:tr>
      <w:tr w:rsidR="0075525A" w:rsidRPr="007615D8" w:rsidTr="0025401A">
        <w:tc>
          <w:tcPr>
            <w:tcW w:w="0" w:type="auto"/>
          </w:tcPr>
          <w:p w:rsidR="0075525A" w:rsidRPr="007615D8" w:rsidRDefault="0075525A" w:rsidP="0025401A">
            <w:pPr>
              <w:tabs>
                <w:tab w:val="left" w:pos="1134"/>
              </w:tabs>
              <w:spacing w:line="360" w:lineRule="auto"/>
              <w:jc w:val="both"/>
              <w:rPr>
                <w:sz w:val="28"/>
                <w:szCs w:val="28"/>
              </w:rPr>
            </w:pPr>
            <w:r w:rsidRPr="007615D8">
              <w:rPr>
                <w:color w:val="000000"/>
                <w:sz w:val="28"/>
                <w:szCs w:val="28"/>
              </w:rPr>
              <w:t>Медицинское</w:t>
            </w:r>
          </w:p>
        </w:tc>
        <w:tc>
          <w:tcPr>
            <w:tcW w:w="0" w:type="auto"/>
          </w:tcPr>
          <w:p w:rsidR="0075525A" w:rsidRPr="007615D8" w:rsidRDefault="0075525A" w:rsidP="0025401A">
            <w:pPr>
              <w:pStyle w:val="a7"/>
              <w:spacing w:before="0" w:after="0"/>
              <w:jc w:val="both"/>
              <w:rPr>
                <w:color w:val="000000"/>
                <w:sz w:val="28"/>
                <w:szCs w:val="28"/>
              </w:rPr>
            </w:pPr>
            <w:r w:rsidRPr="007615D8">
              <w:rPr>
                <w:color w:val="000000"/>
                <w:sz w:val="28"/>
                <w:szCs w:val="28"/>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75525A" w:rsidRPr="007615D8" w:rsidRDefault="0075525A" w:rsidP="0025401A">
            <w:pPr>
              <w:tabs>
                <w:tab w:val="left" w:pos="1134"/>
              </w:tabs>
              <w:spacing w:line="360" w:lineRule="auto"/>
              <w:jc w:val="both"/>
              <w:rPr>
                <w:sz w:val="28"/>
                <w:szCs w:val="28"/>
              </w:rPr>
            </w:pPr>
            <w:r w:rsidRPr="007615D8">
              <w:rPr>
                <w:color w:val="000000"/>
                <w:sz w:val="28"/>
                <w:szCs w:val="28"/>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0" w:type="auto"/>
          </w:tcPr>
          <w:p w:rsidR="0075525A" w:rsidRPr="007615D8" w:rsidRDefault="0075525A" w:rsidP="0025401A">
            <w:pPr>
              <w:pStyle w:val="a7"/>
              <w:spacing w:before="0" w:after="0"/>
              <w:jc w:val="both"/>
              <w:rPr>
                <w:color w:val="000000"/>
                <w:sz w:val="28"/>
                <w:szCs w:val="28"/>
              </w:rPr>
            </w:pPr>
            <w:r w:rsidRPr="007615D8">
              <w:rPr>
                <w:color w:val="000000"/>
                <w:sz w:val="28"/>
                <w:szCs w:val="28"/>
              </w:rPr>
              <w:t>Медицинский работник, педагог.</w:t>
            </w:r>
          </w:p>
          <w:p w:rsidR="0075525A" w:rsidRPr="007615D8" w:rsidRDefault="0075525A" w:rsidP="0025401A">
            <w:pPr>
              <w:pStyle w:val="a7"/>
              <w:spacing w:before="0" w:after="0"/>
              <w:jc w:val="both"/>
              <w:rPr>
                <w:color w:val="000000"/>
                <w:sz w:val="28"/>
                <w:szCs w:val="28"/>
              </w:rPr>
            </w:pPr>
            <w:r w:rsidRPr="007615D8">
              <w:rPr>
                <w:color w:val="000000"/>
                <w:sz w:val="28"/>
                <w:szCs w:val="28"/>
              </w:rPr>
              <w:t>Наблюдения во время занятий, на переменах, во время игр и т. д. (педагог).</w:t>
            </w:r>
          </w:p>
          <w:p w:rsidR="0075525A" w:rsidRPr="007615D8" w:rsidRDefault="0075525A" w:rsidP="0025401A">
            <w:pPr>
              <w:pStyle w:val="a7"/>
              <w:spacing w:before="0" w:after="0"/>
              <w:jc w:val="both"/>
              <w:rPr>
                <w:color w:val="000000"/>
                <w:sz w:val="28"/>
                <w:szCs w:val="28"/>
              </w:rPr>
            </w:pPr>
            <w:r w:rsidRPr="007615D8">
              <w:rPr>
                <w:color w:val="000000"/>
                <w:sz w:val="28"/>
                <w:szCs w:val="28"/>
              </w:rPr>
              <w:t>Обследование ребенка врачом.</w:t>
            </w:r>
          </w:p>
          <w:p w:rsidR="0075525A" w:rsidRPr="007615D8" w:rsidRDefault="0075525A" w:rsidP="0025401A">
            <w:pPr>
              <w:tabs>
                <w:tab w:val="left" w:pos="1134"/>
              </w:tabs>
              <w:spacing w:line="360" w:lineRule="auto"/>
              <w:jc w:val="both"/>
              <w:rPr>
                <w:sz w:val="28"/>
                <w:szCs w:val="28"/>
              </w:rPr>
            </w:pPr>
            <w:r w:rsidRPr="007615D8">
              <w:rPr>
                <w:color w:val="000000"/>
                <w:sz w:val="28"/>
                <w:szCs w:val="28"/>
              </w:rPr>
              <w:t>Беседа врача с родителями.</w:t>
            </w:r>
          </w:p>
        </w:tc>
      </w:tr>
      <w:tr w:rsidR="0075525A" w:rsidRPr="007615D8" w:rsidTr="0025401A">
        <w:tc>
          <w:tcPr>
            <w:tcW w:w="0" w:type="auto"/>
          </w:tcPr>
          <w:p w:rsidR="0075525A" w:rsidRPr="007615D8" w:rsidRDefault="0061423E" w:rsidP="0025401A">
            <w:pPr>
              <w:tabs>
                <w:tab w:val="left" w:pos="1134"/>
              </w:tabs>
              <w:spacing w:line="360" w:lineRule="auto"/>
              <w:jc w:val="both"/>
              <w:rPr>
                <w:sz w:val="28"/>
                <w:szCs w:val="28"/>
              </w:rPr>
            </w:pPr>
            <w:r w:rsidRPr="007615D8">
              <w:rPr>
                <w:color w:val="000000"/>
                <w:sz w:val="28"/>
                <w:szCs w:val="28"/>
              </w:rPr>
              <w:t>Психолого-логопедическое</w:t>
            </w:r>
          </w:p>
        </w:tc>
        <w:tc>
          <w:tcPr>
            <w:tcW w:w="0" w:type="auto"/>
          </w:tcPr>
          <w:p w:rsidR="0075525A" w:rsidRPr="007615D8" w:rsidRDefault="0075525A" w:rsidP="0025401A">
            <w:pPr>
              <w:pStyle w:val="a7"/>
              <w:spacing w:before="0" w:after="0"/>
              <w:jc w:val="both"/>
              <w:rPr>
                <w:color w:val="000000"/>
                <w:sz w:val="28"/>
                <w:szCs w:val="28"/>
              </w:rPr>
            </w:pPr>
            <w:r w:rsidRPr="007615D8">
              <w:rPr>
                <w:color w:val="000000"/>
                <w:sz w:val="28"/>
                <w:szCs w:val="28"/>
              </w:rPr>
              <w:t xml:space="preserve">Обследование актуального уровня психического и речевого развития, определение зоны ближайшего </w:t>
            </w:r>
            <w:r w:rsidRPr="007615D8">
              <w:rPr>
                <w:color w:val="000000"/>
                <w:sz w:val="28"/>
                <w:szCs w:val="28"/>
              </w:rPr>
              <w:lastRenderedPageBreak/>
              <w:t>развития.</w:t>
            </w:r>
          </w:p>
          <w:p w:rsidR="0075525A" w:rsidRPr="007615D8" w:rsidRDefault="0075525A" w:rsidP="0025401A">
            <w:pPr>
              <w:pStyle w:val="a7"/>
              <w:spacing w:before="0" w:after="0"/>
              <w:jc w:val="both"/>
              <w:rPr>
                <w:color w:val="000000"/>
                <w:sz w:val="28"/>
                <w:szCs w:val="28"/>
              </w:rPr>
            </w:pPr>
            <w:r w:rsidRPr="007615D8">
              <w:rPr>
                <w:color w:val="000000"/>
                <w:sz w:val="28"/>
                <w:szCs w:val="28"/>
                <w:u w:val="single"/>
              </w:rPr>
              <w:t>Внимание</w:t>
            </w:r>
            <w:r w:rsidRPr="007615D8">
              <w:rPr>
                <w:color w:val="000000"/>
                <w:sz w:val="28"/>
                <w:szCs w:val="28"/>
              </w:rPr>
              <w:t>: устойчивость, переключаемость с одного вида деятельности на другой, объем, работоспособность.</w:t>
            </w:r>
          </w:p>
          <w:p w:rsidR="0075525A" w:rsidRPr="007615D8" w:rsidRDefault="0075525A" w:rsidP="0025401A">
            <w:pPr>
              <w:pStyle w:val="a7"/>
              <w:spacing w:before="0" w:after="0"/>
              <w:jc w:val="both"/>
              <w:rPr>
                <w:color w:val="000000"/>
                <w:sz w:val="28"/>
                <w:szCs w:val="28"/>
              </w:rPr>
            </w:pPr>
            <w:r w:rsidRPr="007615D8">
              <w:rPr>
                <w:color w:val="000000"/>
                <w:sz w:val="28"/>
                <w:szCs w:val="28"/>
                <w:u w:val="single"/>
              </w:rPr>
              <w:t>Мышление</w:t>
            </w:r>
            <w:r w:rsidRPr="007615D8">
              <w:rPr>
                <w:color w:val="000000"/>
                <w:sz w:val="28"/>
                <w:szCs w:val="28"/>
              </w:rPr>
              <w:t>: визуальное (линейное, структурное); понятийное (интуитивное, логическое); абстрактное, речевое, образное.</w:t>
            </w:r>
          </w:p>
          <w:p w:rsidR="0075525A" w:rsidRPr="007615D8" w:rsidRDefault="0075525A" w:rsidP="0025401A">
            <w:pPr>
              <w:tabs>
                <w:tab w:val="left" w:pos="1134"/>
              </w:tabs>
              <w:spacing w:line="360" w:lineRule="auto"/>
              <w:jc w:val="both"/>
              <w:rPr>
                <w:sz w:val="28"/>
                <w:szCs w:val="28"/>
              </w:rPr>
            </w:pPr>
            <w:r w:rsidRPr="007615D8">
              <w:rPr>
                <w:color w:val="000000"/>
                <w:sz w:val="28"/>
                <w:szCs w:val="28"/>
                <w:u w:val="single"/>
              </w:rPr>
              <w:t>Память</w:t>
            </w:r>
            <w:r w:rsidRPr="007615D8">
              <w:rPr>
                <w:color w:val="000000"/>
                <w:sz w:val="28"/>
                <w:szCs w:val="28"/>
              </w:rPr>
              <w:t>: зрительная, слуховая, моторная, смешанная. Быстрота и прочность запоминания; индивидуальные особенности; моторика; речь.</w:t>
            </w:r>
          </w:p>
        </w:tc>
        <w:tc>
          <w:tcPr>
            <w:tcW w:w="0" w:type="auto"/>
          </w:tcPr>
          <w:p w:rsidR="0075525A" w:rsidRPr="007615D8" w:rsidRDefault="0075525A" w:rsidP="0025401A">
            <w:pPr>
              <w:pStyle w:val="a7"/>
              <w:spacing w:before="0" w:after="0"/>
              <w:jc w:val="both"/>
              <w:rPr>
                <w:color w:val="000000"/>
                <w:sz w:val="28"/>
                <w:szCs w:val="28"/>
              </w:rPr>
            </w:pPr>
            <w:r w:rsidRPr="007615D8">
              <w:rPr>
                <w:color w:val="000000"/>
                <w:sz w:val="28"/>
                <w:szCs w:val="28"/>
              </w:rPr>
              <w:lastRenderedPageBreak/>
              <w:t xml:space="preserve">Наблюдение за ребенком на занятиях и во </w:t>
            </w:r>
            <w:r w:rsidRPr="007615D8">
              <w:rPr>
                <w:color w:val="000000"/>
                <w:sz w:val="28"/>
                <w:szCs w:val="28"/>
              </w:rPr>
              <w:lastRenderedPageBreak/>
              <w:t>внеурочное время (учитель).</w:t>
            </w:r>
          </w:p>
          <w:p w:rsidR="0075525A" w:rsidRPr="007615D8" w:rsidRDefault="0075525A" w:rsidP="0025401A">
            <w:pPr>
              <w:pStyle w:val="a7"/>
              <w:spacing w:before="0" w:after="0"/>
              <w:jc w:val="both"/>
              <w:rPr>
                <w:color w:val="000000"/>
                <w:sz w:val="28"/>
                <w:szCs w:val="28"/>
              </w:rPr>
            </w:pPr>
            <w:r w:rsidRPr="007615D8">
              <w:rPr>
                <w:color w:val="000000"/>
                <w:sz w:val="28"/>
                <w:szCs w:val="28"/>
              </w:rPr>
              <w:t>Специальный эксперимент (</w:t>
            </w:r>
            <w:r w:rsidR="0025401A" w:rsidRPr="007615D8">
              <w:rPr>
                <w:color w:val="000000"/>
                <w:sz w:val="28"/>
                <w:szCs w:val="28"/>
              </w:rPr>
              <w:t>учитель-дефектолог</w:t>
            </w:r>
            <w:r w:rsidRPr="007615D8">
              <w:rPr>
                <w:color w:val="000000"/>
                <w:sz w:val="28"/>
                <w:szCs w:val="28"/>
              </w:rPr>
              <w:t>).</w:t>
            </w:r>
          </w:p>
          <w:p w:rsidR="0075525A" w:rsidRPr="007615D8" w:rsidRDefault="0075525A" w:rsidP="0025401A">
            <w:pPr>
              <w:pStyle w:val="a7"/>
              <w:spacing w:before="0" w:after="0"/>
              <w:jc w:val="both"/>
              <w:rPr>
                <w:color w:val="000000"/>
                <w:sz w:val="28"/>
                <w:szCs w:val="28"/>
              </w:rPr>
            </w:pPr>
            <w:r w:rsidRPr="007615D8">
              <w:rPr>
                <w:color w:val="000000"/>
                <w:sz w:val="28"/>
                <w:szCs w:val="28"/>
              </w:rPr>
              <w:t>Беседы с ребенком, с родителями.</w:t>
            </w:r>
          </w:p>
          <w:p w:rsidR="0075525A" w:rsidRPr="007615D8" w:rsidRDefault="0075525A" w:rsidP="0025401A">
            <w:pPr>
              <w:pStyle w:val="a7"/>
              <w:spacing w:before="0" w:after="0"/>
              <w:jc w:val="both"/>
              <w:rPr>
                <w:color w:val="000000"/>
                <w:sz w:val="28"/>
                <w:szCs w:val="28"/>
              </w:rPr>
            </w:pPr>
            <w:r w:rsidRPr="007615D8">
              <w:rPr>
                <w:color w:val="000000"/>
                <w:sz w:val="28"/>
                <w:szCs w:val="28"/>
              </w:rPr>
              <w:t>Наблюдения за речью ребенка на занятиях и в свободное время.</w:t>
            </w:r>
          </w:p>
          <w:p w:rsidR="0075525A" w:rsidRPr="007615D8" w:rsidRDefault="0075525A" w:rsidP="0025401A">
            <w:pPr>
              <w:tabs>
                <w:tab w:val="left" w:pos="1134"/>
              </w:tabs>
              <w:spacing w:line="360" w:lineRule="auto"/>
              <w:jc w:val="both"/>
              <w:rPr>
                <w:sz w:val="28"/>
                <w:szCs w:val="28"/>
              </w:rPr>
            </w:pPr>
            <w:r w:rsidRPr="007615D8">
              <w:rPr>
                <w:color w:val="000000"/>
                <w:sz w:val="28"/>
                <w:szCs w:val="28"/>
              </w:rPr>
              <w:t>Изучение письменных работ (учитель). Специальный эксперимент (</w:t>
            </w:r>
            <w:r w:rsidR="0025401A" w:rsidRPr="007615D8">
              <w:rPr>
                <w:color w:val="000000"/>
                <w:sz w:val="28"/>
                <w:szCs w:val="28"/>
              </w:rPr>
              <w:t>учитель-дефектолог</w:t>
            </w:r>
            <w:r w:rsidRPr="007615D8">
              <w:rPr>
                <w:color w:val="000000"/>
                <w:sz w:val="28"/>
                <w:szCs w:val="28"/>
              </w:rPr>
              <w:t>)</w:t>
            </w:r>
          </w:p>
        </w:tc>
      </w:tr>
      <w:tr w:rsidR="0075525A" w:rsidRPr="007615D8" w:rsidTr="0025401A">
        <w:tc>
          <w:tcPr>
            <w:tcW w:w="0" w:type="auto"/>
          </w:tcPr>
          <w:p w:rsidR="0075525A" w:rsidRPr="007615D8" w:rsidRDefault="0075525A" w:rsidP="0025401A">
            <w:pPr>
              <w:pStyle w:val="a7"/>
              <w:spacing w:before="0" w:after="0"/>
              <w:jc w:val="both"/>
              <w:rPr>
                <w:color w:val="000000"/>
                <w:sz w:val="28"/>
                <w:szCs w:val="28"/>
              </w:rPr>
            </w:pPr>
            <w:r w:rsidRPr="007615D8">
              <w:rPr>
                <w:color w:val="000000"/>
                <w:sz w:val="28"/>
                <w:szCs w:val="28"/>
              </w:rPr>
              <w:lastRenderedPageBreak/>
              <w:t>Социально–педагогическое</w:t>
            </w:r>
          </w:p>
          <w:p w:rsidR="0075525A" w:rsidRPr="007615D8" w:rsidRDefault="0075525A" w:rsidP="0025401A">
            <w:pPr>
              <w:tabs>
                <w:tab w:val="left" w:pos="1134"/>
              </w:tabs>
              <w:spacing w:line="360" w:lineRule="auto"/>
              <w:jc w:val="both"/>
              <w:rPr>
                <w:sz w:val="28"/>
                <w:szCs w:val="28"/>
              </w:rPr>
            </w:pPr>
          </w:p>
        </w:tc>
        <w:tc>
          <w:tcPr>
            <w:tcW w:w="0" w:type="auto"/>
          </w:tcPr>
          <w:p w:rsidR="0075525A" w:rsidRPr="007615D8" w:rsidRDefault="0075525A" w:rsidP="0025401A">
            <w:pPr>
              <w:pStyle w:val="a7"/>
              <w:spacing w:before="0" w:after="0"/>
              <w:jc w:val="both"/>
              <w:rPr>
                <w:color w:val="000000"/>
                <w:sz w:val="28"/>
                <w:szCs w:val="28"/>
              </w:rPr>
            </w:pPr>
            <w:r w:rsidRPr="007615D8">
              <w:rPr>
                <w:color w:val="000000"/>
                <w:sz w:val="28"/>
                <w:szCs w:val="28"/>
              </w:rPr>
              <w:t>Семья ребенка: состав семьи, условия воспитания.</w:t>
            </w:r>
          </w:p>
          <w:p w:rsidR="0075525A" w:rsidRPr="007615D8" w:rsidRDefault="0075525A" w:rsidP="0025401A">
            <w:pPr>
              <w:pStyle w:val="a7"/>
              <w:spacing w:before="0" w:after="0"/>
              <w:jc w:val="both"/>
              <w:rPr>
                <w:color w:val="000000"/>
                <w:sz w:val="28"/>
                <w:szCs w:val="28"/>
              </w:rPr>
            </w:pPr>
            <w:r w:rsidRPr="007615D8">
              <w:rPr>
                <w:color w:val="000000"/>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5525A" w:rsidRPr="007615D8" w:rsidRDefault="0075525A" w:rsidP="0025401A">
            <w:pPr>
              <w:pStyle w:val="a7"/>
              <w:spacing w:before="0" w:after="0"/>
              <w:jc w:val="both"/>
              <w:rPr>
                <w:color w:val="000000"/>
                <w:sz w:val="28"/>
                <w:szCs w:val="28"/>
              </w:rPr>
            </w:pPr>
            <w:r w:rsidRPr="007615D8">
              <w:rPr>
                <w:color w:val="000000"/>
                <w:sz w:val="28"/>
                <w:szCs w:val="28"/>
              </w:rPr>
              <w:t>Мотивы учебной деятельности: прилежание, отношение к отметке, похвале или порицанию учителя, воспитателя.</w:t>
            </w:r>
          </w:p>
          <w:p w:rsidR="0075525A" w:rsidRPr="007615D8" w:rsidRDefault="0075525A" w:rsidP="0025401A">
            <w:pPr>
              <w:pStyle w:val="a7"/>
              <w:spacing w:before="0" w:after="0"/>
              <w:jc w:val="both"/>
              <w:rPr>
                <w:color w:val="000000"/>
                <w:sz w:val="28"/>
                <w:szCs w:val="28"/>
              </w:rPr>
            </w:pPr>
            <w:r w:rsidRPr="007615D8">
              <w:rPr>
                <w:color w:val="000000"/>
                <w:sz w:val="28"/>
                <w:szCs w:val="28"/>
              </w:rPr>
              <w:lastRenderedPageBreak/>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5525A" w:rsidRPr="007615D8" w:rsidRDefault="0075525A" w:rsidP="0025401A">
            <w:pPr>
              <w:pStyle w:val="a7"/>
              <w:spacing w:before="0" w:after="0"/>
              <w:jc w:val="both"/>
              <w:rPr>
                <w:color w:val="000000"/>
                <w:sz w:val="28"/>
                <w:szCs w:val="28"/>
              </w:rPr>
            </w:pPr>
            <w:r w:rsidRPr="007615D8">
              <w:rPr>
                <w:color w:val="000000"/>
                <w:sz w:val="28"/>
                <w:szCs w:val="28"/>
              </w:rPr>
              <w:t xml:space="preserve">Особенности личности: интересы, потребности, идеалы, убеждения; наличие чувства долга и ответственности. </w:t>
            </w:r>
          </w:p>
          <w:p w:rsidR="0075525A" w:rsidRPr="007615D8" w:rsidRDefault="0075525A" w:rsidP="0025401A">
            <w:pPr>
              <w:pStyle w:val="a7"/>
              <w:spacing w:before="0" w:after="0"/>
              <w:jc w:val="both"/>
              <w:rPr>
                <w:color w:val="000000"/>
                <w:sz w:val="28"/>
                <w:szCs w:val="28"/>
              </w:rPr>
            </w:pPr>
            <w:r w:rsidRPr="007615D8">
              <w:rPr>
                <w:color w:val="000000"/>
                <w:sz w:val="28"/>
                <w:szCs w:val="28"/>
              </w:rPr>
              <w:t>Соблюдение правил поведения в обществе, школе, дома;</w:t>
            </w:r>
          </w:p>
          <w:p w:rsidR="0075525A" w:rsidRPr="007615D8" w:rsidRDefault="0075525A" w:rsidP="0025401A">
            <w:pPr>
              <w:tabs>
                <w:tab w:val="left" w:pos="1134"/>
              </w:tabs>
              <w:spacing w:line="360" w:lineRule="auto"/>
              <w:jc w:val="both"/>
              <w:rPr>
                <w:color w:val="000000"/>
                <w:sz w:val="28"/>
                <w:szCs w:val="28"/>
              </w:rPr>
            </w:pPr>
            <w:r w:rsidRPr="007615D8">
              <w:rPr>
                <w:color w:val="000000"/>
                <w:sz w:val="28"/>
                <w:szCs w:val="28"/>
              </w:rPr>
              <w:t xml:space="preserve">взаимоотношения с коллективом: роль в коллективе, симпатии, дружба с детьми, отношение к младшим и старшим товарищам. </w:t>
            </w:r>
          </w:p>
          <w:p w:rsidR="0075525A" w:rsidRPr="007615D8" w:rsidRDefault="0075525A" w:rsidP="0025401A">
            <w:pPr>
              <w:tabs>
                <w:tab w:val="left" w:pos="1134"/>
              </w:tabs>
              <w:spacing w:line="360" w:lineRule="auto"/>
              <w:jc w:val="both"/>
              <w:rPr>
                <w:sz w:val="28"/>
                <w:szCs w:val="28"/>
              </w:rPr>
            </w:pPr>
            <w:r w:rsidRPr="007615D8">
              <w:rPr>
                <w:color w:val="000000"/>
                <w:sz w:val="28"/>
                <w:szCs w:val="28"/>
              </w:rPr>
              <w:t>Нарушения в поведении: гиперактивность, замкнутость, аутистические проявления, обидчивость, эгоизм. Уровень притязаний и самооценка</w:t>
            </w:r>
          </w:p>
        </w:tc>
        <w:tc>
          <w:tcPr>
            <w:tcW w:w="0" w:type="auto"/>
          </w:tcPr>
          <w:p w:rsidR="0075525A" w:rsidRPr="007615D8" w:rsidRDefault="0075525A" w:rsidP="0025401A">
            <w:pPr>
              <w:pStyle w:val="a7"/>
              <w:spacing w:before="0" w:after="0"/>
              <w:jc w:val="both"/>
              <w:rPr>
                <w:color w:val="000000"/>
                <w:sz w:val="28"/>
                <w:szCs w:val="28"/>
              </w:rPr>
            </w:pPr>
            <w:r w:rsidRPr="007615D8">
              <w:rPr>
                <w:color w:val="000000"/>
                <w:sz w:val="28"/>
                <w:szCs w:val="28"/>
              </w:rPr>
              <w:lastRenderedPageBreak/>
              <w:t>Посещение семьи ребенка (учитель).</w:t>
            </w:r>
          </w:p>
          <w:p w:rsidR="0075525A" w:rsidRPr="007615D8" w:rsidRDefault="0075525A" w:rsidP="0025401A">
            <w:pPr>
              <w:pStyle w:val="a7"/>
              <w:spacing w:before="0" w:after="0"/>
              <w:jc w:val="both"/>
              <w:rPr>
                <w:color w:val="000000"/>
                <w:sz w:val="28"/>
                <w:szCs w:val="28"/>
              </w:rPr>
            </w:pPr>
            <w:r w:rsidRPr="007615D8">
              <w:rPr>
                <w:color w:val="000000"/>
                <w:sz w:val="28"/>
                <w:szCs w:val="28"/>
              </w:rPr>
              <w:t>Наблюдения во время занятий, изучение работ ученика (педагог).</w:t>
            </w:r>
          </w:p>
          <w:p w:rsidR="0075525A" w:rsidRPr="007615D8" w:rsidRDefault="0075525A" w:rsidP="0025401A">
            <w:pPr>
              <w:pStyle w:val="a7"/>
              <w:spacing w:before="0" w:after="0"/>
              <w:jc w:val="both"/>
              <w:rPr>
                <w:color w:val="000000"/>
                <w:sz w:val="28"/>
                <w:szCs w:val="28"/>
              </w:rPr>
            </w:pPr>
            <w:r w:rsidRPr="007615D8">
              <w:rPr>
                <w:color w:val="000000"/>
                <w:sz w:val="28"/>
                <w:szCs w:val="28"/>
              </w:rPr>
              <w:t>Анкетирование по выявлению школьных трудностей (учитель).</w:t>
            </w:r>
          </w:p>
          <w:p w:rsidR="0075525A" w:rsidRPr="007615D8" w:rsidRDefault="0075525A" w:rsidP="0025401A">
            <w:pPr>
              <w:pStyle w:val="a7"/>
              <w:spacing w:before="0" w:after="0"/>
              <w:jc w:val="both"/>
              <w:rPr>
                <w:color w:val="000000"/>
                <w:sz w:val="28"/>
                <w:szCs w:val="28"/>
              </w:rPr>
            </w:pPr>
            <w:r w:rsidRPr="007615D8">
              <w:rPr>
                <w:color w:val="000000"/>
                <w:sz w:val="28"/>
                <w:szCs w:val="28"/>
              </w:rPr>
              <w:lastRenderedPageBreak/>
              <w:t> Беседа с родителями и учителями- предметниками.</w:t>
            </w:r>
          </w:p>
          <w:p w:rsidR="0075525A" w:rsidRPr="007615D8" w:rsidRDefault="0075525A" w:rsidP="0025401A">
            <w:pPr>
              <w:pStyle w:val="a7"/>
              <w:spacing w:before="0" w:after="0"/>
              <w:jc w:val="both"/>
              <w:rPr>
                <w:color w:val="000000"/>
                <w:sz w:val="28"/>
                <w:szCs w:val="28"/>
              </w:rPr>
            </w:pPr>
            <w:r w:rsidRPr="007615D8">
              <w:rPr>
                <w:color w:val="000000"/>
                <w:sz w:val="28"/>
                <w:szCs w:val="28"/>
              </w:rPr>
              <w:t>Специальный эксперимент (педагог-психолог).</w:t>
            </w:r>
          </w:p>
          <w:p w:rsidR="0075525A" w:rsidRPr="007615D8" w:rsidRDefault="0075525A" w:rsidP="0025401A">
            <w:pPr>
              <w:pStyle w:val="a7"/>
              <w:spacing w:before="0" w:after="0"/>
              <w:jc w:val="both"/>
              <w:rPr>
                <w:color w:val="000000"/>
                <w:sz w:val="28"/>
                <w:szCs w:val="28"/>
              </w:rPr>
            </w:pPr>
            <w:r w:rsidRPr="007615D8">
              <w:rPr>
                <w:color w:val="000000"/>
                <w:sz w:val="28"/>
                <w:szCs w:val="28"/>
              </w:rPr>
              <w:t>Анкета для родителей и учителей.</w:t>
            </w:r>
          </w:p>
          <w:p w:rsidR="0075525A" w:rsidRPr="007615D8" w:rsidRDefault="0075525A" w:rsidP="0025401A">
            <w:pPr>
              <w:tabs>
                <w:tab w:val="left" w:pos="1134"/>
              </w:tabs>
              <w:spacing w:line="360" w:lineRule="auto"/>
              <w:jc w:val="both"/>
              <w:rPr>
                <w:sz w:val="28"/>
                <w:szCs w:val="28"/>
              </w:rPr>
            </w:pPr>
            <w:r w:rsidRPr="007615D8">
              <w:rPr>
                <w:color w:val="000000"/>
                <w:sz w:val="28"/>
                <w:szCs w:val="28"/>
              </w:rPr>
              <w:t>Наблюдение за ребенком в различных видах деятельности</w:t>
            </w:r>
          </w:p>
        </w:tc>
      </w:tr>
    </w:tbl>
    <w:p w:rsidR="0075525A" w:rsidRPr="007615D8" w:rsidRDefault="0075525A" w:rsidP="00755027">
      <w:pPr>
        <w:tabs>
          <w:tab w:val="left" w:pos="1134"/>
        </w:tabs>
        <w:spacing w:line="360" w:lineRule="auto"/>
        <w:ind w:firstLine="709"/>
        <w:jc w:val="both"/>
        <w:rPr>
          <w:sz w:val="28"/>
          <w:szCs w:val="28"/>
        </w:rPr>
      </w:pPr>
    </w:p>
    <w:p w:rsidR="0075525A" w:rsidRPr="007615D8" w:rsidRDefault="0061423E" w:rsidP="00755027">
      <w:pPr>
        <w:tabs>
          <w:tab w:val="left" w:pos="1134"/>
        </w:tabs>
        <w:spacing w:line="360" w:lineRule="auto"/>
        <w:ind w:firstLine="709"/>
        <w:jc w:val="both"/>
        <w:rPr>
          <w:sz w:val="28"/>
          <w:szCs w:val="28"/>
        </w:rPr>
      </w:pPr>
      <w:r w:rsidRPr="007615D8">
        <w:rPr>
          <w:sz w:val="28"/>
          <w:szCs w:val="28"/>
        </w:rPr>
        <w:t>Комплексная медико-психолого-педагогическая коррекция обучающихся</w:t>
      </w:r>
    </w:p>
    <w:p w:rsidR="0075525A" w:rsidRPr="007615D8" w:rsidRDefault="0075525A" w:rsidP="00755027">
      <w:pPr>
        <w:tabs>
          <w:tab w:val="left" w:pos="1134"/>
        </w:tabs>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747"/>
        <w:gridCol w:w="1899"/>
        <w:gridCol w:w="1916"/>
        <w:gridCol w:w="2105"/>
      </w:tblGrid>
      <w:tr w:rsidR="0075525A" w:rsidRPr="007615D8" w:rsidTr="0025401A">
        <w:tc>
          <w:tcPr>
            <w:tcW w:w="0" w:type="auto"/>
          </w:tcPr>
          <w:p w:rsidR="0075525A" w:rsidRPr="007615D8" w:rsidRDefault="0075525A" w:rsidP="0025401A">
            <w:pPr>
              <w:tabs>
                <w:tab w:val="left" w:pos="1134"/>
              </w:tabs>
              <w:spacing w:line="360" w:lineRule="auto"/>
              <w:jc w:val="center"/>
              <w:rPr>
                <w:sz w:val="28"/>
                <w:szCs w:val="28"/>
              </w:rPr>
            </w:pPr>
            <w:r w:rsidRPr="007615D8">
              <w:rPr>
                <w:color w:val="000000"/>
                <w:sz w:val="28"/>
                <w:szCs w:val="28"/>
              </w:rPr>
              <w:t>Направление</w:t>
            </w:r>
          </w:p>
        </w:tc>
        <w:tc>
          <w:tcPr>
            <w:tcW w:w="0" w:type="auto"/>
          </w:tcPr>
          <w:p w:rsidR="0075525A" w:rsidRPr="007615D8" w:rsidRDefault="0075525A" w:rsidP="0025401A">
            <w:pPr>
              <w:tabs>
                <w:tab w:val="left" w:pos="1134"/>
              </w:tabs>
              <w:spacing w:line="360" w:lineRule="auto"/>
              <w:jc w:val="center"/>
              <w:rPr>
                <w:sz w:val="28"/>
                <w:szCs w:val="28"/>
              </w:rPr>
            </w:pPr>
            <w:r w:rsidRPr="007615D8">
              <w:rPr>
                <w:color w:val="000000"/>
                <w:sz w:val="28"/>
                <w:szCs w:val="28"/>
              </w:rPr>
              <w:t>Цель</w:t>
            </w:r>
          </w:p>
        </w:tc>
        <w:tc>
          <w:tcPr>
            <w:tcW w:w="0" w:type="auto"/>
          </w:tcPr>
          <w:p w:rsidR="0075525A" w:rsidRPr="007615D8" w:rsidRDefault="0075525A" w:rsidP="0025401A">
            <w:pPr>
              <w:tabs>
                <w:tab w:val="left" w:pos="1134"/>
              </w:tabs>
              <w:spacing w:line="360" w:lineRule="auto"/>
              <w:jc w:val="center"/>
              <w:rPr>
                <w:sz w:val="28"/>
                <w:szCs w:val="28"/>
              </w:rPr>
            </w:pPr>
            <w:r w:rsidRPr="007615D8">
              <w:rPr>
                <w:color w:val="000000"/>
                <w:sz w:val="28"/>
                <w:szCs w:val="28"/>
              </w:rPr>
              <w:t>Форма</w:t>
            </w:r>
          </w:p>
        </w:tc>
        <w:tc>
          <w:tcPr>
            <w:tcW w:w="0" w:type="auto"/>
          </w:tcPr>
          <w:p w:rsidR="0075525A" w:rsidRPr="007615D8" w:rsidRDefault="0075525A" w:rsidP="0025401A">
            <w:pPr>
              <w:tabs>
                <w:tab w:val="left" w:pos="1134"/>
              </w:tabs>
              <w:spacing w:line="360" w:lineRule="auto"/>
              <w:jc w:val="center"/>
              <w:rPr>
                <w:sz w:val="28"/>
                <w:szCs w:val="28"/>
              </w:rPr>
            </w:pPr>
            <w:r w:rsidRPr="007615D8">
              <w:rPr>
                <w:color w:val="000000"/>
                <w:sz w:val="28"/>
                <w:szCs w:val="28"/>
              </w:rPr>
              <w:t>Содержание</w:t>
            </w:r>
          </w:p>
        </w:tc>
        <w:tc>
          <w:tcPr>
            <w:tcW w:w="0" w:type="auto"/>
          </w:tcPr>
          <w:p w:rsidR="0075525A" w:rsidRPr="007615D8" w:rsidRDefault="0075525A" w:rsidP="0025401A">
            <w:pPr>
              <w:tabs>
                <w:tab w:val="left" w:pos="1134"/>
              </w:tabs>
              <w:spacing w:line="360" w:lineRule="auto"/>
              <w:jc w:val="center"/>
              <w:rPr>
                <w:sz w:val="28"/>
                <w:szCs w:val="28"/>
              </w:rPr>
            </w:pPr>
            <w:r w:rsidRPr="007615D8">
              <w:rPr>
                <w:color w:val="000000"/>
                <w:sz w:val="28"/>
                <w:szCs w:val="28"/>
              </w:rPr>
              <w:t>Предполагаемый результат</w:t>
            </w:r>
          </w:p>
        </w:tc>
      </w:tr>
      <w:tr w:rsidR="0075525A" w:rsidRPr="007615D8" w:rsidTr="0025401A">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Педагогическая коррекция</w:t>
            </w:r>
          </w:p>
        </w:tc>
        <w:tc>
          <w:tcPr>
            <w:tcW w:w="0" w:type="auto"/>
          </w:tcPr>
          <w:p w:rsidR="0075525A" w:rsidRPr="007615D8" w:rsidRDefault="0075525A" w:rsidP="0025401A">
            <w:pPr>
              <w:pStyle w:val="a7"/>
              <w:spacing w:before="0" w:after="0"/>
              <w:rPr>
                <w:color w:val="000000"/>
                <w:sz w:val="28"/>
                <w:szCs w:val="28"/>
              </w:rPr>
            </w:pPr>
            <w:r w:rsidRPr="007615D8">
              <w:rPr>
                <w:color w:val="000000"/>
                <w:sz w:val="28"/>
                <w:szCs w:val="28"/>
              </w:rPr>
              <w:t xml:space="preserve">Исправление или сглаживание </w:t>
            </w:r>
            <w:r w:rsidRPr="007615D8">
              <w:rPr>
                <w:color w:val="000000"/>
                <w:sz w:val="28"/>
                <w:szCs w:val="28"/>
              </w:rPr>
              <w:lastRenderedPageBreak/>
              <w:t>отклонений и нарушений развития, преодоление трудностей обучения</w:t>
            </w:r>
          </w:p>
          <w:p w:rsidR="0075525A" w:rsidRPr="007615D8" w:rsidRDefault="0075525A" w:rsidP="0025401A">
            <w:pPr>
              <w:tabs>
                <w:tab w:val="left" w:pos="1134"/>
              </w:tabs>
              <w:spacing w:line="360" w:lineRule="auto"/>
              <w:rPr>
                <w:sz w:val="28"/>
                <w:szCs w:val="28"/>
              </w:rPr>
            </w:pP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lastRenderedPageBreak/>
              <w:t>уроки и внеурочные занятия</w:t>
            </w:r>
          </w:p>
        </w:tc>
        <w:tc>
          <w:tcPr>
            <w:tcW w:w="0" w:type="auto"/>
          </w:tcPr>
          <w:p w:rsidR="0075525A" w:rsidRPr="007615D8" w:rsidRDefault="0075525A" w:rsidP="0025401A">
            <w:pPr>
              <w:pStyle w:val="a7"/>
              <w:spacing w:before="0" w:after="0"/>
              <w:rPr>
                <w:sz w:val="28"/>
                <w:szCs w:val="28"/>
              </w:rPr>
            </w:pPr>
            <w:r w:rsidRPr="007615D8">
              <w:rPr>
                <w:sz w:val="28"/>
                <w:szCs w:val="28"/>
              </w:rPr>
              <w:t>Реализация программ коррекционн</w:t>
            </w:r>
            <w:r w:rsidRPr="007615D8">
              <w:rPr>
                <w:sz w:val="28"/>
                <w:szCs w:val="28"/>
              </w:rPr>
              <w:lastRenderedPageBreak/>
              <w:t>ых занятий Осуществление индивидуального подхода обучения ребенка с ЗПР</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lastRenderedPageBreak/>
              <w:t>Освоение обучающимися Образовательн</w:t>
            </w:r>
            <w:r w:rsidRPr="007615D8">
              <w:rPr>
                <w:color w:val="000000"/>
                <w:sz w:val="28"/>
                <w:szCs w:val="28"/>
              </w:rPr>
              <w:lastRenderedPageBreak/>
              <w:t>ой программы</w:t>
            </w:r>
          </w:p>
        </w:tc>
      </w:tr>
      <w:tr w:rsidR="0075525A" w:rsidRPr="007615D8" w:rsidTr="0025401A">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lastRenderedPageBreak/>
              <w:t>Психологическая коррекция</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Коррекция и развитие познавательной и эмоционально-волевой сферы ребенка</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коррекционно-развивающие занятия во внеурочной деятельности</w:t>
            </w:r>
          </w:p>
        </w:tc>
        <w:tc>
          <w:tcPr>
            <w:tcW w:w="0" w:type="auto"/>
          </w:tcPr>
          <w:p w:rsidR="0075525A" w:rsidRPr="007615D8" w:rsidRDefault="0061423E" w:rsidP="0025401A">
            <w:pPr>
              <w:tabs>
                <w:tab w:val="left" w:pos="1134"/>
              </w:tabs>
              <w:spacing w:line="360" w:lineRule="auto"/>
              <w:rPr>
                <w:sz w:val="28"/>
                <w:szCs w:val="28"/>
              </w:rPr>
            </w:pPr>
            <w:r w:rsidRPr="007615D8">
              <w:rPr>
                <w:color w:val="000000"/>
                <w:sz w:val="28"/>
                <w:szCs w:val="28"/>
              </w:rPr>
              <w:t>Реализация коррекционно-развивающих программ и методических разработок с обучающимися с ОВЗ</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Сформированность психических процессов, необходимых для освоения Образовательной программы</w:t>
            </w:r>
          </w:p>
        </w:tc>
      </w:tr>
      <w:tr w:rsidR="0075525A" w:rsidRPr="007615D8" w:rsidTr="0025401A">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Логопедическая коррекция</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Коррекция речевого развития обучающихся</w:t>
            </w:r>
          </w:p>
        </w:tc>
        <w:tc>
          <w:tcPr>
            <w:tcW w:w="0" w:type="auto"/>
          </w:tcPr>
          <w:p w:rsidR="0075525A" w:rsidRPr="007615D8" w:rsidRDefault="0061423E" w:rsidP="0025401A">
            <w:pPr>
              <w:tabs>
                <w:tab w:val="left" w:pos="1134"/>
              </w:tabs>
              <w:spacing w:line="360" w:lineRule="auto"/>
              <w:rPr>
                <w:sz w:val="28"/>
                <w:szCs w:val="28"/>
              </w:rPr>
            </w:pPr>
            <w:r w:rsidRPr="007615D8">
              <w:rPr>
                <w:color w:val="000000"/>
                <w:sz w:val="28"/>
                <w:szCs w:val="28"/>
              </w:rPr>
              <w:t>коррекционно-развивающие  групповые и индивидуальные занятия во внеурочной деятельности</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Реализация программ и методических разработок по коррекции письменной и устной речи</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Сформированность устной и письменной речи для успешного освоения Образовательной программы</w:t>
            </w:r>
          </w:p>
        </w:tc>
      </w:tr>
      <w:tr w:rsidR="0075525A" w:rsidRPr="007615D8" w:rsidTr="0025401A">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Медицинская коррекция</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t>Коррекция физического здоровья обучающего</w:t>
            </w:r>
            <w:r w:rsidRPr="007615D8">
              <w:rPr>
                <w:color w:val="000000"/>
                <w:sz w:val="28"/>
                <w:szCs w:val="28"/>
              </w:rPr>
              <w:lastRenderedPageBreak/>
              <w:t>ся</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lastRenderedPageBreak/>
              <w:t xml:space="preserve">оздоровительные процедуры, занятия ОФР </w:t>
            </w:r>
            <w:r w:rsidRPr="007615D8">
              <w:rPr>
                <w:color w:val="000000"/>
                <w:sz w:val="28"/>
                <w:szCs w:val="28"/>
              </w:rPr>
              <w:lastRenderedPageBreak/>
              <w:t>во внеурочной деятельности</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lastRenderedPageBreak/>
              <w:t xml:space="preserve">План оздоровительных мероприятий </w:t>
            </w:r>
            <w:r w:rsidRPr="007615D8">
              <w:rPr>
                <w:color w:val="000000"/>
                <w:sz w:val="28"/>
                <w:szCs w:val="28"/>
              </w:rPr>
              <w:lastRenderedPageBreak/>
              <w:t>для обучающихся с ОВЗ, Программа внеурочной деятельности</w:t>
            </w:r>
          </w:p>
        </w:tc>
        <w:tc>
          <w:tcPr>
            <w:tcW w:w="0" w:type="auto"/>
          </w:tcPr>
          <w:p w:rsidR="0075525A" w:rsidRPr="007615D8" w:rsidRDefault="0075525A" w:rsidP="0025401A">
            <w:pPr>
              <w:tabs>
                <w:tab w:val="left" w:pos="1134"/>
              </w:tabs>
              <w:spacing w:line="360" w:lineRule="auto"/>
              <w:rPr>
                <w:sz w:val="28"/>
                <w:szCs w:val="28"/>
              </w:rPr>
            </w:pPr>
            <w:r w:rsidRPr="007615D8">
              <w:rPr>
                <w:color w:val="000000"/>
                <w:sz w:val="28"/>
                <w:szCs w:val="28"/>
              </w:rPr>
              <w:lastRenderedPageBreak/>
              <w:t xml:space="preserve">Улучшение физического здоровья обучающихся, </w:t>
            </w:r>
            <w:r w:rsidRPr="007615D8">
              <w:rPr>
                <w:color w:val="000000"/>
                <w:sz w:val="28"/>
                <w:szCs w:val="28"/>
              </w:rPr>
              <w:lastRenderedPageBreak/>
              <w:t>физического развития, развитие волевой сферы</w:t>
            </w:r>
          </w:p>
        </w:tc>
      </w:tr>
    </w:tbl>
    <w:p w:rsidR="0075525A" w:rsidRPr="007615D8" w:rsidRDefault="0075525A" w:rsidP="00755027">
      <w:pPr>
        <w:tabs>
          <w:tab w:val="left" w:pos="1134"/>
        </w:tabs>
        <w:spacing w:line="360" w:lineRule="auto"/>
        <w:ind w:firstLine="709"/>
        <w:jc w:val="both"/>
        <w:rPr>
          <w:sz w:val="28"/>
          <w:szCs w:val="28"/>
        </w:rPr>
      </w:pPr>
    </w:p>
    <w:p w:rsidR="0075525A" w:rsidRPr="007615D8" w:rsidRDefault="0061423E" w:rsidP="00755027">
      <w:pPr>
        <w:spacing w:line="360" w:lineRule="auto"/>
        <w:ind w:firstLine="709"/>
        <w:jc w:val="both"/>
        <w:rPr>
          <w:sz w:val="28"/>
          <w:szCs w:val="28"/>
        </w:rPr>
      </w:pPr>
      <w:r w:rsidRPr="007615D8">
        <w:rPr>
          <w:sz w:val="28"/>
          <w:szCs w:val="28"/>
        </w:rPr>
        <w:t>Коррекционно-развивающая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900"/>
        <w:gridCol w:w="4419"/>
        <w:gridCol w:w="1652"/>
      </w:tblGrid>
      <w:tr w:rsidR="0075525A" w:rsidRPr="007615D8" w:rsidTr="008D05E2">
        <w:tc>
          <w:tcPr>
            <w:tcW w:w="611" w:type="dxa"/>
          </w:tcPr>
          <w:p w:rsidR="0075525A" w:rsidRPr="007615D8" w:rsidRDefault="0075525A" w:rsidP="0025401A">
            <w:pPr>
              <w:pStyle w:val="a7"/>
              <w:spacing w:before="0" w:after="0"/>
              <w:jc w:val="center"/>
              <w:rPr>
                <w:sz w:val="28"/>
                <w:szCs w:val="28"/>
              </w:rPr>
            </w:pPr>
            <w:r w:rsidRPr="007615D8">
              <w:rPr>
                <w:sz w:val="28"/>
                <w:szCs w:val="28"/>
              </w:rPr>
              <w:t>№</w:t>
            </w:r>
          </w:p>
        </w:tc>
        <w:tc>
          <w:tcPr>
            <w:tcW w:w="2942" w:type="dxa"/>
          </w:tcPr>
          <w:p w:rsidR="0075525A" w:rsidRPr="007615D8" w:rsidRDefault="0075525A" w:rsidP="0025401A">
            <w:pPr>
              <w:pStyle w:val="a7"/>
              <w:spacing w:before="0" w:after="0"/>
              <w:jc w:val="center"/>
              <w:rPr>
                <w:sz w:val="28"/>
                <w:szCs w:val="28"/>
              </w:rPr>
            </w:pPr>
            <w:r w:rsidRPr="007615D8">
              <w:rPr>
                <w:sz w:val="28"/>
                <w:szCs w:val="28"/>
              </w:rPr>
              <w:t>Коррекционный блок</w:t>
            </w:r>
          </w:p>
        </w:tc>
        <w:tc>
          <w:tcPr>
            <w:tcW w:w="4564" w:type="dxa"/>
          </w:tcPr>
          <w:p w:rsidR="0075525A" w:rsidRPr="007615D8" w:rsidRDefault="0075525A" w:rsidP="0025401A">
            <w:pPr>
              <w:pStyle w:val="a7"/>
              <w:spacing w:before="0" w:after="0"/>
              <w:jc w:val="center"/>
              <w:rPr>
                <w:sz w:val="28"/>
                <w:szCs w:val="28"/>
              </w:rPr>
            </w:pPr>
            <w:r w:rsidRPr="007615D8">
              <w:rPr>
                <w:sz w:val="28"/>
                <w:szCs w:val="28"/>
              </w:rPr>
              <w:t>Содержание работы</w:t>
            </w:r>
          </w:p>
        </w:tc>
        <w:tc>
          <w:tcPr>
            <w:tcW w:w="1454" w:type="dxa"/>
          </w:tcPr>
          <w:p w:rsidR="0075525A" w:rsidRPr="007615D8" w:rsidRDefault="0075525A" w:rsidP="0025401A">
            <w:pPr>
              <w:pStyle w:val="a7"/>
              <w:spacing w:before="0" w:after="0"/>
              <w:jc w:val="center"/>
              <w:rPr>
                <w:sz w:val="28"/>
                <w:szCs w:val="28"/>
              </w:rPr>
            </w:pPr>
            <w:r w:rsidRPr="007615D8">
              <w:rPr>
                <w:sz w:val="28"/>
                <w:szCs w:val="28"/>
              </w:rPr>
              <w:t>Кто реализует</w:t>
            </w:r>
          </w:p>
        </w:tc>
      </w:tr>
      <w:tr w:rsidR="0075525A" w:rsidRPr="007615D8" w:rsidTr="008D05E2">
        <w:tc>
          <w:tcPr>
            <w:tcW w:w="611" w:type="dxa"/>
            <w:vMerge w:val="restart"/>
          </w:tcPr>
          <w:p w:rsidR="0075525A" w:rsidRPr="007615D8" w:rsidRDefault="0075525A" w:rsidP="0025401A">
            <w:pPr>
              <w:pStyle w:val="a7"/>
              <w:spacing w:before="0" w:after="0"/>
              <w:jc w:val="both"/>
              <w:rPr>
                <w:sz w:val="28"/>
                <w:szCs w:val="28"/>
              </w:rPr>
            </w:pPr>
            <w:r w:rsidRPr="007615D8">
              <w:rPr>
                <w:sz w:val="28"/>
                <w:szCs w:val="28"/>
              </w:rPr>
              <w:t>1</w:t>
            </w:r>
          </w:p>
        </w:tc>
        <w:tc>
          <w:tcPr>
            <w:tcW w:w="2942" w:type="dxa"/>
            <w:vMerge w:val="restart"/>
          </w:tcPr>
          <w:p w:rsidR="0075525A" w:rsidRPr="007615D8" w:rsidRDefault="0075525A" w:rsidP="0025401A">
            <w:pPr>
              <w:pStyle w:val="a7"/>
              <w:spacing w:before="0" w:after="0"/>
              <w:jc w:val="both"/>
              <w:rPr>
                <w:sz w:val="28"/>
                <w:szCs w:val="28"/>
              </w:rPr>
            </w:pPr>
            <w:r w:rsidRPr="007615D8">
              <w:rPr>
                <w:sz w:val="28"/>
                <w:szCs w:val="28"/>
              </w:rPr>
              <w:t>Развитие познавательной сферы</w:t>
            </w:r>
          </w:p>
        </w:tc>
        <w:tc>
          <w:tcPr>
            <w:tcW w:w="4564" w:type="dxa"/>
          </w:tcPr>
          <w:p w:rsidR="0075525A" w:rsidRPr="007615D8" w:rsidRDefault="0075525A" w:rsidP="0025401A">
            <w:pPr>
              <w:pStyle w:val="a7"/>
              <w:spacing w:before="0" w:after="0"/>
              <w:jc w:val="both"/>
              <w:rPr>
                <w:sz w:val="28"/>
                <w:szCs w:val="28"/>
              </w:rPr>
            </w:pPr>
            <w:r w:rsidRPr="007615D8">
              <w:rPr>
                <w:sz w:val="28"/>
                <w:szCs w:val="28"/>
              </w:rPr>
              <w:t>Развитие памяти</w:t>
            </w:r>
          </w:p>
        </w:tc>
        <w:tc>
          <w:tcPr>
            <w:tcW w:w="1454" w:type="dxa"/>
            <w:vMerge w:val="restart"/>
          </w:tcPr>
          <w:p w:rsidR="0075525A" w:rsidRPr="007615D8" w:rsidRDefault="0025401A" w:rsidP="0025401A">
            <w:pPr>
              <w:pStyle w:val="a7"/>
              <w:spacing w:before="0" w:after="0"/>
              <w:jc w:val="both"/>
              <w:rPr>
                <w:sz w:val="28"/>
                <w:szCs w:val="28"/>
              </w:rPr>
            </w:pPr>
            <w:r w:rsidRPr="007615D8">
              <w:rPr>
                <w:sz w:val="28"/>
                <w:szCs w:val="28"/>
              </w:rPr>
              <w:t>У</w:t>
            </w:r>
            <w:r w:rsidR="0075525A" w:rsidRPr="007615D8">
              <w:rPr>
                <w:sz w:val="28"/>
                <w:szCs w:val="28"/>
              </w:rPr>
              <w:t>чителя</w:t>
            </w: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Развитие мышления</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Развитие внимания</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Развитие творческих способностей</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val="restart"/>
          </w:tcPr>
          <w:p w:rsidR="0075525A" w:rsidRPr="007615D8" w:rsidRDefault="0075525A" w:rsidP="0025401A">
            <w:pPr>
              <w:pStyle w:val="a7"/>
              <w:spacing w:before="0" w:after="0"/>
              <w:jc w:val="both"/>
              <w:rPr>
                <w:sz w:val="28"/>
                <w:szCs w:val="28"/>
              </w:rPr>
            </w:pPr>
            <w:r w:rsidRPr="007615D8">
              <w:rPr>
                <w:sz w:val="28"/>
                <w:szCs w:val="28"/>
              </w:rPr>
              <w:t>2</w:t>
            </w:r>
          </w:p>
        </w:tc>
        <w:tc>
          <w:tcPr>
            <w:tcW w:w="2942" w:type="dxa"/>
            <w:vMerge w:val="restart"/>
          </w:tcPr>
          <w:p w:rsidR="0075525A" w:rsidRPr="007615D8" w:rsidRDefault="0075525A" w:rsidP="0025401A">
            <w:pPr>
              <w:pStyle w:val="a7"/>
              <w:spacing w:before="0" w:after="0"/>
              <w:jc w:val="both"/>
              <w:rPr>
                <w:sz w:val="28"/>
                <w:szCs w:val="28"/>
              </w:rPr>
            </w:pPr>
            <w:r w:rsidRPr="007615D8">
              <w:rPr>
                <w:sz w:val="28"/>
                <w:szCs w:val="28"/>
              </w:rPr>
              <w:t>Развитие речи и коммуникативных способностей</w:t>
            </w:r>
          </w:p>
        </w:tc>
        <w:tc>
          <w:tcPr>
            <w:tcW w:w="4564" w:type="dxa"/>
          </w:tcPr>
          <w:p w:rsidR="0075525A" w:rsidRPr="007615D8" w:rsidRDefault="0075525A" w:rsidP="0025401A">
            <w:pPr>
              <w:pStyle w:val="a7"/>
              <w:spacing w:before="0" w:after="0"/>
              <w:jc w:val="both"/>
              <w:rPr>
                <w:sz w:val="28"/>
                <w:szCs w:val="28"/>
              </w:rPr>
            </w:pPr>
            <w:r w:rsidRPr="007615D8">
              <w:rPr>
                <w:sz w:val="28"/>
                <w:szCs w:val="28"/>
              </w:rPr>
              <w:t>Развитие речевых навыков и функций, работа над звукопроизношением</w:t>
            </w:r>
          </w:p>
        </w:tc>
        <w:tc>
          <w:tcPr>
            <w:tcW w:w="1454" w:type="dxa"/>
            <w:vMerge w:val="restart"/>
          </w:tcPr>
          <w:p w:rsidR="0075525A" w:rsidRPr="007615D8" w:rsidRDefault="0061423E" w:rsidP="0025401A">
            <w:pPr>
              <w:pStyle w:val="a7"/>
              <w:spacing w:before="0" w:after="0"/>
              <w:jc w:val="both"/>
              <w:rPr>
                <w:sz w:val="28"/>
                <w:szCs w:val="28"/>
              </w:rPr>
            </w:pPr>
            <w:r w:rsidRPr="007615D8">
              <w:rPr>
                <w:sz w:val="28"/>
                <w:szCs w:val="28"/>
              </w:rPr>
              <w:t>Учитель-</w:t>
            </w:r>
            <w:r w:rsidR="0025401A" w:rsidRPr="007615D8">
              <w:rPr>
                <w:sz w:val="28"/>
                <w:szCs w:val="28"/>
              </w:rPr>
              <w:t>дефектолог</w:t>
            </w:r>
            <w:r w:rsidRPr="007615D8">
              <w:rPr>
                <w:sz w:val="28"/>
                <w:szCs w:val="28"/>
              </w:rPr>
              <w:t>, учителя</w:t>
            </w: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Работа над развитием фонематического слуха</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Работа над предложением и связной речью</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Формирование изобразительно – графических способностей, развитие мелкой моторики</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Коррекция несовершенного навыка чтения</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Формирование понимания текста</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val="restart"/>
          </w:tcPr>
          <w:p w:rsidR="0075525A" w:rsidRPr="007615D8" w:rsidRDefault="0075525A" w:rsidP="0025401A">
            <w:pPr>
              <w:pStyle w:val="a7"/>
              <w:spacing w:before="0" w:after="0"/>
              <w:jc w:val="both"/>
              <w:rPr>
                <w:sz w:val="28"/>
                <w:szCs w:val="28"/>
              </w:rPr>
            </w:pPr>
            <w:r w:rsidRPr="007615D8">
              <w:rPr>
                <w:sz w:val="28"/>
                <w:szCs w:val="28"/>
              </w:rPr>
              <w:t>3</w:t>
            </w:r>
          </w:p>
        </w:tc>
        <w:tc>
          <w:tcPr>
            <w:tcW w:w="2942" w:type="dxa"/>
            <w:vMerge w:val="restart"/>
          </w:tcPr>
          <w:p w:rsidR="0075525A" w:rsidRPr="007615D8" w:rsidRDefault="0075525A" w:rsidP="0025401A">
            <w:pPr>
              <w:pStyle w:val="a7"/>
              <w:spacing w:before="0" w:after="0"/>
              <w:jc w:val="both"/>
              <w:rPr>
                <w:sz w:val="28"/>
                <w:szCs w:val="28"/>
              </w:rPr>
            </w:pPr>
            <w:r w:rsidRPr="007615D8">
              <w:rPr>
                <w:sz w:val="28"/>
                <w:szCs w:val="28"/>
              </w:rPr>
              <w:t xml:space="preserve">Развитие навыков социальной </w:t>
            </w:r>
            <w:r w:rsidRPr="007615D8">
              <w:rPr>
                <w:sz w:val="28"/>
                <w:szCs w:val="28"/>
              </w:rPr>
              <w:lastRenderedPageBreak/>
              <w:t>компетенции</w:t>
            </w:r>
          </w:p>
        </w:tc>
        <w:tc>
          <w:tcPr>
            <w:tcW w:w="4564" w:type="dxa"/>
          </w:tcPr>
          <w:p w:rsidR="0075525A" w:rsidRPr="007615D8" w:rsidRDefault="0075525A" w:rsidP="0025401A">
            <w:pPr>
              <w:tabs>
                <w:tab w:val="left" w:pos="238"/>
              </w:tabs>
              <w:spacing w:line="360" w:lineRule="auto"/>
              <w:jc w:val="both"/>
              <w:rPr>
                <w:sz w:val="28"/>
                <w:szCs w:val="28"/>
              </w:rPr>
            </w:pPr>
            <w:r w:rsidRPr="007615D8">
              <w:rPr>
                <w:sz w:val="28"/>
                <w:szCs w:val="28"/>
              </w:rPr>
              <w:lastRenderedPageBreak/>
              <w:t xml:space="preserve">Понимание мотивов собственных действий и действий других </w:t>
            </w:r>
            <w:r w:rsidRPr="007615D8">
              <w:rPr>
                <w:sz w:val="28"/>
                <w:szCs w:val="28"/>
              </w:rPr>
              <w:lastRenderedPageBreak/>
              <w:t xml:space="preserve">людей; принятие разных социальных ролей и </w:t>
            </w:r>
            <w:r w:rsidR="0061423E" w:rsidRPr="007615D8">
              <w:rPr>
                <w:sz w:val="28"/>
                <w:szCs w:val="28"/>
              </w:rPr>
              <w:t>действий</w:t>
            </w:r>
            <w:r w:rsidRPr="007615D8">
              <w:rPr>
                <w:sz w:val="28"/>
                <w:szCs w:val="28"/>
              </w:rPr>
              <w:t xml:space="preserve"> в соответствии с ними в контексте ситуации;</w:t>
            </w:r>
          </w:p>
        </w:tc>
        <w:tc>
          <w:tcPr>
            <w:tcW w:w="1454" w:type="dxa"/>
            <w:vMerge w:val="restart"/>
          </w:tcPr>
          <w:p w:rsidR="0075525A" w:rsidRPr="007615D8" w:rsidRDefault="0075525A" w:rsidP="0025401A">
            <w:pPr>
              <w:pStyle w:val="a7"/>
              <w:spacing w:before="0" w:after="0"/>
              <w:jc w:val="both"/>
              <w:rPr>
                <w:sz w:val="28"/>
                <w:szCs w:val="28"/>
              </w:rPr>
            </w:pPr>
            <w:r w:rsidRPr="007615D8">
              <w:rPr>
                <w:sz w:val="28"/>
                <w:szCs w:val="28"/>
              </w:rPr>
              <w:lastRenderedPageBreak/>
              <w:t>Педагог-</w:t>
            </w:r>
            <w:r w:rsidR="0025401A" w:rsidRPr="007615D8">
              <w:rPr>
                <w:sz w:val="28"/>
                <w:szCs w:val="28"/>
              </w:rPr>
              <w:t>дефектолог</w:t>
            </w:r>
            <w:r w:rsidRPr="007615D8">
              <w:rPr>
                <w:sz w:val="28"/>
                <w:szCs w:val="28"/>
              </w:rPr>
              <w:t xml:space="preserve">, </w:t>
            </w:r>
            <w:r w:rsidRPr="007615D8">
              <w:rPr>
                <w:sz w:val="28"/>
                <w:szCs w:val="28"/>
              </w:rPr>
              <w:lastRenderedPageBreak/>
              <w:t>учитель</w:t>
            </w: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shd w:val="clear" w:color="auto" w:fill="FFFFFF"/>
              <w:tabs>
                <w:tab w:val="left" w:pos="238"/>
              </w:tabs>
              <w:spacing w:line="360" w:lineRule="auto"/>
              <w:jc w:val="both"/>
              <w:rPr>
                <w:sz w:val="28"/>
                <w:szCs w:val="28"/>
              </w:rPr>
            </w:pPr>
            <w:r w:rsidRPr="007615D8">
              <w:rPr>
                <w:sz w:val="28"/>
                <w:szCs w:val="28"/>
              </w:rPr>
              <w:t>Управление своим поведением и общением; анализирование действий и поступки; прогнозирован6ие результатов действий и поступков; регулирование конфликтов</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val="restart"/>
          </w:tcPr>
          <w:p w:rsidR="0075525A" w:rsidRPr="007615D8" w:rsidRDefault="0075525A" w:rsidP="0025401A">
            <w:pPr>
              <w:pStyle w:val="a7"/>
              <w:spacing w:before="0" w:after="0"/>
              <w:jc w:val="both"/>
              <w:rPr>
                <w:sz w:val="28"/>
                <w:szCs w:val="28"/>
              </w:rPr>
            </w:pPr>
            <w:r w:rsidRPr="007615D8">
              <w:rPr>
                <w:sz w:val="28"/>
                <w:szCs w:val="28"/>
              </w:rPr>
              <w:t>4</w:t>
            </w:r>
          </w:p>
        </w:tc>
        <w:tc>
          <w:tcPr>
            <w:tcW w:w="2942" w:type="dxa"/>
            <w:vMerge w:val="restart"/>
          </w:tcPr>
          <w:p w:rsidR="0075525A" w:rsidRPr="007615D8" w:rsidRDefault="0075525A" w:rsidP="0025401A">
            <w:pPr>
              <w:pStyle w:val="a7"/>
              <w:spacing w:before="0" w:after="0"/>
              <w:jc w:val="both"/>
              <w:rPr>
                <w:sz w:val="28"/>
                <w:szCs w:val="28"/>
              </w:rPr>
            </w:pPr>
            <w:r w:rsidRPr="007615D8">
              <w:rPr>
                <w:sz w:val="28"/>
                <w:szCs w:val="28"/>
              </w:rPr>
              <w:t>Предупреждение отставаний и нежелательных тенденций в личностном развитии</w:t>
            </w:r>
          </w:p>
        </w:tc>
        <w:tc>
          <w:tcPr>
            <w:tcW w:w="4564" w:type="dxa"/>
          </w:tcPr>
          <w:p w:rsidR="0075525A" w:rsidRPr="007615D8" w:rsidRDefault="0075525A" w:rsidP="0025401A">
            <w:pPr>
              <w:pStyle w:val="a7"/>
              <w:spacing w:before="0" w:after="0"/>
              <w:jc w:val="both"/>
              <w:rPr>
                <w:sz w:val="28"/>
                <w:szCs w:val="28"/>
              </w:rPr>
            </w:pPr>
            <w:r w:rsidRPr="007615D8">
              <w:rPr>
                <w:sz w:val="28"/>
                <w:szCs w:val="28"/>
              </w:rPr>
              <w:t>Упражнения на развитие произвольной сферы (регуляция и контроль)</w:t>
            </w:r>
          </w:p>
        </w:tc>
        <w:tc>
          <w:tcPr>
            <w:tcW w:w="1454" w:type="dxa"/>
            <w:vMerge w:val="restart"/>
          </w:tcPr>
          <w:p w:rsidR="0075525A" w:rsidRPr="007615D8" w:rsidRDefault="0075525A" w:rsidP="0025401A">
            <w:pPr>
              <w:pStyle w:val="a7"/>
              <w:spacing w:before="0" w:after="0"/>
              <w:jc w:val="both"/>
              <w:rPr>
                <w:sz w:val="28"/>
                <w:szCs w:val="28"/>
              </w:rPr>
            </w:pPr>
            <w:r w:rsidRPr="007615D8">
              <w:rPr>
                <w:sz w:val="28"/>
                <w:szCs w:val="28"/>
              </w:rPr>
              <w:t xml:space="preserve">Педагог - </w:t>
            </w:r>
            <w:r w:rsidR="0025401A" w:rsidRPr="007615D8">
              <w:rPr>
                <w:sz w:val="28"/>
                <w:szCs w:val="28"/>
              </w:rPr>
              <w:t>дефектолог</w:t>
            </w: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Мотивационный блок</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val="restart"/>
          </w:tcPr>
          <w:p w:rsidR="0075525A" w:rsidRPr="007615D8" w:rsidRDefault="0075525A" w:rsidP="0025401A">
            <w:pPr>
              <w:pStyle w:val="a7"/>
              <w:spacing w:before="0" w:after="0"/>
              <w:jc w:val="both"/>
              <w:rPr>
                <w:sz w:val="28"/>
                <w:szCs w:val="28"/>
              </w:rPr>
            </w:pPr>
            <w:r w:rsidRPr="007615D8">
              <w:rPr>
                <w:sz w:val="28"/>
                <w:szCs w:val="28"/>
              </w:rPr>
              <w:t>5</w:t>
            </w:r>
          </w:p>
        </w:tc>
        <w:tc>
          <w:tcPr>
            <w:tcW w:w="2942" w:type="dxa"/>
            <w:vMerge w:val="restart"/>
          </w:tcPr>
          <w:p w:rsidR="0075525A" w:rsidRPr="007615D8" w:rsidRDefault="0075525A" w:rsidP="0025401A">
            <w:pPr>
              <w:pStyle w:val="a7"/>
              <w:spacing w:before="0" w:after="0"/>
              <w:jc w:val="both"/>
              <w:rPr>
                <w:sz w:val="28"/>
                <w:szCs w:val="28"/>
              </w:rPr>
            </w:pPr>
            <w:r w:rsidRPr="007615D8">
              <w:rPr>
                <w:sz w:val="28"/>
                <w:szCs w:val="28"/>
              </w:rPr>
              <w:t>Эмоциональная сфера</w:t>
            </w:r>
          </w:p>
        </w:tc>
        <w:tc>
          <w:tcPr>
            <w:tcW w:w="4564" w:type="dxa"/>
          </w:tcPr>
          <w:p w:rsidR="0075525A" w:rsidRPr="007615D8" w:rsidRDefault="0075525A" w:rsidP="0025401A">
            <w:pPr>
              <w:pStyle w:val="a7"/>
              <w:spacing w:before="0" w:after="0"/>
              <w:jc w:val="both"/>
              <w:rPr>
                <w:sz w:val="28"/>
                <w:szCs w:val="28"/>
              </w:rPr>
            </w:pPr>
            <w:r w:rsidRPr="007615D8">
              <w:rPr>
                <w:sz w:val="28"/>
                <w:szCs w:val="28"/>
              </w:rPr>
              <w:t>Формирования позитивного настроя на занятия</w:t>
            </w:r>
          </w:p>
        </w:tc>
        <w:tc>
          <w:tcPr>
            <w:tcW w:w="1454" w:type="dxa"/>
            <w:vMerge w:val="restart"/>
          </w:tcPr>
          <w:p w:rsidR="0075525A" w:rsidRPr="007615D8" w:rsidRDefault="0075525A" w:rsidP="0025401A">
            <w:pPr>
              <w:pStyle w:val="a7"/>
              <w:spacing w:before="0" w:after="0"/>
              <w:jc w:val="both"/>
              <w:rPr>
                <w:sz w:val="28"/>
                <w:szCs w:val="28"/>
              </w:rPr>
            </w:pPr>
            <w:r w:rsidRPr="007615D8">
              <w:rPr>
                <w:sz w:val="28"/>
                <w:szCs w:val="28"/>
              </w:rPr>
              <w:t xml:space="preserve">Педагог – </w:t>
            </w:r>
            <w:r w:rsidR="0025401A" w:rsidRPr="007615D8">
              <w:rPr>
                <w:sz w:val="28"/>
                <w:szCs w:val="28"/>
              </w:rPr>
              <w:t>дефектолог</w:t>
            </w:r>
            <w:r w:rsidRPr="007615D8">
              <w:rPr>
                <w:sz w:val="28"/>
                <w:szCs w:val="28"/>
              </w:rPr>
              <w:t>, учителя</w:t>
            </w: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Снятие напряженности и скованности, снятие напряженности</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Повышение самооценки, формирование адекватного отношения к себе</w:t>
            </w:r>
          </w:p>
        </w:tc>
        <w:tc>
          <w:tcPr>
            <w:tcW w:w="1454" w:type="dxa"/>
            <w:vMerge/>
          </w:tcPr>
          <w:p w:rsidR="0075525A" w:rsidRPr="007615D8" w:rsidRDefault="0075525A" w:rsidP="0025401A">
            <w:pPr>
              <w:pStyle w:val="a7"/>
              <w:spacing w:before="0" w:after="0"/>
              <w:jc w:val="both"/>
              <w:rPr>
                <w:sz w:val="28"/>
                <w:szCs w:val="28"/>
              </w:rPr>
            </w:pPr>
          </w:p>
        </w:tc>
      </w:tr>
      <w:tr w:rsidR="0075525A" w:rsidRPr="007615D8" w:rsidTr="008D05E2">
        <w:tc>
          <w:tcPr>
            <w:tcW w:w="611" w:type="dxa"/>
            <w:vMerge/>
          </w:tcPr>
          <w:p w:rsidR="0075525A" w:rsidRPr="007615D8" w:rsidRDefault="0075525A" w:rsidP="0025401A">
            <w:pPr>
              <w:pStyle w:val="a7"/>
              <w:spacing w:before="0" w:after="0"/>
              <w:jc w:val="both"/>
              <w:rPr>
                <w:sz w:val="28"/>
                <w:szCs w:val="28"/>
              </w:rPr>
            </w:pPr>
          </w:p>
        </w:tc>
        <w:tc>
          <w:tcPr>
            <w:tcW w:w="2942" w:type="dxa"/>
            <w:vMerge/>
          </w:tcPr>
          <w:p w:rsidR="0075525A" w:rsidRPr="007615D8" w:rsidRDefault="0075525A" w:rsidP="0025401A">
            <w:pPr>
              <w:pStyle w:val="a7"/>
              <w:spacing w:before="0" w:after="0"/>
              <w:jc w:val="both"/>
              <w:rPr>
                <w:sz w:val="28"/>
                <w:szCs w:val="28"/>
              </w:rPr>
            </w:pPr>
          </w:p>
        </w:tc>
        <w:tc>
          <w:tcPr>
            <w:tcW w:w="4564" w:type="dxa"/>
          </w:tcPr>
          <w:p w:rsidR="0075525A" w:rsidRPr="007615D8" w:rsidRDefault="0075525A" w:rsidP="0025401A">
            <w:pPr>
              <w:pStyle w:val="a7"/>
              <w:spacing w:before="0" w:after="0"/>
              <w:jc w:val="both"/>
              <w:rPr>
                <w:sz w:val="28"/>
                <w:szCs w:val="28"/>
              </w:rPr>
            </w:pPr>
            <w:r w:rsidRPr="007615D8">
              <w:rPr>
                <w:sz w:val="28"/>
                <w:szCs w:val="28"/>
              </w:rPr>
              <w:t>Коррекция тревожности, отработка страхов</w:t>
            </w:r>
          </w:p>
        </w:tc>
        <w:tc>
          <w:tcPr>
            <w:tcW w:w="1454" w:type="dxa"/>
            <w:vMerge/>
          </w:tcPr>
          <w:p w:rsidR="0075525A" w:rsidRPr="007615D8" w:rsidRDefault="0075525A" w:rsidP="0025401A">
            <w:pPr>
              <w:pStyle w:val="a7"/>
              <w:spacing w:before="0" w:after="0"/>
              <w:jc w:val="both"/>
              <w:rPr>
                <w:sz w:val="28"/>
                <w:szCs w:val="28"/>
              </w:rPr>
            </w:pPr>
          </w:p>
        </w:tc>
      </w:tr>
    </w:tbl>
    <w:p w:rsidR="0075525A" w:rsidRPr="007615D8" w:rsidRDefault="0075525A" w:rsidP="00755027">
      <w:pPr>
        <w:spacing w:line="360" w:lineRule="auto"/>
        <w:ind w:firstLine="709"/>
        <w:jc w:val="both"/>
        <w:rPr>
          <w:sz w:val="28"/>
          <w:szCs w:val="28"/>
        </w:rPr>
      </w:pPr>
    </w:p>
    <w:p w:rsidR="0075525A" w:rsidRPr="007615D8" w:rsidRDefault="0075525A" w:rsidP="00755027">
      <w:pPr>
        <w:spacing w:line="360" w:lineRule="auto"/>
        <w:ind w:firstLine="709"/>
        <w:jc w:val="both"/>
        <w:rPr>
          <w:rStyle w:val="af3"/>
          <w:rFonts w:eastAsia="MS Gothic"/>
          <w:color w:val="000000"/>
          <w:sz w:val="28"/>
          <w:szCs w:val="28"/>
        </w:rPr>
      </w:pPr>
      <w:r w:rsidRPr="007615D8">
        <w:rPr>
          <w:rStyle w:val="af3"/>
          <w:rFonts w:eastAsia="MS Gothic"/>
          <w:color w:val="000000"/>
          <w:sz w:val="28"/>
          <w:szCs w:val="28"/>
        </w:rPr>
        <w:t>Программно-методическое обеспечение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965"/>
        <w:gridCol w:w="2707"/>
        <w:gridCol w:w="2521"/>
      </w:tblGrid>
      <w:tr w:rsidR="0075525A" w:rsidRPr="007615D8" w:rsidTr="0025401A">
        <w:tc>
          <w:tcPr>
            <w:tcW w:w="0" w:type="auto"/>
          </w:tcPr>
          <w:p w:rsidR="0075525A" w:rsidRPr="007615D8" w:rsidRDefault="0075525A" w:rsidP="0025401A">
            <w:pPr>
              <w:spacing w:line="360" w:lineRule="auto"/>
              <w:jc w:val="center"/>
              <w:rPr>
                <w:sz w:val="28"/>
                <w:szCs w:val="28"/>
              </w:rPr>
            </w:pPr>
            <w:r w:rsidRPr="007615D8">
              <w:rPr>
                <w:color w:val="000000"/>
                <w:sz w:val="28"/>
                <w:szCs w:val="28"/>
              </w:rPr>
              <w:t xml:space="preserve">Программа и методические </w:t>
            </w:r>
            <w:r w:rsidRPr="007615D8">
              <w:rPr>
                <w:color w:val="000000"/>
                <w:sz w:val="28"/>
                <w:szCs w:val="28"/>
              </w:rPr>
              <w:lastRenderedPageBreak/>
              <w:t>разработки</w:t>
            </w:r>
          </w:p>
        </w:tc>
        <w:tc>
          <w:tcPr>
            <w:tcW w:w="0" w:type="auto"/>
          </w:tcPr>
          <w:p w:rsidR="0075525A" w:rsidRPr="007615D8" w:rsidRDefault="0075525A" w:rsidP="0025401A">
            <w:pPr>
              <w:spacing w:line="360" w:lineRule="auto"/>
              <w:jc w:val="center"/>
              <w:rPr>
                <w:sz w:val="28"/>
                <w:szCs w:val="28"/>
              </w:rPr>
            </w:pPr>
            <w:r w:rsidRPr="007615D8">
              <w:rPr>
                <w:color w:val="000000"/>
                <w:sz w:val="28"/>
                <w:szCs w:val="28"/>
              </w:rPr>
              <w:lastRenderedPageBreak/>
              <w:t>Автор</w:t>
            </w:r>
          </w:p>
        </w:tc>
        <w:tc>
          <w:tcPr>
            <w:tcW w:w="0" w:type="auto"/>
          </w:tcPr>
          <w:p w:rsidR="0075525A" w:rsidRPr="007615D8" w:rsidRDefault="0075525A" w:rsidP="0025401A">
            <w:pPr>
              <w:spacing w:line="360" w:lineRule="auto"/>
              <w:jc w:val="center"/>
              <w:rPr>
                <w:sz w:val="28"/>
                <w:szCs w:val="28"/>
              </w:rPr>
            </w:pPr>
            <w:r w:rsidRPr="007615D8">
              <w:rPr>
                <w:color w:val="000000"/>
                <w:sz w:val="28"/>
                <w:szCs w:val="28"/>
              </w:rPr>
              <w:t>Цель</w:t>
            </w:r>
          </w:p>
        </w:tc>
        <w:tc>
          <w:tcPr>
            <w:tcW w:w="0" w:type="auto"/>
          </w:tcPr>
          <w:p w:rsidR="0075525A" w:rsidRPr="007615D8" w:rsidRDefault="0075525A" w:rsidP="0025401A">
            <w:pPr>
              <w:spacing w:line="360" w:lineRule="auto"/>
              <w:jc w:val="center"/>
              <w:rPr>
                <w:sz w:val="28"/>
                <w:szCs w:val="28"/>
              </w:rPr>
            </w:pPr>
            <w:r w:rsidRPr="007615D8">
              <w:rPr>
                <w:color w:val="000000"/>
                <w:sz w:val="28"/>
                <w:szCs w:val="28"/>
              </w:rPr>
              <w:t>Предполагаемый результат</w:t>
            </w:r>
          </w:p>
        </w:tc>
      </w:tr>
      <w:tr w:rsidR="0075525A" w:rsidRPr="007615D8" w:rsidTr="0025401A">
        <w:tc>
          <w:tcPr>
            <w:tcW w:w="0" w:type="auto"/>
          </w:tcPr>
          <w:p w:rsidR="0075525A" w:rsidRPr="007615D8" w:rsidRDefault="0075525A" w:rsidP="0025401A">
            <w:pPr>
              <w:spacing w:line="360" w:lineRule="auto"/>
              <w:rPr>
                <w:sz w:val="28"/>
                <w:szCs w:val="28"/>
              </w:rPr>
            </w:pPr>
            <w:r w:rsidRPr="007615D8">
              <w:rPr>
                <w:color w:val="000000"/>
                <w:sz w:val="28"/>
                <w:szCs w:val="28"/>
              </w:rPr>
              <w:lastRenderedPageBreak/>
              <w:t>Программа коррекционно-р</w:t>
            </w:r>
            <w:r w:rsidR="00830ECE">
              <w:rPr>
                <w:color w:val="000000"/>
                <w:sz w:val="28"/>
                <w:szCs w:val="28"/>
              </w:rPr>
              <w:t>а</w:t>
            </w:r>
            <w:r w:rsidRPr="007615D8">
              <w:rPr>
                <w:color w:val="000000"/>
                <w:sz w:val="28"/>
                <w:szCs w:val="28"/>
              </w:rPr>
              <w:t>звивающих занятий для 1-4 классов</w:t>
            </w:r>
          </w:p>
        </w:tc>
        <w:tc>
          <w:tcPr>
            <w:tcW w:w="0" w:type="auto"/>
          </w:tcPr>
          <w:p w:rsidR="0075525A" w:rsidRPr="007615D8" w:rsidRDefault="0075525A" w:rsidP="0025401A">
            <w:pPr>
              <w:pStyle w:val="a7"/>
              <w:spacing w:before="0" w:after="0"/>
              <w:rPr>
                <w:color w:val="000000"/>
                <w:sz w:val="28"/>
                <w:szCs w:val="28"/>
              </w:rPr>
            </w:pPr>
            <w:r w:rsidRPr="007615D8">
              <w:rPr>
                <w:color w:val="000000"/>
                <w:sz w:val="28"/>
                <w:szCs w:val="28"/>
              </w:rPr>
              <w:t>Мальцева Г.А.</w:t>
            </w:r>
          </w:p>
          <w:p w:rsidR="0075525A" w:rsidRPr="007615D8" w:rsidRDefault="0075525A" w:rsidP="0025401A">
            <w:pPr>
              <w:spacing w:line="360" w:lineRule="auto"/>
              <w:rPr>
                <w:sz w:val="28"/>
                <w:szCs w:val="28"/>
              </w:rPr>
            </w:pPr>
          </w:p>
        </w:tc>
        <w:tc>
          <w:tcPr>
            <w:tcW w:w="0" w:type="auto"/>
          </w:tcPr>
          <w:p w:rsidR="0075525A" w:rsidRPr="007615D8" w:rsidRDefault="0075525A" w:rsidP="0025401A">
            <w:pPr>
              <w:spacing w:line="360" w:lineRule="auto"/>
              <w:rPr>
                <w:sz w:val="28"/>
                <w:szCs w:val="28"/>
              </w:rPr>
            </w:pPr>
            <w:r w:rsidRPr="007615D8">
              <w:rPr>
                <w:color w:val="000000"/>
                <w:sz w:val="28"/>
                <w:szCs w:val="28"/>
              </w:rPr>
              <w:t>Развитие творческого, нравственного, интеллектуального потенциала детей, способствующих благополучной социальной адаптации</w:t>
            </w:r>
          </w:p>
        </w:tc>
        <w:tc>
          <w:tcPr>
            <w:tcW w:w="0" w:type="auto"/>
          </w:tcPr>
          <w:p w:rsidR="0075525A" w:rsidRPr="007615D8" w:rsidRDefault="0075525A" w:rsidP="0025401A">
            <w:pPr>
              <w:spacing w:line="360" w:lineRule="auto"/>
              <w:rPr>
                <w:sz w:val="28"/>
                <w:szCs w:val="28"/>
              </w:rPr>
            </w:pPr>
            <w:r w:rsidRPr="007615D8">
              <w:rPr>
                <w:color w:val="000000"/>
                <w:sz w:val="28"/>
                <w:szCs w:val="28"/>
              </w:rPr>
              <w:t>Улучшение развития умственных способностей, волевой регуляции, мотивационно, эмоционально- личностной сфер обучающихся</w:t>
            </w:r>
          </w:p>
        </w:tc>
      </w:tr>
      <w:tr w:rsidR="0075525A" w:rsidRPr="007615D8" w:rsidTr="0025401A">
        <w:tc>
          <w:tcPr>
            <w:tcW w:w="0" w:type="auto"/>
          </w:tcPr>
          <w:p w:rsidR="0075525A" w:rsidRPr="007615D8" w:rsidRDefault="0075525A" w:rsidP="0025401A">
            <w:pPr>
              <w:spacing w:line="360" w:lineRule="auto"/>
              <w:rPr>
                <w:sz w:val="28"/>
                <w:szCs w:val="28"/>
              </w:rPr>
            </w:pPr>
            <w:r w:rsidRPr="007615D8">
              <w:rPr>
                <w:color w:val="000000"/>
                <w:sz w:val="28"/>
                <w:szCs w:val="28"/>
              </w:rPr>
              <w:t>Программа психогимнастики для первоклассников</w:t>
            </w:r>
          </w:p>
        </w:tc>
        <w:tc>
          <w:tcPr>
            <w:tcW w:w="0" w:type="auto"/>
          </w:tcPr>
          <w:p w:rsidR="0075525A" w:rsidRPr="007615D8" w:rsidRDefault="0075525A" w:rsidP="0025401A">
            <w:pPr>
              <w:spacing w:line="360" w:lineRule="auto"/>
              <w:rPr>
                <w:sz w:val="28"/>
                <w:szCs w:val="28"/>
              </w:rPr>
            </w:pPr>
            <w:r w:rsidRPr="007615D8">
              <w:rPr>
                <w:color w:val="000000"/>
                <w:sz w:val="28"/>
                <w:szCs w:val="28"/>
              </w:rPr>
              <w:t>Алябьева Е.А. модификация Мальцевой Г.А</w:t>
            </w:r>
          </w:p>
        </w:tc>
        <w:tc>
          <w:tcPr>
            <w:tcW w:w="0" w:type="auto"/>
          </w:tcPr>
          <w:p w:rsidR="0075525A" w:rsidRPr="007615D8" w:rsidRDefault="0075525A" w:rsidP="0025401A">
            <w:pPr>
              <w:spacing w:line="360" w:lineRule="auto"/>
              <w:rPr>
                <w:sz w:val="28"/>
                <w:szCs w:val="28"/>
              </w:rPr>
            </w:pPr>
            <w:r w:rsidRPr="007615D8">
              <w:rPr>
                <w:color w:val="000000"/>
                <w:sz w:val="28"/>
                <w:szCs w:val="28"/>
              </w:rPr>
              <w:t>Профилактика дезадаптации первоклассников</w:t>
            </w:r>
          </w:p>
        </w:tc>
        <w:tc>
          <w:tcPr>
            <w:tcW w:w="0" w:type="auto"/>
          </w:tcPr>
          <w:p w:rsidR="0075525A" w:rsidRPr="007615D8" w:rsidRDefault="0075525A" w:rsidP="0025401A">
            <w:pPr>
              <w:spacing w:line="360" w:lineRule="auto"/>
              <w:rPr>
                <w:sz w:val="28"/>
                <w:szCs w:val="28"/>
              </w:rPr>
            </w:pPr>
            <w:r w:rsidRPr="007615D8">
              <w:rPr>
                <w:color w:val="000000"/>
                <w:sz w:val="28"/>
                <w:szCs w:val="28"/>
              </w:rPr>
              <w:t>Успешная адаптация первоклассников</w:t>
            </w:r>
          </w:p>
        </w:tc>
      </w:tr>
      <w:tr w:rsidR="0075525A" w:rsidRPr="007615D8" w:rsidTr="0025401A">
        <w:tc>
          <w:tcPr>
            <w:tcW w:w="0" w:type="auto"/>
          </w:tcPr>
          <w:p w:rsidR="0075525A" w:rsidRPr="007615D8" w:rsidRDefault="0075525A" w:rsidP="0025401A">
            <w:pPr>
              <w:spacing w:line="360" w:lineRule="auto"/>
              <w:rPr>
                <w:sz w:val="28"/>
                <w:szCs w:val="28"/>
              </w:rPr>
            </w:pPr>
            <w:r w:rsidRPr="007615D8">
              <w:rPr>
                <w:color w:val="000000"/>
                <w:sz w:val="28"/>
                <w:szCs w:val="28"/>
              </w:rPr>
              <w:t>Программа «Хочу быть успешным» для 1-3 классов</w:t>
            </w:r>
          </w:p>
        </w:tc>
        <w:tc>
          <w:tcPr>
            <w:tcW w:w="0" w:type="auto"/>
          </w:tcPr>
          <w:p w:rsidR="0075525A" w:rsidRPr="007615D8" w:rsidRDefault="0075525A" w:rsidP="0025401A">
            <w:pPr>
              <w:spacing w:line="360" w:lineRule="auto"/>
              <w:rPr>
                <w:sz w:val="28"/>
                <w:szCs w:val="28"/>
              </w:rPr>
            </w:pPr>
            <w:r w:rsidRPr="007615D8">
              <w:rPr>
                <w:color w:val="000000"/>
                <w:sz w:val="28"/>
                <w:szCs w:val="28"/>
              </w:rPr>
              <w:t>Хухлаева О.</w:t>
            </w:r>
          </w:p>
        </w:tc>
        <w:tc>
          <w:tcPr>
            <w:tcW w:w="0" w:type="auto"/>
          </w:tcPr>
          <w:p w:rsidR="0075525A" w:rsidRPr="007615D8" w:rsidRDefault="0075525A" w:rsidP="0025401A">
            <w:pPr>
              <w:spacing w:line="360" w:lineRule="auto"/>
              <w:rPr>
                <w:sz w:val="28"/>
                <w:szCs w:val="28"/>
              </w:rPr>
            </w:pPr>
            <w:r w:rsidRPr="007615D8">
              <w:rPr>
                <w:color w:val="000000"/>
                <w:sz w:val="28"/>
                <w:szCs w:val="28"/>
              </w:rPr>
              <w:t>Формирование чувства успешности</w:t>
            </w:r>
          </w:p>
        </w:tc>
        <w:tc>
          <w:tcPr>
            <w:tcW w:w="0" w:type="auto"/>
          </w:tcPr>
          <w:p w:rsidR="0075525A" w:rsidRPr="007615D8" w:rsidRDefault="0075525A" w:rsidP="0025401A">
            <w:pPr>
              <w:spacing w:line="360" w:lineRule="auto"/>
              <w:rPr>
                <w:sz w:val="28"/>
                <w:szCs w:val="28"/>
              </w:rPr>
            </w:pPr>
            <w:r w:rsidRPr="007615D8">
              <w:rPr>
                <w:color w:val="000000"/>
                <w:sz w:val="28"/>
                <w:szCs w:val="28"/>
              </w:rPr>
              <w:t>Принятие себя и других, развитость коммуникативной сферы, умения находить ресурсы, рефлексивность</w:t>
            </w:r>
          </w:p>
        </w:tc>
      </w:tr>
      <w:tr w:rsidR="0075525A" w:rsidRPr="007615D8" w:rsidTr="0025401A">
        <w:tc>
          <w:tcPr>
            <w:tcW w:w="0" w:type="auto"/>
          </w:tcPr>
          <w:p w:rsidR="0075525A" w:rsidRPr="007615D8" w:rsidRDefault="0075525A" w:rsidP="0025401A">
            <w:pPr>
              <w:spacing w:line="360" w:lineRule="auto"/>
              <w:rPr>
                <w:sz w:val="28"/>
                <w:szCs w:val="28"/>
              </w:rPr>
            </w:pPr>
            <w:r w:rsidRPr="007615D8">
              <w:rPr>
                <w:color w:val="000000"/>
                <w:sz w:val="28"/>
                <w:szCs w:val="28"/>
              </w:rPr>
              <w:t>Программа «Развивающие игры»</w:t>
            </w:r>
          </w:p>
        </w:tc>
        <w:tc>
          <w:tcPr>
            <w:tcW w:w="0" w:type="auto"/>
          </w:tcPr>
          <w:p w:rsidR="0075525A" w:rsidRPr="007615D8" w:rsidRDefault="0075525A" w:rsidP="0025401A">
            <w:pPr>
              <w:spacing w:line="360" w:lineRule="auto"/>
              <w:rPr>
                <w:sz w:val="28"/>
                <w:szCs w:val="28"/>
              </w:rPr>
            </w:pPr>
            <w:r w:rsidRPr="007615D8">
              <w:rPr>
                <w:color w:val="000000"/>
                <w:sz w:val="28"/>
                <w:szCs w:val="28"/>
              </w:rPr>
              <w:t>Васильева Н.Л.</w:t>
            </w:r>
          </w:p>
        </w:tc>
        <w:tc>
          <w:tcPr>
            <w:tcW w:w="0" w:type="auto"/>
          </w:tcPr>
          <w:p w:rsidR="0075525A" w:rsidRPr="007615D8" w:rsidRDefault="0075525A" w:rsidP="0025401A">
            <w:pPr>
              <w:spacing w:line="360" w:lineRule="auto"/>
              <w:rPr>
                <w:sz w:val="28"/>
                <w:szCs w:val="28"/>
              </w:rPr>
            </w:pPr>
            <w:r w:rsidRPr="007615D8">
              <w:rPr>
                <w:color w:val="000000"/>
                <w:sz w:val="28"/>
                <w:szCs w:val="28"/>
              </w:rPr>
              <w:t>Преодоление интеллектуальных трудностей при обучении в школе, развитие творческого потенциала ребёнка</w:t>
            </w:r>
          </w:p>
        </w:tc>
        <w:tc>
          <w:tcPr>
            <w:tcW w:w="0" w:type="auto"/>
          </w:tcPr>
          <w:p w:rsidR="0075525A" w:rsidRPr="007615D8" w:rsidRDefault="0075525A" w:rsidP="0025401A">
            <w:pPr>
              <w:pStyle w:val="a7"/>
              <w:spacing w:before="0" w:after="0"/>
              <w:rPr>
                <w:color w:val="000000"/>
                <w:sz w:val="28"/>
                <w:szCs w:val="28"/>
              </w:rPr>
            </w:pPr>
            <w:r w:rsidRPr="007615D8">
              <w:rPr>
                <w:color w:val="000000"/>
                <w:sz w:val="28"/>
                <w:szCs w:val="28"/>
              </w:rPr>
              <w:t>Преодоление</w:t>
            </w:r>
          </w:p>
          <w:p w:rsidR="0075525A" w:rsidRPr="007615D8" w:rsidRDefault="0075525A" w:rsidP="0025401A">
            <w:pPr>
              <w:spacing w:line="360" w:lineRule="auto"/>
              <w:rPr>
                <w:sz w:val="28"/>
                <w:szCs w:val="28"/>
              </w:rPr>
            </w:pPr>
            <w:r w:rsidRPr="007615D8">
              <w:rPr>
                <w:color w:val="000000"/>
                <w:sz w:val="28"/>
                <w:szCs w:val="28"/>
              </w:rPr>
              <w:t>трудностей в обучении и общении</w:t>
            </w:r>
          </w:p>
        </w:tc>
      </w:tr>
      <w:tr w:rsidR="0075525A" w:rsidRPr="007615D8" w:rsidTr="0025401A">
        <w:tc>
          <w:tcPr>
            <w:tcW w:w="0" w:type="auto"/>
          </w:tcPr>
          <w:p w:rsidR="0075525A" w:rsidRPr="007615D8" w:rsidRDefault="0075525A" w:rsidP="0025401A">
            <w:pPr>
              <w:pStyle w:val="a7"/>
              <w:spacing w:before="0" w:after="0"/>
              <w:rPr>
                <w:color w:val="000000"/>
                <w:sz w:val="28"/>
                <w:szCs w:val="28"/>
              </w:rPr>
            </w:pPr>
            <w:r w:rsidRPr="007615D8">
              <w:rPr>
                <w:color w:val="000000"/>
                <w:sz w:val="28"/>
                <w:szCs w:val="28"/>
              </w:rPr>
              <w:t xml:space="preserve">Методическая разработка по </w:t>
            </w:r>
            <w:r w:rsidRPr="007615D8">
              <w:rPr>
                <w:color w:val="000000"/>
                <w:sz w:val="28"/>
                <w:szCs w:val="28"/>
              </w:rPr>
              <w:lastRenderedPageBreak/>
              <w:t>коррекции нарушений чтения и письма</w:t>
            </w:r>
          </w:p>
          <w:p w:rsidR="0075525A" w:rsidRPr="007615D8" w:rsidRDefault="0075525A" w:rsidP="0025401A">
            <w:pPr>
              <w:spacing w:line="360" w:lineRule="auto"/>
              <w:rPr>
                <w:color w:val="000000"/>
                <w:sz w:val="28"/>
                <w:szCs w:val="28"/>
              </w:rPr>
            </w:pPr>
          </w:p>
        </w:tc>
        <w:tc>
          <w:tcPr>
            <w:tcW w:w="0" w:type="auto"/>
          </w:tcPr>
          <w:p w:rsidR="0075525A" w:rsidRPr="007615D8" w:rsidRDefault="0075525A" w:rsidP="0025401A">
            <w:pPr>
              <w:pStyle w:val="a7"/>
              <w:spacing w:before="0" w:after="0"/>
              <w:rPr>
                <w:color w:val="000000"/>
                <w:sz w:val="28"/>
                <w:szCs w:val="28"/>
              </w:rPr>
            </w:pPr>
            <w:r w:rsidRPr="007615D8">
              <w:rPr>
                <w:color w:val="000000"/>
                <w:sz w:val="28"/>
                <w:szCs w:val="28"/>
              </w:rPr>
              <w:lastRenderedPageBreak/>
              <w:t>Лалаева Р.И.</w:t>
            </w:r>
          </w:p>
          <w:p w:rsidR="0075525A" w:rsidRPr="007615D8" w:rsidRDefault="0075525A" w:rsidP="0025401A">
            <w:pPr>
              <w:pStyle w:val="a7"/>
              <w:spacing w:before="0" w:after="0"/>
              <w:rPr>
                <w:color w:val="000000"/>
                <w:sz w:val="28"/>
                <w:szCs w:val="28"/>
              </w:rPr>
            </w:pPr>
            <w:r w:rsidRPr="007615D8">
              <w:rPr>
                <w:color w:val="000000"/>
                <w:sz w:val="28"/>
                <w:szCs w:val="28"/>
              </w:rPr>
              <w:t xml:space="preserve">Городилова </w:t>
            </w:r>
            <w:r w:rsidRPr="007615D8">
              <w:rPr>
                <w:color w:val="000000"/>
                <w:sz w:val="28"/>
                <w:szCs w:val="28"/>
              </w:rPr>
              <w:lastRenderedPageBreak/>
              <w:t>В.И.</w:t>
            </w:r>
          </w:p>
          <w:p w:rsidR="0075525A" w:rsidRPr="007615D8" w:rsidRDefault="0075525A" w:rsidP="0025401A">
            <w:pPr>
              <w:pStyle w:val="a7"/>
              <w:spacing w:before="0" w:after="0"/>
              <w:rPr>
                <w:color w:val="000000"/>
                <w:sz w:val="28"/>
                <w:szCs w:val="28"/>
              </w:rPr>
            </w:pPr>
            <w:r w:rsidRPr="007615D8">
              <w:rPr>
                <w:color w:val="000000"/>
                <w:sz w:val="28"/>
                <w:szCs w:val="28"/>
              </w:rPr>
              <w:t>Глинка В.И.</w:t>
            </w:r>
          </w:p>
          <w:p w:rsidR="0075525A" w:rsidRPr="007615D8" w:rsidRDefault="0075525A" w:rsidP="0025401A">
            <w:pPr>
              <w:spacing w:line="360" w:lineRule="auto"/>
              <w:rPr>
                <w:color w:val="000000"/>
                <w:sz w:val="28"/>
                <w:szCs w:val="28"/>
              </w:rPr>
            </w:pPr>
            <w:r w:rsidRPr="007615D8">
              <w:rPr>
                <w:color w:val="000000"/>
                <w:sz w:val="28"/>
                <w:szCs w:val="28"/>
              </w:rPr>
              <w:t>Макарьев И. Белолипецкий С.А.</w:t>
            </w:r>
          </w:p>
        </w:tc>
        <w:tc>
          <w:tcPr>
            <w:tcW w:w="0" w:type="auto"/>
          </w:tcPr>
          <w:p w:rsidR="0075525A" w:rsidRPr="007615D8" w:rsidRDefault="0075525A" w:rsidP="0025401A">
            <w:pPr>
              <w:spacing w:line="360" w:lineRule="auto"/>
              <w:rPr>
                <w:color w:val="000000"/>
                <w:sz w:val="28"/>
                <w:szCs w:val="28"/>
              </w:rPr>
            </w:pPr>
            <w:r w:rsidRPr="007615D8">
              <w:rPr>
                <w:color w:val="000000"/>
                <w:sz w:val="28"/>
                <w:szCs w:val="28"/>
              </w:rPr>
              <w:lastRenderedPageBreak/>
              <w:t xml:space="preserve">Сформировать лексико- </w:t>
            </w:r>
            <w:r w:rsidRPr="007615D8">
              <w:rPr>
                <w:color w:val="000000"/>
                <w:sz w:val="28"/>
                <w:szCs w:val="28"/>
              </w:rPr>
              <w:lastRenderedPageBreak/>
              <w:t>грамматический строй речи, помочь в овладении навыками чтения и письма, создание базы для успешного овладения орфографическими навыками</w:t>
            </w:r>
          </w:p>
        </w:tc>
        <w:tc>
          <w:tcPr>
            <w:tcW w:w="0" w:type="auto"/>
          </w:tcPr>
          <w:p w:rsidR="0075525A" w:rsidRPr="007615D8" w:rsidRDefault="0075525A" w:rsidP="0025401A">
            <w:pPr>
              <w:pStyle w:val="a7"/>
              <w:spacing w:before="0" w:after="0"/>
              <w:rPr>
                <w:color w:val="000000"/>
                <w:sz w:val="28"/>
                <w:szCs w:val="28"/>
              </w:rPr>
            </w:pPr>
            <w:r w:rsidRPr="007615D8">
              <w:rPr>
                <w:color w:val="000000"/>
                <w:sz w:val="28"/>
                <w:szCs w:val="28"/>
              </w:rPr>
              <w:lastRenderedPageBreak/>
              <w:t xml:space="preserve">Активизация словаря, овладение </w:t>
            </w:r>
            <w:r w:rsidRPr="007615D8">
              <w:rPr>
                <w:color w:val="000000"/>
                <w:sz w:val="28"/>
                <w:szCs w:val="28"/>
              </w:rPr>
              <w:lastRenderedPageBreak/>
              <w:t>грамматикой на уровне слова и предложения.</w:t>
            </w:r>
          </w:p>
        </w:tc>
      </w:tr>
    </w:tbl>
    <w:p w:rsidR="0075525A" w:rsidRPr="007615D8" w:rsidRDefault="0075525A" w:rsidP="00755027">
      <w:pPr>
        <w:spacing w:line="360" w:lineRule="auto"/>
        <w:ind w:firstLine="709"/>
        <w:jc w:val="both"/>
        <w:rPr>
          <w:sz w:val="28"/>
          <w:szCs w:val="28"/>
        </w:rPr>
      </w:pPr>
    </w:p>
    <w:p w:rsidR="0075525A" w:rsidRPr="007615D8" w:rsidRDefault="0075525A" w:rsidP="00755027">
      <w:pPr>
        <w:spacing w:line="360" w:lineRule="auto"/>
        <w:ind w:firstLine="709"/>
        <w:jc w:val="both"/>
        <w:rPr>
          <w:rStyle w:val="af3"/>
          <w:rFonts w:eastAsia="MS Gothic"/>
          <w:color w:val="000000"/>
          <w:sz w:val="28"/>
          <w:szCs w:val="28"/>
        </w:rPr>
      </w:pPr>
      <w:r w:rsidRPr="007615D8">
        <w:rPr>
          <w:rStyle w:val="af3"/>
          <w:rFonts w:eastAsia="MS Gothic"/>
          <w:color w:val="000000"/>
          <w:sz w:val="28"/>
          <w:szCs w:val="28"/>
        </w:rPr>
        <w:t>Лечебно–профилактическая работа</w:t>
      </w:r>
    </w:p>
    <w:p w:rsidR="0075525A" w:rsidRPr="007615D8" w:rsidRDefault="0075525A" w:rsidP="00755027">
      <w:pPr>
        <w:spacing w:line="360" w:lineRule="auto"/>
        <w:ind w:firstLine="709"/>
        <w:jc w:val="both"/>
        <w:rPr>
          <w:color w:val="000000"/>
          <w:sz w:val="28"/>
          <w:szCs w:val="28"/>
        </w:rPr>
      </w:pPr>
      <w:r w:rsidRPr="007615D8">
        <w:rPr>
          <w:color w:val="000000"/>
          <w:sz w:val="28"/>
          <w:szCs w:val="28"/>
        </w:rPr>
        <w:t>Предполагает проведение лечебно–профилактических мероприятий; осуществление</w:t>
      </w:r>
      <w:r w:rsidR="0025401A" w:rsidRPr="007615D8">
        <w:rPr>
          <w:color w:val="000000"/>
          <w:sz w:val="28"/>
          <w:szCs w:val="28"/>
        </w:rPr>
        <w:t xml:space="preserve"> </w:t>
      </w:r>
      <w:r w:rsidRPr="007615D8">
        <w:rPr>
          <w:color w:val="000000"/>
          <w:sz w:val="28"/>
          <w:szCs w:val="28"/>
        </w:rPr>
        <w:t>контроля за соблюдением санитарно–гигиенических норм, режимом дня, питанием ребенка</w:t>
      </w:r>
      <w:r w:rsidR="0049608B" w:rsidRPr="007615D8">
        <w:rPr>
          <w:color w:val="000000"/>
          <w:sz w:val="28"/>
          <w:szCs w:val="28"/>
        </w:rPr>
        <w:t xml:space="preserve">; </w:t>
      </w:r>
      <w:r w:rsidRPr="007615D8">
        <w:rPr>
          <w:color w:val="000000"/>
          <w:sz w:val="28"/>
          <w:szCs w:val="28"/>
        </w:rPr>
        <w:t>проведение индивидуальных лечебно–профилактических действий в зависимости от нарушения</w:t>
      </w:r>
      <w:r w:rsidR="0049608B" w:rsidRPr="007615D8">
        <w:rPr>
          <w:color w:val="000000"/>
          <w:sz w:val="28"/>
          <w:szCs w:val="28"/>
        </w:rPr>
        <w:t xml:space="preserve">; </w:t>
      </w:r>
      <w:r w:rsidRPr="007615D8">
        <w:rPr>
          <w:color w:val="000000"/>
          <w:sz w:val="28"/>
          <w:szCs w:val="28"/>
        </w:rPr>
        <w:t>(медикаментозное лечение по назначению врача, соблюдение режима дня, мероприятия по физическому и</w:t>
      </w:r>
      <w:r w:rsidR="0049608B" w:rsidRPr="007615D8">
        <w:rPr>
          <w:color w:val="000000"/>
          <w:sz w:val="28"/>
          <w:szCs w:val="28"/>
        </w:rPr>
        <w:t xml:space="preserve"> </w:t>
      </w:r>
      <w:r w:rsidRPr="007615D8">
        <w:rPr>
          <w:color w:val="000000"/>
          <w:sz w:val="28"/>
          <w:szCs w:val="28"/>
        </w:rPr>
        <w:t>психическому закаливанию, специальные игры с музыкальным сопровождением, игры с</w:t>
      </w:r>
      <w:r w:rsidR="0049608B" w:rsidRPr="007615D8">
        <w:rPr>
          <w:color w:val="000000"/>
          <w:sz w:val="28"/>
          <w:szCs w:val="28"/>
        </w:rPr>
        <w:t xml:space="preserve"> </w:t>
      </w:r>
      <w:r w:rsidRPr="007615D8">
        <w:rPr>
          <w:color w:val="000000"/>
          <w:sz w:val="28"/>
          <w:szCs w:val="28"/>
        </w:rPr>
        <w:t>перевоплощением, особые приемы психотерапевтической работы при прослушивании сказок</w:t>
      </w:r>
      <w:r w:rsidR="0049608B" w:rsidRPr="007615D8">
        <w:rPr>
          <w:color w:val="000000"/>
          <w:sz w:val="28"/>
          <w:szCs w:val="28"/>
        </w:rPr>
        <w:t xml:space="preserve">, </w:t>
      </w:r>
      <w:r w:rsidRPr="007615D8">
        <w:rPr>
          <w:color w:val="000000"/>
          <w:sz w:val="28"/>
          <w:szCs w:val="28"/>
        </w:rPr>
        <w:t xml:space="preserve">рисовании, </w:t>
      </w:r>
      <w:r w:rsidR="0049608B" w:rsidRPr="007615D8">
        <w:rPr>
          <w:color w:val="000000"/>
          <w:sz w:val="28"/>
          <w:szCs w:val="28"/>
        </w:rPr>
        <w:t xml:space="preserve"> и</w:t>
      </w:r>
      <w:r w:rsidRPr="007615D8">
        <w:rPr>
          <w:color w:val="000000"/>
          <w:sz w:val="28"/>
          <w:szCs w:val="28"/>
        </w:rPr>
        <w:t>спользование здоровьесберегающих технологий на уроках и во внеурочной деятельности).</w:t>
      </w:r>
    </w:p>
    <w:p w:rsidR="0075525A" w:rsidRPr="007615D8" w:rsidRDefault="0075525A" w:rsidP="00755027">
      <w:pPr>
        <w:spacing w:line="360" w:lineRule="auto"/>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4803"/>
        <w:gridCol w:w="2105"/>
      </w:tblGrid>
      <w:tr w:rsidR="0075525A" w:rsidRPr="007615D8" w:rsidTr="0049608B">
        <w:tc>
          <w:tcPr>
            <w:tcW w:w="0" w:type="auto"/>
          </w:tcPr>
          <w:p w:rsidR="0075525A" w:rsidRPr="007615D8" w:rsidRDefault="0075525A" w:rsidP="0049608B">
            <w:pPr>
              <w:spacing w:line="360" w:lineRule="auto"/>
              <w:jc w:val="center"/>
              <w:rPr>
                <w:color w:val="000000"/>
                <w:sz w:val="28"/>
                <w:szCs w:val="28"/>
              </w:rPr>
            </w:pPr>
            <w:r w:rsidRPr="007615D8">
              <w:rPr>
                <w:color w:val="000000"/>
                <w:sz w:val="28"/>
                <w:szCs w:val="28"/>
              </w:rPr>
              <w:t>Направление</w:t>
            </w:r>
          </w:p>
        </w:tc>
        <w:tc>
          <w:tcPr>
            <w:tcW w:w="0" w:type="auto"/>
          </w:tcPr>
          <w:p w:rsidR="0075525A" w:rsidRPr="007615D8" w:rsidRDefault="0075525A" w:rsidP="0049608B">
            <w:pPr>
              <w:spacing w:line="360" w:lineRule="auto"/>
              <w:jc w:val="center"/>
              <w:rPr>
                <w:color w:val="000000"/>
                <w:sz w:val="28"/>
                <w:szCs w:val="28"/>
              </w:rPr>
            </w:pPr>
            <w:r w:rsidRPr="007615D8">
              <w:rPr>
                <w:color w:val="000000"/>
                <w:sz w:val="28"/>
                <w:szCs w:val="28"/>
              </w:rPr>
              <w:t>содержание</w:t>
            </w:r>
          </w:p>
        </w:tc>
        <w:tc>
          <w:tcPr>
            <w:tcW w:w="0" w:type="auto"/>
          </w:tcPr>
          <w:p w:rsidR="0075525A" w:rsidRPr="007615D8" w:rsidRDefault="0075525A" w:rsidP="0049608B">
            <w:pPr>
              <w:spacing w:line="360" w:lineRule="auto"/>
              <w:jc w:val="center"/>
              <w:rPr>
                <w:color w:val="000000"/>
                <w:sz w:val="28"/>
                <w:szCs w:val="28"/>
              </w:rPr>
            </w:pPr>
            <w:r w:rsidRPr="007615D8">
              <w:rPr>
                <w:color w:val="000000"/>
                <w:sz w:val="28"/>
                <w:szCs w:val="28"/>
              </w:rPr>
              <w:t>Ответственный</w:t>
            </w:r>
          </w:p>
        </w:tc>
      </w:tr>
      <w:tr w:rsidR="0075525A" w:rsidRPr="007615D8" w:rsidTr="0049608B">
        <w:tc>
          <w:tcPr>
            <w:tcW w:w="0" w:type="auto"/>
          </w:tcPr>
          <w:p w:rsidR="0075525A" w:rsidRPr="007615D8" w:rsidRDefault="0075525A" w:rsidP="0049608B">
            <w:pPr>
              <w:spacing w:line="360" w:lineRule="auto"/>
              <w:jc w:val="both"/>
              <w:rPr>
                <w:color w:val="000000"/>
                <w:sz w:val="28"/>
                <w:szCs w:val="28"/>
              </w:rPr>
            </w:pPr>
            <w:r w:rsidRPr="007615D8">
              <w:rPr>
                <w:color w:val="000000"/>
                <w:sz w:val="28"/>
                <w:szCs w:val="28"/>
              </w:rPr>
              <w:t>Лечебно–профилактические мероприятия</w:t>
            </w:r>
          </w:p>
        </w:tc>
        <w:tc>
          <w:tcPr>
            <w:tcW w:w="0" w:type="auto"/>
          </w:tcPr>
          <w:p w:rsidR="0075525A" w:rsidRPr="007615D8" w:rsidRDefault="0075525A" w:rsidP="0049608B">
            <w:pPr>
              <w:spacing w:line="360" w:lineRule="auto"/>
              <w:jc w:val="both"/>
              <w:rPr>
                <w:color w:val="000000"/>
                <w:sz w:val="28"/>
                <w:szCs w:val="28"/>
              </w:rPr>
            </w:pPr>
            <w:r w:rsidRPr="007615D8">
              <w:rPr>
                <w:color w:val="000000"/>
                <w:sz w:val="28"/>
                <w:szCs w:val="28"/>
              </w:rPr>
              <w:t>осуществление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 на уроках для обучающихся с ОВЗ</w:t>
            </w:r>
          </w:p>
        </w:tc>
        <w:tc>
          <w:tcPr>
            <w:tcW w:w="0" w:type="auto"/>
          </w:tcPr>
          <w:p w:rsidR="0075525A" w:rsidRPr="007615D8" w:rsidRDefault="0075525A" w:rsidP="0049608B">
            <w:pPr>
              <w:spacing w:line="360" w:lineRule="auto"/>
              <w:jc w:val="both"/>
              <w:rPr>
                <w:color w:val="000000"/>
                <w:sz w:val="28"/>
                <w:szCs w:val="28"/>
              </w:rPr>
            </w:pPr>
            <w:r w:rsidRPr="007615D8">
              <w:rPr>
                <w:color w:val="000000"/>
                <w:sz w:val="28"/>
                <w:szCs w:val="28"/>
              </w:rPr>
              <w:t>педагог</w:t>
            </w:r>
          </w:p>
        </w:tc>
      </w:tr>
      <w:tr w:rsidR="0075525A" w:rsidRPr="007615D8" w:rsidTr="0049608B">
        <w:tc>
          <w:tcPr>
            <w:tcW w:w="0" w:type="auto"/>
          </w:tcPr>
          <w:p w:rsidR="0075525A" w:rsidRPr="007615D8" w:rsidRDefault="0075525A" w:rsidP="0049608B">
            <w:pPr>
              <w:spacing w:line="360" w:lineRule="auto"/>
              <w:jc w:val="both"/>
              <w:rPr>
                <w:color w:val="000000"/>
                <w:sz w:val="28"/>
                <w:szCs w:val="28"/>
              </w:rPr>
            </w:pPr>
            <w:r w:rsidRPr="007615D8">
              <w:rPr>
                <w:color w:val="000000"/>
                <w:sz w:val="28"/>
                <w:szCs w:val="28"/>
              </w:rPr>
              <w:lastRenderedPageBreak/>
              <w:t>Лечебно–профилактические действия</w:t>
            </w:r>
          </w:p>
        </w:tc>
        <w:tc>
          <w:tcPr>
            <w:tcW w:w="0" w:type="auto"/>
          </w:tcPr>
          <w:p w:rsidR="0075525A" w:rsidRPr="007615D8" w:rsidRDefault="0075525A" w:rsidP="0049608B">
            <w:pPr>
              <w:spacing w:line="360" w:lineRule="auto"/>
              <w:jc w:val="both"/>
              <w:rPr>
                <w:color w:val="000000"/>
                <w:sz w:val="28"/>
                <w:szCs w:val="28"/>
              </w:rPr>
            </w:pPr>
            <w:r w:rsidRPr="007615D8">
              <w:rPr>
                <w:color w:val="000000"/>
                <w:sz w:val="28"/>
                <w:szCs w:val="28"/>
              </w:rPr>
              <w:t>медикаментозное лечение по назначению врача, 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кинесеологическая, релаксационная, артикуляционная гимнастики, гимнастика для глаз</w:t>
            </w:r>
          </w:p>
        </w:tc>
        <w:tc>
          <w:tcPr>
            <w:tcW w:w="0" w:type="auto"/>
          </w:tcPr>
          <w:p w:rsidR="0075525A" w:rsidRPr="007615D8" w:rsidRDefault="0075525A" w:rsidP="0049608B">
            <w:pPr>
              <w:spacing w:line="360" w:lineRule="auto"/>
              <w:jc w:val="both"/>
              <w:rPr>
                <w:color w:val="000000"/>
                <w:sz w:val="28"/>
                <w:szCs w:val="28"/>
              </w:rPr>
            </w:pPr>
            <w:r w:rsidRPr="007615D8">
              <w:rPr>
                <w:color w:val="000000"/>
                <w:sz w:val="28"/>
                <w:szCs w:val="28"/>
              </w:rPr>
              <w:t xml:space="preserve">педагог, </w:t>
            </w:r>
            <w:r w:rsidR="0049608B" w:rsidRPr="007615D8">
              <w:rPr>
                <w:color w:val="000000"/>
                <w:sz w:val="28"/>
                <w:szCs w:val="28"/>
              </w:rPr>
              <w:t>дефектолог</w:t>
            </w:r>
          </w:p>
        </w:tc>
      </w:tr>
    </w:tbl>
    <w:p w:rsidR="0075525A" w:rsidRPr="007615D8" w:rsidRDefault="0075525A" w:rsidP="00755027">
      <w:pPr>
        <w:spacing w:line="360" w:lineRule="auto"/>
        <w:ind w:firstLine="709"/>
        <w:jc w:val="both"/>
        <w:rPr>
          <w:color w:val="000000"/>
          <w:sz w:val="28"/>
          <w:szCs w:val="28"/>
        </w:rPr>
      </w:pPr>
    </w:p>
    <w:p w:rsidR="0075525A" w:rsidRPr="007615D8" w:rsidRDefault="0075525A" w:rsidP="00755027">
      <w:pPr>
        <w:spacing w:line="360" w:lineRule="auto"/>
        <w:ind w:firstLine="709"/>
        <w:jc w:val="both"/>
        <w:rPr>
          <w:rStyle w:val="af3"/>
          <w:rFonts w:eastAsia="MS Gothic"/>
          <w:color w:val="000000"/>
          <w:sz w:val="28"/>
          <w:szCs w:val="28"/>
        </w:rPr>
      </w:pPr>
      <w:r w:rsidRPr="007615D8">
        <w:rPr>
          <w:rStyle w:val="af3"/>
          <w:rFonts w:eastAsia="MS Gothic"/>
          <w:color w:val="000000"/>
          <w:sz w:val="28"/>
          <w:szCs w:val="28"/>
        </w:rPr>
        <w:t>Программно-методическое обеспечение лечебно-профилактической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693"/>
        <w:gridCol w:w="2587"/>
        <w:gridCol w:w="2756"/>
      </w:tblGrid>
      <w:tr w:rsidR="0075525A" w:rsidRPr="007615D8" w:rsidTr="0049608B">
        <w:tc>
          <w:tcPr>
            <w:tcW w:w="0" w:type="auto"/>
          </w:tcPr>
          <w:p w:rsidR="0075525A" w:rsidRPr="007615D8" w:rsidRDefault="0075525A" w:rsidP="0049608B">
            <w:pPr>
              <w:spacing w:line="360" w:lineRule="auto"/>
              <w:jc w:val="center"/>
              <w:rPr>
                <w:color w:val="000000"/>
                <w:sz w:val="28"/>
                <w:szCs w:val="28"/>
              </w:rPr>
            </w:pPr>
            <w:r w:rsidRPr="007615D8">
              <w:rPr>
                <w:color w:val="000000"/>
                <w:sz w:val="28"/>
                <w:szCs w:val="28"/>
              </w:rPr>
              <w:t>Программа и методические разработки</w:t>
            </w:r>
          </w:p>
        </w:tc>
        <w:tc>
          <w:tcPr>
            <w:tcW w:w="0" w:type="auto"/>
          </w:tcPr>
          <w:p w:rsidR="0075525A" w:rsidRPr="007615D8" w:rsidRDefault="0075525A" w:rsidP="0049608B">
            <w:pPr>
              <w:spacing w:line="360" w:lineRule="auto"/>
              <w:jc w:val="center"/>
              <w:rPr>
                <w:color w:val="000000"/>
                <w:sz w:val="28"/>
                <w:szCs w:val="28"/>
              </w:rPr>
            </w:pPr>
            <w:r w:rsidRPr="007615D8">
              <w:rPr>
                <w:color w:val="000000"/>
                <w:sz w:val="28"/>
                <w:szCs w:val="28"/>
              </w:rPr>
              <w:t>Автор</w:t>
            </w:r>
          </w:p>
        </w:tc>
        <w:tc>
          <w:tcPr>
            <w:tcW w:w="0" w:type="auto"/>
          </w:tcPr>
          <w:p w:rsidR="0075525A" w:rsidRPr="007615D8" w:rsidRDefault="0075525A" w:rsidP="0049608B">
            <w:pPr>
              <w:spacing w:line="360" w:lineRule="auto"/>
              <w:jc w:val="center"/>
              <w:rPr>
                <w:color w:val="000000"/>
                <w:sz w:val="28"/>
                <w:szCs w:val="28"/>
              </w:rPr>
            </w:pPr>
            <w:r w:rsidRPr="007615D8">
              <w:rPr>
                <w:color w:val="000000"/>
                <w:sz w:val="28"/>
                <w:szCs w:val="28"/>
              </w:rPr>
              <w:t>Цель</w:t>
            </w:r>
          </w:p>
        </w:tc>
        <w:tc>
          <w:tcPr>
            <w:tcW w:w="0" w:type="auto"/>
          </w:tcPr>
          <w:p w:rsidR="0075525A" w:rsidRPr="007615D8" w:rsidRDefault="0075525A" w:rsidP="0049608B">
            <w:pPr>
              <w:spacing w:line="360" w:lineRule="auto"/>
              <w:jc w:val="center"/>
              <w:rPr>
                <w:color w:val="000000"/>
                <w:sz w:val="28"/>
                <w:szCs w:val="28"/>
              </w:rPr>
            </w:pPr>
            <w:r w:rsidRPr="007615D8">
              <w:rPr>
                <w:color w:val="000000"/>
                <w:sz w:val="28"/>
                <w:szCs w:val="28"/>
              </w:rPr>
              <w:t>Предполагаемый результат</w:t>
            </w:r>
          </w:p>
        </w:tc>
      </w:tr>
      <w:tr w:rsidR="0075525A" w:rsidRPr="007615D8" w:rsidTr="0049608B">
        <w:tc>
          <w:tcPr>
            <w:tcW w:w="0" w:type="auto"/>
          </w:tcPr>
          <w:p w:rsidR="0075525A" w:rsidRPr="007615D8" w:rsidRDefault="0075525A" w:rsidP="0049608B">
            <w:pPr>
              <w:spacing w:line="360" w:lineRule="auto"/>
              <w:rPr>
                <w:color w:val="000000"/>
                <w:sz w:val="28"/>
                <w:szCs w:val="28"/>
              </w:rPr>
            </w:pPr>
            <w:r w:rsidRPr="007615D8">
              <w:rPr>
                <w:color w:val="000000"/>
                <w:sz w:val="28"/>
                <w:szCs w:val="28"/>
              </w:rPr>
              <w:t>Программа «Сказкотерапия детских проблем»</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Ткач Р.М.</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Оказание помощи ребёнку в осознание своего внутреннего мира, узнавание нового и осуществление желаемых изменений</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снятие страхов, тревоги, снижение гиперактивности, агрессивности, улучшение социальных отношений</w:t>
            </w:r>
          </w:p>
        </w:tc>
      </w:tr>
      <w:tr w:rsidR="0075525A" w:rsidRPr="007615D8" w:rsidTr="0049608B">
        <w:tc>
          <w:tcPr>
            <w:tcW w:w="0" w:type="auto"/>
          </w:tcPr>
          <w:p w:rsidR="0075525A" w:rsidRPr="007615D8" w:rsidRDefault="0075525A" w:rsidP="0049608B">
            <w:pPr>
              <w:spacing w:line="360" w:lineRule="auto"/>
              <w:rPr>
                <w:color w:val="000000"/>
                <w:sz w:val="28"/>
                <w:szCs w:val="28"/>
              </w:rPr>
            </w:pPr>
            <w:r w:rsidRPr="007615D8">
              <w:rPr>
                <w:color w:val="000000"/>
                <w:sz w:val="28"/>
                <w:szCs w:val="28"/>
              </w:rPr>
              <w:t>Программа «Рисуем музыку» с использованием музыкотерапии и арттерапии</w:t>
            </w:r>
          </w:p>
        </w:tc>
        <w:tc>
          <w:tcPr>
            <w:tcW w:w="0" w:type="auto"/>
          </w:tcPr>
          <w:p w:rsidR="0075525A" w:rsidRPr="007615D8" w:rsidRDefault="0075525A" w:rsidP="0049608B">
            <w:pPr>
              <w:pStyle w:val="a7"/>
              <w:spacing w:before="0" w:after="0"/>
              <w:rPr>
                <w:color w:val="000000"/>
                <w:sz w:val="28"/>
                <w:szCs w:val="28"/>
              </w:rPr>
            </w:pPr>
            <w:r w:rsidRPr="007615D8">
              <w:rPr>
                <w:color w:val="000000"/>
                <w:sz w:val="28"/>
                <w:szCs w:val="28"/>
              </w:rPr>
              <w:t>Мельникова</w:t>
            </w:r>
          </w:p>
          <w:p w:rsidR="0075525A" w:rsidRPr="007615D8" w:rsidRDefault="0075525A" w:rsidP="0049608B">
            <w:pPr>
              <w:spacing w:line="360" w:lineRule="auto"/>
              <w:rPr>
                <w:color w:val="000000"/>
                <w:sz w:val="28"/>
                <w:szCs w:val="28"/>
              </w:rPr>
            </w:pPr>
            <w:r w:rsidRPr="007615D8">
              <w:rPr>
                <w:color w:val="000000"/>
                <w:sz w:val="28"/>
                <w:szCs w:val="28"/>
              </w:rPr>
              <w:t>Л.</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 xml:space="preserve">Создание позитивных эмоциональных отношений между взрослым и ребёнком, путём </w:t>
            </w:r>
            <w:r w:rsidRPr="007615D8">
              <w:rPr>
                <w:color w:val="000000"/>
                <w:sz w:val="28"/>
                <w:szCs w:val="28"/>
              </w:rPr>
              <w:lastRenderedPageBreak/>
              <w:t>формирования позитивных аттракций</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lastRenderedPageBreak/>
              <w:t>Позитивное восприятие ребёнком и взрослым друг друга</w:t>
            </w:r>
          </w:p>
        </w:tc>
      </w:tr>
      <w:tr w:rsidR="0075525A" w:rsidRPr="007615D8" w:rsidTr="0049608B">
        <w:tc>
          <w:tcPr>
            <w:tcW w:w="0" w:type="auto"/>
          </w:tcPr>
          <w:p w:rsidR="0075525A" w:rsidRPr="007615D8" w:rsidRDefault="0075525A" w:rsidP="0049608B">
            <w:pPr>
              <w:spacing w:line="360" w:lineRule="auto"/>
              <w:rPr>
                <w:color w:val="000000"/>
                <w:sz w:val="28"/>
                <w:szCs w:val="28"/>
              </w:rPr>
            </w:pPr>
            <w:r w:rsidRPr="007615D8">
              <w:rPr>
                <w:color w:val="000000"/>
                <w:sz w:val="28"/>
                <w:szCs w:val="28"/>
              </w:rPr>
              <w:lastRenderedPageBreak/>
              <w:t>Программа коррекции негативных эмоций, путём арттерапии</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Давыдович В.</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Коррекция страха, агрессии, злости, обиды у младших школьников</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Сформированность позитивных эмоций</w:t>
            </w:r>
          </w:p>
        </w:tc>
      </w:tr>
      <w:tr w:rsidR="0075525A" w:rsidRPr="007615D8" w:rsidTr="0049608B">
        <w:tc>
          <w:tcPr>
            <w:tcW w:w="0" w:type="auto"/>
          </w:tcPr>
          <w:p w:rsidR="0075525A" w:rsidRPr="007615D8" w:rsidRDefault="0075525A" w:rsidP="0049608B">
            <w:pPr>
              <w:spacing w:line="360" w:lineRule="auto"/>
              <w:rPr>
                <w:color w:val="000000"/>
                <w:sz w:val="28"/>
                <w:szCs w:val="28"/>
              </w:rPr>
            </w:pPr>
            <w:r w:rsidRPr="007615D8">
              <w:rPr>
                <w:color w:val="000000"/>
                <w:sz w:val="28"/>
                <w:szCs w:val="28"/>
              </w:rPr>
              <w:t>Программа «Уроки психологического здоровья»</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В.В. Ветрова</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Обучение психологическим аспектам здоровья</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Ответственное отношение к своему здоровью</w:t>
            </w:r>
          </w:p>
        </w:tc>
      </w:tr>
      <w:tr w:rsidR="0075525A" w:rsidRPr="007615D8" w:rsidTr="0049608B">
        <w:tc>
          <w:tcPr>
            <w:tcW w:w="0" w:type="auto"/>
          </w:tcPr>
          <w:p w:rsidR="0075525A" w:rsidRPr="007615D8" w:rsidRDefault="0075525A" w:rsidP="0049608B">
            <w:pPr>
              <w:spacing w:line="360" w:lineRule="auto"/>
              <w:rPr>
                <w:color w:val="000000"/>
                <w:sz w:val="28"/>
                <w:szCs w:val="28"/>
              </w:rPr>
            </w:pPr>
            <w:r w:rsidRPr="007615D8">
              <w:rPr>
                <w:color w:val="000000"/>
                <w:sz w:val="28"/>
                <w:szCs w:val="28"/>
              </w:rPr>
              <w:t>Программа «Детство без алкоголя» для 3-4х классов</w:t>
            </w:r>
          </w:p>
        </w:tc>
        <w:tc>
          <w:tcPr>
            <w:tcW w:w="0" w:type="auto"/>
          </w:tcPr>
          <w:p w:rsidR="0075525A" w:rsidRPr="007615D8" w:rsidRDefault="0075525A" w:rsidP="0049608B">
            <w:pPr>
              <w:pStyle w:val="a7"/>
              <w:spacing w:before="0" w:after="0"/>
              <w:rPr>
                <w:color w:val="000000"/>
                <w:sz w:val="28"/>
                <w:szCs w:val="28"/>
              </w:rPr>
            </w:pPr>
            <w:r w:rsidRPr="007615D8">
              <w:rPr>
                <w:color w:val="000000"/>
                <w:sz w:val="28"/>
                <w:szCs w:val="28"/>
              </w:rPr>
              <w:t>Климович</w:t>
            </w:r>
          </w:p>
          <w:p w:rsidR="0075525A" w:rsidRPr="007615D8" w:rsidRDefault="0075525A" w:rsidP="0049608B">
            <w:pPr>
              <w:spacing w:line="360" w:lineRule="auto"/>
              <w:rPr>
                <w:color w:val="000000"/>
                <w:sz w:val="28"/>
                <w:szCs w:val="28"/>
              </w:rPr>
            </w:pPr>
            <w:r w:rsidRPr="007615D8">
              <w:rPr>
                <w:color w:val="000000"/>
                <w:sz w:val="28"/>
                <w:szCs w:val="28"/>
              </w:rPr>
              <w:t>В.Ю.</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Профилактика аддиктивного поведения</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овладение навыками противостояния употребления ПАВ</w:t>
            </w:r>
          </w:p>
        </w:tc>
      </w:tr>
    </w:tbl>
    <w:p w:rsidR="0075525A" w:rsidRPr="007615D8" w:rsidRDefault="0075525A" w:rsidP="00755027">
      <w:pPr>
        <w:spacing w:line="360" w:lineRule="auto"/>
        <w:ind w:firstLine="709"/>
        <w:jc w:val="both"/>
        <w:rPr>
          <w:rStyle w:val="af3"/>
          <w:rFonts w:eastAsia="MS Gothic"/>
          <w:color w:val="000000"/>
          <w:sz w:val="28"/>
          <w:szCs w:val="28"/>
        </w:rPr>
      </w:pPr>
      <w:r w:rsidRPr="007615D8">
        <w:rPr>
          <w:rStyle w:val="af3"/>
          <w:rFonts w:eastAsia="MS Gothic"/>
          <w:color w:val="000000"/>
          <w:sz w:val="28"/>
          <w:szCs w:val="28"/>
        </w:rPr>
        <w:t>Программы повышения профессиональной компетентности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4745"/>
        <w:gridCol w:w="2222"/>
      </w:tblGrid>
      <w:tr w:rsidR="0075525A" w:rsidRPr="007615D8" w:rsidTr="0049608B">
        <w:tc>
          <w:tcPr>
            <w:tcW w:w="0" w:type="auto"/>
          </w:tcPr>
          <w:p w:rsidR="0075525A" w:rsidRPr="007615D8" w:rsidRDefault="0075525A" w:rsidP="0049608B">
            <w:pPr>
              <w:spacing w:line="360" w:lineRule="auto"/>
              <w:jc w:val="center"/>
              <w:rPr>
                <w:sz w:val="28"/>
                <w:szCs w:val="28"/>
              </w:rPr>
            </w:pPr>
            <w:r w:rsidRPr="007615D8">
              <w:rPr>
                <w:color w:val="000000"/>
                <w:sz w:val="28"/>
                <w:szCs w:val="28"/>
              </w:rPr>
              <w:t>Направление</w:t>
            </w:r>
          </w:p>
        </w:tc>
        <w:tc>
          <w:tcPr>
            <w:tcW w:w="0" w:type="auto"/>
          </w:tcPr>
          <w:p w:rsidR="0075525A" w:rsidRPr="007615D8" w:rsidRDefault="0075525A" w:rsidP="0049608B">
            <w:pPr>
              <w:spacing w:line="360" w:lineRule="auto"/>
              <w:jc w:val="center"/>
              <w:rPr>
                <w:sz w:val="28"/>
                <w:szCs w:val="28"/>
              </w:rPr>
            </w:pPr>
            <w:r w:rsidRPr="007615D8">
              <w:rPr>
                <w:color w:val="000000"/>
                <w:sz w:val="28"/>
                <w:szCs w:val="28"/>
              </w:rPr>
              <w:t>Содержание работы</w:t>
            </w:r>
          </w:p>
        </w:tc>
        <w:tc>
          <w:tcPr>
            <w:tcW w:w="0" w:type="auto"/>
          </w:tcPr>
          <w:p w:rsidR="0075525A" w:rsidRPr="007615D8" w:rsidRDefault="0075525A" w:rsidP="0049608B">
            <w:pPr>
              <w:spacing w:line="360" w:lineRule="auto"/>
              <w:jc w:val="center"/>
              <w:rPr>
                <w:sz w:val="28"/>
                <w:szCs w:val="28"/>
              </w:rPr>
            </w:pPr>
            <w:r w:rsidRPr="007615D8">
              <w:rPr>
                <w:color w:val="000000"/>
                <w:sz w:val="28"/>
                <w:szCs w:val="28"/>
              </w:rPr>
              <w:t>Ответственный</w:t>
            </w:r>
          </w:p>
        </w:tc>
      </w:tr>
      <w:tr w:rsidR="0075525A" w:rsidRPr="007615D8" w:rsidTr="0049608B">
        <w:tc>
          <w:tcPr>
            <w:tcW w:w="0" w:type="auto"/>
          </w:tcPr>
          <w:p w:rsidR="0075525A" w:rsidRPr="007615D8" w:rsidRDefault="0075525A" w:rsidP="0049608B">
            <w:pPr>
              <w:spacing w:line="360" w:lineRule="auto"/>
              <w:rPr>
                <w:sz w:val="28"/>
                <w:szCs w:val="28"/>
              </w:rPr>
            </w:pPr>
            <w:r w:rsidRPr="007615D8">
              <w:rPr>
                <w:color w:val="000000"/>
                <w:sz w:val="28"/>
                <w:szCs w:val="28"/>
              </w:rPr>
              <w:t>Консультирование</w:t>
            </w:r>
          </w:p>
        </w:tc>
        <w:tc>
          <w:tcPr>
            <w:tcW w:w="0" w:type="auto"/>
          </w:tcPr>
          <w:p w:rsidR="0075525A" w:rsidRPr="007615D8" w:rsidRDefault="0075525A" w:rsidP="0049608B">
            <w:pPr>
              <w:spacing w:line="360" w:lineRule="auto"/>
              <w:rPr>
                <w:sz w:val="28"/>
                <w:szCs w:val="28"/>
              </w:rPr>
            </w:pPr>
            <w:r w:rsidRPr="007615D8">
              <w:rPr>
                <w:color w:val="000000"/>
                <w:sz w:val="28"/>
                <w:szCs w:val="28"/>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0" w:type="auto"/>
          </w:tcPr>
          <w:p w:rsidR="0075525A" w:rsidRPr="007615D8" w:rsidRDefault="0049608B" w:rsidP="0049608B">
            <w:pPr>
              <w:spacing w:line="360" w:lineRule="auto"/>
              <w:rPr>
                <w:sz w:val="28"/>
                <w:szCs w:val="28"/>
              </w:rPr>
            </w:pPr>
            <w:r w:rsidRPr="007615D8">
              <w:rPr>
                <w:color w:val="000000"/>
                <w:sz w:val="28"/>
                <w:szCs w:val="28"/>
              </w:rPr>
              <w:t>Учитель-дефектолог</w:t>
            </w:r>
          </w:p>
        </w:tc>
      </w:tr>
      <w:tr w:rsidR="0075525A" w:rsidRPr="007615D8" w:rsidTr="0049608B">
        <w:tc>
          <w:tcPr>
            <w:tcW w:w="0" w:type="auto"/>
          </w:tcPr>
          <w:p w:rsidR="0075525A" w:rsidRPr="007615D8" w:rsidRDefault="0075525A" w:rsidP="0049608B">
            <w:pPr>
              <w:pStyle w:val="a7"/>
              <w:spacing w:before="0" w:after="0"/>
              <w:rPr>
                <w:color w:val="000000"/>
                <w:sz w:val="28"/>
                <w:szCs w:val="28"/>
              </w:rPr>
            </w:pPr>
            <w:r w:rsidRPr="007615D8">
              <w:rPr>
                <w:color w:val="000000"/>
                <w:sz w:val="28"/>
                <w:szCs w:val="28"/>
              </w:rPr>
              <w:t>Семинары, тренинги, консилиумы,</w:t>
            </w:r>
          </w:p>
          <w:p w:rsidR="0075525A" w:rsidRPr="007615D8" w:rsidRDefault="0075525A" w:rsidP="0049608B">
            <w:pPr>
              <w:spacing w:line="360" w:lineRule="auto"/>
              <w:rPr>
                <w:sz w:val="28"/>
                <w:szCs w:val="28"/>
              </w:rPr>
            </w:pPr>
            <w:r w:rsidRPr="007615D8">
              <w:rPr>
                <w:color w:val="000000"/>
                <w:sz w:val="28"/>
                <w:szCs w:val="28"/>
              </w:rPr>
              <w:t>Лектории</w:t>
            </w:r>
          </w:p>
        </w:tc>
        <w:tc>
          <w:tcPr>
            <w:tcW w:w="0" w:type="auto"/>
          </w:tcPr>
          <w:p w:rsidR="0075525A" w:rsidRPr="007615D8" w:rsidRDefault="0075525A" w:rsidP="0049608B">
            <w:pPr>
              <w:spacing w:line="360" w:lineRule="auto"/>
              <w:rPr>
                <w:sz w:val="28"/>
                <w:szCs w:val="28"/>
              </w:rPr>
            </w:pPr>
            <w:r w:rsidRPr="007615D8">
              <w:rPr>
                <w:color w:val="000000"/>
                <w:sz w:val="28"/>
                <w:szCs w:val="28"/>
              </w:rPr>
              <w:t xml:space="preserve">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w:t>
            </w:r>
            <w:r w:rsidRPr="007615D8">
              <w:rPr>
                <w:color w:val="000000"/>
                <w:sz w:val="28"/>
                <w:szCs w:val="28"/>
              </w:rPr>
              <w:lastRenderedPageBreak/>
              <w:t>образовательному подходу к ребенку с ОВЗ, обучение приёмам и методам коррекционной и диагностической работы</w:t>
            </w:r>
          </w:p>
        </w:tc>
        <w:tc>
          <w:tcPr>
            <w:tcW w:w="0" w:type="auto"/>
          </w:tcPr>
          <w:p w:rsidR="0075525A" w:rsidRPr="007615D8" w:rsidRDefault="0075525A" w:rsidP="0049608B">
            <w:pPr>
              <w:spacing w:line="360" w:lineRule="auto"/>
              <w:rPr>
                <w:sz w:val="28"/>
                <w:szCs w:val="28"/>
              </w:rPr>
            </w:pPr>
            <w:r w:rsidRPr="007615D8">
              <w:rPr>
                <w:color w:val="000000"/>
                <w:sz w:val="28"/>
                <w:szCs w:val="28"/>
              </w:rPr>
              <w:lastRenderedPageBreak/>
              <w:t>курсы повышения квалификации</w:t>
            </w:r>
          </w:p>
        </w:tc>
      </w:tr>
    </w:tbl>
    <w:p w:rsidR="0075525A" w:rsidRPr="007615D8" w:rsidRDefault="0075525A" w:rsidP="00755027">
      <w:pPr>
        <w:spacing w:line="360" w:lineRule="auto"/>
        <w:ind w:firstLine="709"/>
        <w:jc w:val="both"/>
        <w:rPr>
          <w:sz w:val="28"/>
          <w:szCs w:val="28"/>
        </w:rPr>
      </w:pPr>
    </w:p>
    <w:p w:rsidR="0075525A" w:rsidRPr="007615D8" w:rsidRDefault="0075525A" w:rsidP="00755027">
      <w:pPr>
        <w:spacing w:line="360" w:lineRule="auto"/>
        <w:ind w:firstLine="709"/>
        <w:jc w:val="both"/>
        <w:rPr>
          <w:sz w:val="28"/>
          <w:szCs w:val="28"/>
        </w:rPr>
      </w:pPr>
    </w:p>
    <w:p w:rsidR="0075525A" w:rsidRPr="007615D8" w:rsidRDefault="0075525A" w:rsidP="00755027">
      <w:pPr>
        <w:spacing w:line="360" w:lineRule="auto"/>
        <w:ind w:firstLine="709"/>
        <w:jc w:val="both"/>
        <w:rPr>
          <w:rStyle w:val="af3"/>
          <w:rFonts w:eastAsia="MS Gothic"/>
          <w:color w:val="000000"/>
          <w:sz w:val="28"/>
          <w:szCs w:val="28"/>
        </w:rPr>
      </w:pPr>
      <w:r w:rsidRPr="007615D8">
        <w:rPr>
          <w:rStyle w:val="af3"/>
          <w:rFonts w:eastAsia="MS Gothic"/>
          <w:color w:val="000000"/>
          <w:sz w:val="28"/>
          <w:szCs w:val="28"/>
        </w:rPr>
        <w:t xml:space="preserve">Программа повышения </w:t>
      </w:r>
      <w:r w:rsidR="0061423E" w:rsidRPr="007615D8">
        <w:rPr>
          <w:rStyle w:val="af3"/>
          <w:rFonts w:eastAsia="MS Gothic"/>
          <w:color w:val="000000"/>
          <w:sz w:val="28"/>
          <w:szCs w:val="28"/>
        </w:rPr>
        <w:t>психолого-педагогической</w:t>
      </w:r>
      <w:r w:rsidRPr="007615D8">
        <w:rPr>
          <w:rStyle w:val="af3"/>
          <w:rFonts w:eastAsia="MS Gothic"/>
          <w:color w:val="000000"/>
          <w:sz w:val="28"/>
          <w:szCs w:val="28"/>
        </w:rPr>
        <w:t xml:space="preserve"> компетентности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4818"/>
        <w:gridCol w:w="2248"/>
      </w:tblGrid>
      <w:tr w:rsidR="0075525A" w:rsidRPr="007615D8" w:rsidTr="0049608B">
        <w:tc>
          <w:tcPr>
            <w:tcW w:w="0" w:type="auto"/>
          </w:tcPr>
          <w:p w:rsidR="0075525A" w:rsidRPr="007615D8" w:rsidRDefault="0075525A" w:rsidP="0049608B">
            <w:pPr>
              <w:spacing w:line="360" w:lineRule="auto"/>
              <w:jc w:val="center"/>
              <w:rPr>
                <w:sz w:val="28"/>
                <w:szCs w:val="28"/>
              </w:rPr>
            </w:pPr>
            <w:r w:rsidRPr="007615D8">
              <w:rPr>
                <w:color w:val="000000"/>
                <w:sz w:val="28"/>
                <w:szCs w:val="28"/>
              </w:rPr>
              <w:t>Направление</w:t>
            </w:r>
          </w:p>
        </w:tc>
        <w:tc>
          <w:tcPr>
            <w:tcW w:w="0" w:type="auto"/>
          </w:tcPr>
          <w:p w:rsidR="0075525A" w:rsidRPr="007615D8" w:rsidRDefault="0075525A" w:rsidP="0049608B">
            <w:pPr>
              <w:spacing w:line="360" w:lineRule="auto"/>
              <w:jc w:val="center"/>
              <w:rPr>
                <w:sz w:val="28"/>
                <w:szCs w:val="28"/>
              </w:rPr>
            </w:pPr>
            <w:r w:rsidRPr="007615D8">
              <w:rPr>
                <w:color w:val="000000"/>
                <w:sz w:val="28"/>
                <w:szCs w:val="28"/>
              </w:rPr>
              <w:t>Содержание работы</w:t>
            </w:r>
          </w:p>
        </w:tc>
        <w:tc>
          <w:tcPr>
            <w:tcW w:w="0" w:type="auto"/>
          </w:tcPr>
          <w:p w:rsidR="0075525A" w:rsidRPr="007615D8" w:rsidRDefault="0075525A" w:rsidP="0049608B">
            <w:pPr>
              <w:spacing w:line="360" w:lineRule="auto"/>
              <w:jc w:val="center"/>
              <w:rPr>
                <w:sz w:val="28"/>
                <w:szCs w:val="28"/>
              </w:rPr>
            </w:pPr>
            <w:r w:rsidRPr="007615D8">
              <w:rPr>
                <w:color w:val="000000"/>
                <w:sz w:val="28"/>
                <w:szCs w:val="28"/>
              </w:rPr>
              <w:t>Ответственный</w:t>
            </w:r>
          </w:p>
        </w:tc>
      </w:tr>
      <w:tr w:rsidR="0075525A" w:rsidRPr="007615D8" w:rsidTr="0049608B">
        <w:tc>
          <w:tcPr>
            <w:tcW w:w="0" w:type="auto"/>
          </w:tcPr>
          <w:p w:rsidR="0075525A" w:rsidRPr="007615D8" w:rsidRDefault="0075525A" w:rsidP="0049608B">
            <w:pPr>
              <w:spacing w:line="360" w:lineRule="auto"/>
              <w:rPr>
                <w:sz w:val="28"/>
                <w:szCs w:val="28"/>
              </w:rPr>
            </w:pPr>
            <w:r w:rsidRPr="007615D8">
              <w:rPr>
                <w:color w:val="000000"/>
                <w:sz w:val="28"/>
                <w:szCs w:val="28"/>
              </w:rPr>
              <w:t>Консультирование</w:t>
            </w:r>
          </w:p>
        </w:tc>
        <w:tc>
          <w:tcPr>
            <w:tcW w:w="0" w:type="auto"/>
          </w:tcPr>
          <w:p w:rsidR="0075525A" w:rsidRPr="007615D8" w:rsidRDefault="0075525A" w:rsidP="0049608B">
            <w:pPr>
              <w:spacing w:line="360" w:lineRule="auto"/>
              <w:rPr>
                <w:sz w:val="28"/>
                <w:szCs w:val="28"/>
              </w:rPr>
            </w:pPr>
            <w:r w:rsidRPr="007615D8">
              <w:rPr>
                <w:color w:val="000000"/>
                <w:sz w:val="28"/>
                <w:szCs w:val="28"/>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75525A" w:rsidRPr="007615D8" w:rsidRDefault="0049608B" w:rsidP="0049608B">
            <w:pPr>
              <w:pStyle w:val="a7"/>
              <w:spacing w:before="0" w:after="0"/>
              <w:rPr>
                <w:color w:val="000000"/>
                <w:sz w:val="28"/>
                <w:szCs w:val="28"/>
              </w:rPr>
            </w:pPr>
            <w:r w:rsidRPr="007615D8">
              <w:rPr>
                <w:color w:val="000000"/>
                <w:sz w:val="28"/>
                <w:szCs w:val="28"/>
              </w:rPr>
              <w:t>Учитель-дефектолог</w:t>
            </w:r>
            <w:r w:rsidR="0075525A" w:rsidRPr="007615D8">
              <w:rPr>
                <w:color w:val="000000"/>
                <w:sz w:val="28"/>
                <w:szCs w:val="28"/>
              </w:rPr>
              <w:t xml:space="preserve"> педагог,</w:t>
            </w:r>
          </w:p>
          <w:p w:rsidR="0075525A" w:rsidRPr="007615D8" w:rsidRDefault="0075525A" w:rsidP="0049608B">
            <w:pPr>
              <w:spacing w:line="360" w:lineRule="auto"/>
              <w:rPr>
                <w:sz w:val="28"/>
                <w:szCs w:val="28"/>
              </w:rPr>
            </w:pPr>
            <w:r w:rsidRPr="007615D8">
              <w:rPr>
                <w:color w:val="000000"/>
                <w:sz w:val="28"/>
                <w:szCs w:val="28"/>
              </w:rPr>
              <w:t>врач</w:t>
            </w:r>
          </w:p>
        </w:tc>
      </w:tr>
      <w:tr w:rsidR="0075525A" w:rsidRPr="007615D8" w:rsidTr="0049608B">
        <w:tc>
          <w:tcPr>
            <w:tcW w:w="0" w:type="auto"/>
          </w:tcPr>
          <w:p w:rsidR="0075525A" w:rsidRPr="007615D8" w:rsidRDefault="0075525A" w:rsidP="0049608B">
            <w:pPr>
              <w:spacing w:line="360" w:lineRule="auto"/>
              <w:rPr>
                <w:sz w:val="28"/>
                <w:szCs w:val="28"/>
              </w:rPr>
            </w:pPr>
            <w:r w:rsidRPr="007615D8">
              <w:rPr>
                <w:color w:val="000000"/>
                <w:sz w:val="28"/>
                <w:szCs w:val="28"/>
              </w:rPr>
              <w:t>Родительские собрания</w:t>
            </w:r>
          </w:p>
        </w:tc>
        <w:tc>
          <w:tcPr>
            <w:tcW w:w="0" w:type="auto"/>
          </w:tcPr>
          <w:p w:rsidR="0075525A" w:rsidRPr="007615D8" w:rsidRDefault="0075525A" w:rsidP="0049608B">
            <w:pPr>
              <w:spacing w:line="360" w:lineRule="auto"/>
              <w:rPr>
                <w:sz w:val="28"/>
                <w:szCs w:val="28"/>
              </w:rPr>
            </w:pPr>
            <w:r w:rsidRPr="007615D8">
              <w:rPr>
                <w:color w:val="000000"/>
                <w:sz w:val="28"/>
                <w:szCs w:val="28"/>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tcPr>
          <w:p w:rsidR="0075525A" w:rsidRPr="007615D8" w:rsidRDefault="0049608B" w:rsidP="0049608B">
            <w:pPr>
              <w:spacing w:line="360" w:lineRule="auto"/>
              <w:rPr>
                <w:sz w:val="28"/>
                <w:szCs w:val="28"/>
              </w:rPr>
            </w:pPr>
            <w:r w:rsidRPr="007615D8">
              <w:rPr>
                <w:color w:val="000000"/>
                <w:sz w:val="28"/>
                <w:szCs w:val="28"/>
              </w:rPr>
              <w:t>Учитель-дефектолог</w:t>
            </w:r>
            <w:r w:rsidR="0075525A" w:rsidRPr="007615D8">
              <w:rPr>
                <w:color w:val="000000"/>
                <w:sz w:val="28"/>
                <w:szCs w:val="28"/>
              </w:rPr>
              <w:t>, педагог, врач</w:t>
            </w:r>
          </w:p>
        </w:tc>
      </w:tr>
      <w:tr w:rsidR="0075525A" w:rsidRPr="007615D8" w:rsidTr="0049608B">
        <w:tc>
          <w:tcPr>
            <w:tcW w:w="0" w:type="auto"/>
          </w:tcPr>
          <w:p w:rsidR="0075525A" w:rsidRPr="007615D8" w:rsidRDefault="0075525A" w:rsidP="0049608B">
            <w:pPr>
              <w:spacing w:line="360" w:lineRule="auto"/>
              <w:rPr>
                <w:color w:val="000000"/>
                <w:sz w:val="28"/>
                <w:szCs w:val="28"/>
              </w:rPr>
            </w:pPr>
            <w:r w:rsidRPr="007615D8">
              <w:rPr>
                <w:color w:val="000000"/>
                <w:sz w:val="28"/>
                <w:szCs w:val="28"/>
              </w:rPr>
              <w:t>Анкетирование</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Опрос родителей по вопросам обучения и воспитания</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администрация</w:t>
            </w:r>
          </w:p>
        </w:tc>
      </w:tr>
      <w:tr w:rsidR="0075525A" w:rsidRPr="007615D8" w:rsidTr="0049608B">
        <w:tc>
          <w:tcPr>
            <w:tcW w:w="0" w:type="auto"/>
          </w:tcPr>
          <w:p w:rsidR="0075525A" w:rsidRPr="007615D8" w:rsidRDefault="0075525A" w:rsidP="0049608B">
            <w:pPr>
              <w:spacing w:line="360" w:lineRule="auto"/>
              <w:rPr>
                <w:color w:val="000000"/>
                <w:sz w:val="28"/>
                <w:szCs w:val="28"/>
              </w:rPr>
            </w:pPr>
            <w:r w:rsidRPr="007615D8">
              <w:rPr>
                <w:color w:val="000000"/>
                <w:sz w:val="28"/>
                <w:szCs w:val="28"/>
              </w:rPr>
              <w:t>Открытые мероприятия</w:t>
            </w:r>
          </w:p>
        </w:tc>
        <w:tc>
          <w:tcPr>
            <w:tcW w:w="0" w:type="auto"/>
          </w:tcPr>
          <w:p w:rsidR="0075525A" w:rsidRPr="007615D8" w:rsidRDefault="0075525A" w:rsidP="0049608B">
            <w:pPr>
              <w:spacing w:line="360" w:lineRule="auto"/>
              <w:rPr>
                <w:color w:val="000000"/>
                <w:sz w:val="28"/>
                <w:szCs w:val="28"/>
              </w:rPr>
            </w:pPr>
            <w:r w:rsidRPr="007615D8">
              <w:rPr>
                <w:color w:val="000000"/>
                <w:sz w:val="28"/>
                <w:szCs w:val="28"/>
              </w:rPr>
              <w:t>Проведение круглых столов по взаимодействию с детьми с ОВЗ и открытых занятий и уроков</w:t>
            </w:r>
          </w:p>
        </w:tc>
        <w:tc>
          <w:tcPr>
            <w:tcW w:w="0" w:type="auto"/>
          </w:tcPr>
          <w:p w:rsidR="0075525A" w:rsidRPr="007615D8" w:rsidRDefault="0049608B" w:rsidP="0049608B">
            <w:pPr>
              <w:spacing w:line="360" w:lineRule="auto"/>
              <w:rPr>
                <w:color w:val="000000"/>
                <w:sz w:val="28"/>
                <w:szCs w:val="28"/>
              </w:rPr>
            </w:pPr>
            <w:r w:rsidRPr="007615D8">
              <w:rPr>
                <w:color w:val="000000"/>
                <w:sz w:val="28"/>
                <w:szCs w:val="28"/>
              </w:rPr>
              <w:t>Учитель-дефектолог</w:t>
            </w:r>
            <w:r w:rsidR="0075525A" w:rsidRPr="007615D8">
              <w:rPr>
                <w:color w:val="000000"/>
                <w:sz w:val="28"/>
                <w:szCs w:val="28"/>
              </w:rPr>
              <w:t>, педагог</w:t>
            </w:r>
          </w:p>
        </w:tc>
      </w:tr>
    </w:tbl>
    <w:p w:rsidR="0075525A" w:rsidRPr="007615D8" w:rsidRDefault="0075525A" w:rsidP="00755027">
      <w:pPr>
        <w:spacing w:line="360" w:lineRule="auto"/>
        <w:ind w:firstLine="709"/>
        <w:jc w:val="both"/>
        <w:rPr>
          <w:sz w:val="28"/>
          <w:szCs w:val="28"/>
        </w:rPr>
      </w:pPr>
    </w:p>
    <w:p w:rsidR="0075525A" w:rsidRPr="007615D8" w:rsidRDefault="0061423E" w:rsidP="00755027">
      <w:pPr>
        <w:spacing w:line="360" w:lineRule="auto"/>
        <w:ind w:firstLine="709"/>
        <w:jc w:val="both"/>
        <w:rPr>
          <w:sz w:val="28"/>
          <w:szCs w:val="28"/>
        </w:rPr>
      </w:pPr>
      <w:r w:rsidRPr="007615D8">
        <w:rPr>
          <w:sz w:val="28"/>
          <w:szCs w:val="28"/>
        </w:rPr>
        <w:lastRenderedPageBreak/>
        <w:t>Коррекционная программа разрабатывается для каждого обучающегося или группы обучающихся со сходными нарушениями, на основании рекомендаций центральной психолого-медико-педагогической комиссии (далее ЦПМПК) и диагностического обследования специалистами службы комплексного сопровождения школы.</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Программа коррекционной работы может предусматривать индивидуализацию специального сопровождения обучающегося с ЗПР.</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p>
    <w:p w:rsidR="0049608B" w:rsidRPr="007615D8" w:rsidRDefault="0049608B" w:rsidP="00402E5B">
      <w:pPr>
        <w:pStyle w:val="ConsPlusNormal"/>
        <w:spacing w:line="360" w:lineRule="auto"/>
        <w:jc w:val="both"/>
        <w:rPr>
          <w:rFonts w:ascii="Times New Roman" w:hAnsi="Times New Roman" w:cs="Times New Roman"/>
          <w:sz w:val="28"/>
          <w:szCs w:val="28"/>
        </w:rPr>
      </w:pPr>
    </w:p>
    <w:p w:rsidR="0049608B" w:rsidRPr="007615D8" w:rsidRDefault="0049608B" w:rsidP="00755027">
      <w:pPr>
        <w:pStyle w:val="ConsPlusNormal"/>
        <w:spacing w:line="360" w:lineRule="auto"/>
        <w:ind w:firstLine="709"/>
        <w:jc w:val="both"/>
        <w:rPr>
          <w:rFonts w:ascii="Times New Roman" w:hAnsi="Times New Roman" w:cs="Times New Roman"/>
          <w:sz w:val="28"/>
          <w:szCs w:val="28"/>
        </w:rPr>
      </w:pP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p>
    <w:p w:rsidR="0075525A" w:rsidRPr="007615D8" w:rsidRDefault="002B6815" w:rsidP="002B6815">
      <w:pPr>
        <w:pStyle w:val="1"/>
      </w:pPr>
      <w:bookmarkStart w:id="24" w:name="_Toc459645397"/>
      <w:r w:rsidRPr="007615D8">
        <w:t xml:space="preserve">3. </w:t>
      </w:r>
      <w:r w:rsidR="0075525A" w:rsidRPr="007615D8">
        <w:t>Организационный раздел</w:t>
      </w:r>
      <w:bookmarkEnd w:id="24"/>
    </w:p>
    <w:p w:rsidR="0075525A" w:rsidRPr="007615D8" w:rsidRDefault="0075525A" w:rsidP="00845771">
      <w:pPr>
        <w:pStyle w:val="2"/>
        <w:rPr>
          <w:rFonts w:ascii="Times New Roman" w:hAnsi="Times New Roman"/>
        </w:rPr>
      </w:pPr>
      <w:bookmarkStart w:id="25" w:name="_Toc459645398"/>
      <w:r w:rsidRPr="007615D8">
        <w:rPr>
          <w:rFonts w:ascii="Times New Roman" w:hAnsi="Times New Roman"/>
        </w:rPr>
        <w:t>3.1.Учебный план</w:t>
      </w:r>
      <w:bookmarkEnd w:id="25"/>
    </w:p>
    <w:p w:rsidR="00744FA8" w:rsidRPr="007615D8" w:rsidRDefault="00744FA8" w:rsidP="00744FA8">
      <w:pPr>
        <w:tabs>
          <w:tab w:val="left" w:pos="0"/>
          <w:tab w:val="right" w:leader="dot" w:pos="9639"/>
        </w:tabs>
        <w:spacing w:line="360" w:lineRule="auto"/>
        <w:ind w:firstLine="709"/>
        <w:jc w:val="both"/>
        <w:rPr>
          <w:bCs/>
          <w:kern w:val="2"/>
          <w:sz w:val="28"/>
          <w:szCs w:val="28"/>
        </w:rPr>
      </w:pPr>
      <w:r w:rsidRPr="007615D8">
        <w:rPr>
          <w:bCs/>
          <w:sz w:val="28"/>
          <w:szCs w:val="28"/>
        </w:rPr>
        <w:t>Обязательные предметные области учебного плана и учебные предметы</w:t>
      </w:r>
      <w:r w:rsidRPr="007615D8">
        <w:rPr>
          <w:bCs/>
          <w:kern w:val="2"/>
          <w:sz w:val="28"/>
          <w:szCs w:val="28"/>
        </w:rPr>
        <w:t xml:space="preserve"> соответствуют ФГОС НОО.</w:t>
      </w:r>
    </w:p>
    <w:p w:rsidR="00744FA8" w:rsidRPr="007615D8" w:rsidRDefault="00744FA8" w:rsidP="00744FA8">
      <w:pPr>
        <w:autoSpaceDE w:val="0"/>
        <w:autoSpaceDN w:val="0"/>
        <w:adjustRightInd w:val="0"/>
        <w:spacing w:line="360" w:lineRule="auto"/>
        <w:ind w:firstLine="709"/>
        <w:jc w:val="both"/>
        <w:textAlignment w:val="center"/>
        <w:rPr>
          <w:sz w:val="28"/>
          <w:szCs w:val="28"/>
        </w:rPr>
      </w:pPr>
      <w:r w:rsidRPr="007615D8">
        <w:rPr>
          <w:spacing w:val="-2"/>
          <w:sz w:val="28"/>
          <w:szCs w:val="28"/>
        </w:rPr>
        <w:t xml:space="preserve">Учебный план </w:t>
      </w:r>
      <w:r w:rsidRPr="007615D8">
        <w:rPr>
          <w:sz w:val="28"/>
          <w:szCs w:val="28"/>
        </w:rPr>
        <w:t>МОУ Курбской СШ ЯМР</w:t>
      </w:r>
      <w:r w:rsidR="00EC5DB4">
        <w:rPr>
          <w:spacing w:val="-2"/>
          <w:sz w:val="28"/>
          <w:szCs w:val="28"/>
        </w:rPr>
        <w:t>, реализующей</w:t>
      </w:r>
      <w:r w:rsidRPr="007615D8">
        <w:rPr>
          <w:spacing w:val="-2"/>
          <w:sz w:val="28"/>
          <w:szCs w:val="28"/>
        </w:rPr>
        <w:t xml:space="preserve"> основную образовательную </w:t>
      </w:r>
      <w:r w:rsidRPr="007615D8">
        <w:rPr>
          <w:sz w:val="28"/>
          <w:szCs w:val="28"/>
        </w:rPr>
        <w:t>программу начального общего образования (далее — Перспективный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44FA8" w:rsidRPr="007615D8" w:rsidRDefault="00744FA8" w:rsidP="00744FA8">
      <w:pPr>
        <w:autoSpaceDE w:val="0"/>
        <w:autoSpaceDN w:val="0"/>
        <w:adjustRightInd w:val="0"/>
        <w:spacing w:line="360" w:lineRule="auto"/>
        <w:ind w:firstLine="709"/>
        <w:jc w:val="both"/>
        <w:textAlignment w:val="center"/>
        <w:rPr>
          <w:color w:val="000000"/>
          <w:sz w:val="28"/>
          <w:szCs w:val="28"/>
          <w:u w:color="000000"/>
        </w:rPr>
      </w:pPr>
      <w:r w:rsidRPr="007615D8">
        <w:rPr>
          <w:color w:val="000000"/>
          <w:sz w:val="28"/>
          <w:szCs w:val="28"/>
          <w:u w:color="000000"/>
        </w:rPr>
        <w:t xml:space="preserve">В соответствии с ФГОС НОО обучающихся с ОВЗ на коррекционную работу отводится не менее 5 часов </w:t>
      </w:r>
      <w:r w:rsidRPr="007615D8">
        <w:rPr>
          <w:bCs/>
          <w:color w:val="000000"/>
          <w:sz w:val="28"/>
          <w:szCs w:val="28"/>
          <w:u w:color="000000"/>
        </w:rPr>
        <w:t>в неделю</w:t>
      </w:r>
      <w:r w:rsidRPr="007615D8">
        <w:rPr>
          <w:b/>
          <w:bCs/>
          <w:color w:val="000000"/>
          <w:sz w:val="28"/>
          <w:szCs w:val="28"/>
          <w:u w:color="000000"/>
        </w:rPr>
        <w:t xml:space="preserve"> </w:t>
      </w:r>
      <w:r w:rsidRPr="007615D8">
        <w:rPr>
          <w:color w:val="000000"/>
          <w:sz w:val="28"/>
          <w:szCs w:val="28"/>
          <w:u w:color="000000"/>
        </w:rPr>
        <w:t>на одного обучающегося в зависимости от его потребностей.</w:t>
      </w:r>
    </w:p>
    <w:p w:rsidR="00744FA8" w:rsidRPr="007615D8" w:rsidRDefault="00744FA8" w:rsidP="00744FA8">
      <w:pPr>
        <w:autoSpaceDE w:val="0"/>
        <w:autoSpaceDN w:val="0"/>
        <w:adjustRightInd w:val="0"/>
        <w:spacing w:line="360" w:lineRule="auto"/>
        <w:ind w:firstLine="709"/>
        <w:jc w:val="both"/>
        <w:textAlignment w:val="center"/>
        <w:rPr>
          <w:sz w:val="28"/>
          <w:szCs w:val="28"/>
        </w:rPr>
      </w:pPr>
      <w:r w:rsidRPr="007615D8">
        <w:rPr>
          <w:sz w:val="28"/>
          <w:szCs w:val="28"/>
        </w:rPr>
        <w:lastRenderedPageBreak/>
        <w:t xml:space="preserve">Обязательная часть учебного плана определяет </w:t>
      </w:r>
      <w:r w:rsidRPr="007615D8">
        <w:rPr>
          <w:spacing w:val="2"/>
          <w:sz w:val="28"/>
          <w:szCs w:val="28"/>
        </w:rPr>
        <w:t>состав учебных предметов обязательных предметных обла</w:t>
      </w:r>
      <w:r w:rsidRPr="007615D8">
        <w:rPr>
          <w:sz w:val="28"/>
          <w:szCs w:val="28"/>
        </w:rPr>
        <w:t>стей и учебное время, отводимое на их изучение по классам  обучения.</w:t>
      </w:r>
    </w:p>
    <w:p w:rsidR="00744FA8" w:rsidRPr="007615D8" w:rsidRDefault="00744FA8" w:rsidP="00744FA8">
      <w:pPr>
        <w:autoSpaceDE w:val="0"/>
        <w:autoSpaceDN w:val="0"/>
        <w:adjustRightInd w:val="0"/>
        <w:spacing w:line="360" w:lineRule="auto"/>
        <w:ind w:firstLine="709"/>
        <w:jc w:val="both"/>
        <w:textAlignment w:val="center"/>
        <w:rPr>
          <w:sz w:val="28"/>
          <w:szCs w:val="28"/>
        </w:rPr>
      </w:pPr>
      <w:r w:rsidRPr="007615D8">
        <w:rPr>
          <w:spacing w:val="2"/>
          <w:sz w:val="28"/>
          <w:szCs w:val="28"/>
        </w:rPr>
        <w:t>Обязательная часть учебного плана отражает содержание образования, которое обеспечивает достижение</w:t>
      </w:r>
      <w:r w:rsidRPr="007615D8">
        <w:rPr>
          <w:sz w:val="28"/>
          <w:szCs w:val="28"/>
        </w:rPr>
        <w:t xml:space="preserve"> важнейших целей современного начального общего образования:</w:t>
      </w:r>
    </w:p>
    <w:p w:rsidR="00744FA8" w:rsidRPr="00402E5B" w:rsidRDefault="00744FA8" w:rsidP="00361E27">
      <w:pPr>
        <w:pStyle w:val="12"/>
        <w:numPr>
          <w:ilvl w:val="0"/>
          <w:numId w:val="20"/>
        </w:numPr>
        <w:ind w:left="0" w:firstLine="709"/>
        <w:jc w:val="both"/>
      </w:pPr>
      <w:r w:rsidRPr="00402E5B">
        <w:t>формирование гражданской идентичности обучающихся, приобщение их к общекультурным, национальным и этнокультурным ценностям;</w:t>
      </w:r>
    </w:p>
    <w:p w:rsidR="00744FA8" w:rsidRPr="00402E5B" w:rsidRDefault="00744FA8" w:rsidP="00361E27">
      <w:pPr>
        <w:pStyle w:val="12"/>
        <w:numPr>
          <w:ilvl w:val="0"/>
          <w:numId w:val="20"/>
        </w:numPr>
        <w:ind w:left="0" w:firstLine="709"/>
        <w:jc w:val="both"/>
      </w:pPr>
      <w:r w:rsidRPr="00402E5B">
        <w:t xml:space="preserve">готовность обучающихся к продолжению образования на </w:t>
      </w:r>
      <w:r w:rsidRPr="00402E5B">
        <w:rPr>
          <w:spacing w:val="2"/>
        </w:rPr>
        <w:t xml:space="preserve">последующих уровнях основного общего образования, их </w:t>
      </w:r>
      <w:r w:rsidRPr="00402E5B">
        <w:t>приобщение к информационным технологиям;</w:t>
      </w:r>
    </w:p>
    <w:p w:rsidR="00744FA8" w:rsidRPr="00402E5B" w:rsidRDefault="00744FA8" w:rsidP="00361E27">
      <w:pPr>
        <w:pStyle w:val="12"/>
        <w:numPr>
          <w:ilvl w:val="0"/>
          <w:numId w:val="20"/>
        </w:numPr>
        <w:ind w:left="0" w:firstLine="709"/>
        <w:jc w:val="both"/>
      </w:pPr>
      <w:r w:rsidRPr="00402E5B">
        <w:rPr>
          <w:spacing w:val="2"/>
        </w:rPr>
        <w:t xml:space="preserve">формирование здорового образа жизни, элементарных </w:t>
      </w:r>
      <w:r w:rsidRPr="00402E5B">
        <w:t>правил поведения в экстремальных ситуациях;</w:t>
      </w:r>
    </w:p>
    <w:p w:rsidR="00744FA8" w:rsidRPr="007615D8" w:rsidRDefault="00744FA8" w:rsidP="00361E27">
      <w:pPr>
        <w:pStyle w:val="12"/>
        <w:numPr>
          <w:ilvl w:val="0"/>
          <w:numId w:val="20"/>
        </w:numPr>
        <w:ind w:left="0" w:firstLine="709"/>
        <w:jc w:val="both"/>
        <w:rPr>
          <w:sz w:val="28"/>
          <w:szCs w:val="28"/>
        </w:rPr>
      </w:pPr>
      <w:r w:rsidRPr="00402E5B">
        <w:t>личностное развитие обучающегося в соответствии с его индивидуальностью</w:t>
      </w:r>
      <w:r w:rsidRPr="007615D8">
        <w:rPr>
          <w:sz w:val="28"/>
          <w:szCs w:val="28"/>
        </w:rPr>
        <w:t>.</w:t>
      </w:r>
    </w:p>
    <w:p w:rsidR="00744FA8" w:rsidRPr="007615D8" w:rsidRDefault="00744FA8" w:rsidP="00744FA8">
      <w:pPr>
        <w:autoSpaceDE w:val="0"/>
        <w:autoSpaceDN w:val="0"/>
        <w:adjustRightInd w:val="0"/>
        <w:spacing w:line="360" w:lineRule="auto"/>
        <w:ind w:firstLine="709"/>
        <w:jc w:val="both"/>
        <w:textAlignment w:val="center"/>
        <w:rPr>
          <w:sz w:val="28"/>
          <w:szCs w:val="28"/>
        </w:rPr>
      </w:pPr>
      <w:r w:rsidRPr="007615D8">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7615D8">
        <w:rPr>
          <w:spacing w:val="2"/>
          <w:sz w:val="28"/>
          <w:szCs w:val="28"/>
        </w:rPr>
        <w:t>нагрузки обучающихся</w:t>
      </w:r>
      <w:r w:rsidRPr="007615D8">
        <w:rPr>
          <w:sz w:val="28"/>
          <w:szCs w:val="28"/>
        </w:rPr>
        <w:t>,   использовано: на увеличение учебных часов, от</w:t>
      </w:r>
      <w:r w:rsidRPr="007615D8">
        <w:rPr>
          <w:spacing w:val="2"/>
          <w:sz w:val="28"/>
          <w:szCs w:val="28"/>
        </w:rPr>
        <w:t>водимых на изучение отдельных учебных предметов обяза</w:t>
      </w:r>
      <w:r w:rsidRPr="007615D8">
        <w:rPr>
          <w:sz w:val="28"/>
          <w:szCs w:val="28"/>
        </w:rPr>
        <w:t>тельной части: 1 час на русский язык и 1 час на математику.</w:t>
      </w:r>
    </w:p>
    <w:p w:rsidR="00744FA8" w:rsidRPr="007615D8" w:rsidRDefault="00744FA8" w:rsidP="00744FA8">
      <w:pPr>
        <w:autoSpaceDE w:val="0"/>
        <w:autoSpaceDN w:val="0"/>
        <w:adjustRightInd w:val="0"/>
        <w:spacing w:line="360" w:lineRule="auto"/>
        <w:ind w:firstLine="709"/>
        <w:jc w:val="both"/>
        <w:textAlignment w:val="center"/>
        <w:rPr>
          <w:sz w:val="28"/>
          <w:szCs w:val="28"/>
        </w:rPr>
      </w:pPr>
      <w:r w:rsidRPr="007615D8">
        <w:rPr>
          <w:sz w:val="28"/>
          <w:szCs w:val="28"/>
        </w:rPr>
        <w:t>В часть, формируемую участниками образовательных отношений, входит   внеурочная деятельность. В соответствии с требованиями ФГОС НОО</w:t>
      </w:r>
      <w:r w:rsidRPr="007615D8">
        <w:rPr>
          <w:b/>
          <w:bCs/>
          <w:sz w:val="28"/>
          <w:szCs w:val="28"/>
        </w:rPr>
        <w:t xml:space="preserve"> внеурочная деятельность </w:t>
      </w:r>
      <w:r w:rsidRPr="007615D8">
        <w:rPr>
          <w:sz w:val="28"/>
          <w:szCs w:val="28"/>
        </w:rPr>
        <w:t>организ</w:t>
      </w:r>
      <w:r w:rsidRPr="007615D8">
        <w:rPr>
          <w:spacing w:val="2"/>
          <w:sz w:val="28"/>
          <w:szCs w:val="28"/>
        </w:rPr>
        <w:t>уется по направлениям развития личности (духовно­нравственное, социальное, общеинтеллектуальное, общекультур</w:t>
      </w:r>
      <w:r w:rsidRPr="007615D8">
        <w:rPr>
          <w:sz w:val="28"/>
          <w:szCs w:val="28"/>
        </w:rPr>
        <w:t xml:space="preserve">ное, спортивно­оздоровительное). </w:t>
      </w:r>
      <w:r w:rsidR="00E26D3A" w:rsidRPr="007615D8">
        <w:rPr>
          <w:sz w:val="28"/>
          <w:szCs w:val="28"/>
        </w:rPr>
        <w:t xml:space="preserve"> </w:t>
      </w:r>
      <w:r w:rsidRPr="007615D8">
        <w:rPr>
          <w:sz w:val="28"/>
          <w:szCs w:val="28"/>
        </w:rPr>
        <w:t>Не менее 5 часов внеурочной деятельности используется на реализацию коррекционно</w:t>
      </w:r>
      <w:r w:rsidR="00E26D3A" w:rsidRPr="007615D8">
        <w:rPr>
          <w:sz w:val="28"/>
          <w:szCs w:val="28"/>
        </w:rPr>
        <w:t>-</w:t>
      </w:r>
      <w:r w:rsidRPr="007615D8">
        <w:rPr>
          <w:sz w:val="28"/>
          <w:szCs w:val="28"/>
        </w:rPr>
        <w:t xml:space="preserve">развивающей программы в зависимости от индивидуальных потребностей обучающихся с ОВЗ, определяемых на основании заключения ЦПМПК и по результатом </w:t>
      </w:r>
      <w:r w:rsidRPr="007615D8">
        <w:rPr>
          <w:sz w:val="28"/>
          <w:szCs w:val="28"/>
        </w:rPr>
        <w:lastRenderedPageBreak/>
        <w:t>диагностики, проводимой специалистами службы сопровождения в начале учебного года или в мае по результатам финишной диагностики.</w:t>
      </w:r>
    </w:p>
    <w:p w:rsidR="00744FA8" w:rsidRPr="007615D8" w:rsidRDefault="00744FA8" w:rsidP="00744FA8">
      <w:pPr>
        <w:autoSpaceDE w:val="0"/>
        <w:autoSpaceDN w:val="0"/>
        <w:adjustRightInd w:val="0"/>
        <w:spacing w:line="360" w:lineRule="auto"/>
        <w:ind w:firstLine="709"/>
        <w:jc w:val="both"/>
        <w:textAlignment w:val="center"/>
        <w:rPr>
          <w:sz w:val="28"/>
          <w:szCs w:val="28"/>
        </w:rPr>
      </w:pPr>
      <w:r w:rsidRPr="007615D8">
        <w:rPr>
          <w:sz w:val="28"/>
          <w:szCs w:val="28"/>
        </w:rPr>
        <w:t>Чередование учебной и внеурочной деятельности в рамках реализации АООП НОО  определяет</w:t>
      </w:r>
      <w:r w:rsidR="00E26D3A" w:rsidRPr="007615D8">
        <w:rPr>
          <w:sz w:val="28"/>
          <w:szCs w:val="28"/>
        </w:rPr>
        <w:t>ся</w:t>
      </w:r>
      <w:r w:rsidRPr="007615D8">
        <w:rPr>
          <w:sz w:val="28"/>
          <w:szCs w:val="28"/>
        </w:rPr>
        <w:t xml:space="preserve"> расписанием.</w:t>
      </w:r>
    </w:p>
    <w:p w:rsidR="00744FA8" w:rsidRPr="007615D8" w:rsidRDefault="00744FA8" w:rsidP="00744FA8">
      <w:pPr>
        <w:autoSpaceDE w:val="0"/>
        <w:autoSpaceDN w:val="0"/>
        <w:adjustRightInd w:val="0"/>
        <w:spacing w:line="360" w:lineRule="auto"/>
        <w:ind w:firstLine="709"/>
        <w:jc w:val="both"/>
        <w:textAlignment w:val="center"/>
        <w:rPr>
          <w:sz w:val="28"/>
          <w:szCs w:val="28"/>
        </w:rPr>
      </w:pPr>
      <w:r w:rsidRPr="007615D8">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9D34DA" w:rsidRDefault="009D34DA" w:rsidP="009D34DA">
      <w:pPr>
        <w:pStyle w:val="afb"/>
        <w:jc w:val="right"/>
        <w:rPr>
          <w:bCs/>
        </w:rPr>
      </w:pPr>
      <w:r>
        <w:rPr>
          <w:rFonts w:ascii="Times New Roman" w:hAnsi="Times New Roman"/>
          <w:bCs/>
          <w:iCs/>
          <w:color w:val="FF0000"/>
          <w:sz w:val="16"/>
        </w:rPr>
        <w:t xml:space="preserve">                                                                                                                      </w:t>
      </w:r>
      <w:r>
        <w:rPr>
          <w:rFonts w:ascii="Times New Roman" w:hAnsi="Times New Roman"/>
          <w:bCs/>
          <w:iCs/>
          <w:color w:val="000000"/>
          <w:sz w:val="16"/>
        </w:rPr>
        <w:t xml:space="preserve">  </w:t>
      </w:r>
      <w:r>
        <w:rPr>
          <w:rFonts w:ascii="Times New Roman" w:hAnsi="Times New Roman"/>
          <w:bCs/>
          <w:iCs/>
          <w:color w:val="FF0000"/>
          <w:sz w:val="16"/>
        </w:rPr>
        <w:t xml:space="preserve">                                                                                                          </w:t>
      </w:r>
    </w:p>
    <w:p w:rsidR="009D34DA" w:rsidRDefault="009D34DA" w:rsidP="009D34DA">
      <w:pPr>
        <w:widowControl w:val="0"/>
        <w:suppressAutoHyphens/>
        <w:jc w:val="center"/>
        <w:rPr>
          <w:bCs/>
        </w:rPr>
      </w:pPr>
      <w:r>
        <w:rPr>
          <w:bCs/>
        </w:rPr>
        <w:t xml:space="preserve">(Индивидуальный) Учебный план по адаптированным основным общеобразовательным программам </w:t>
      </w:r>
    </w:p>
    <w:p w:rsidR="009D34DA" w:rsidRDefault="009D34DA" w:rsidP="009D34DA">
      <w:pPr>
        <w:widowControl w:val="0"/>
        <w:suppressAutoHyphens/>
        <w:jc w:val="center"/>
        <w:rPr>
          <w:bCs/>
        </w:rPr>
      </w:pPr>
      <w:r>
        <w:rPr>
          <w:bCs/>
        </w:rPr>
        <w:t>для обучающихся с   ОВЗ (задержкой психического развития) на степени (уровне) начального общего образования Вариант 7.1</w:t>
      </w:r>
    </w:p>
    <w:p w:rsidR="009D34DA" w:rsidRDefault="009D34DA" w:rsidP="009D34DA">
      <w:pPr>
        <w:widowControl w:val="0"/>
        <w:tabs>
          <w:tab w:val="left" w:pos="709"/>
        </w:tabs>
        <w:suppressAutoHyphens/>
        <w:jc w:val="center"/>
        <w:rPr>
          <w:bCs/>
          <w:color w:val="FF0000"/>
          <w:sz w:val="28"/>
          <w:szCs w:val="28"/>
        </w:rPr>
      </w:pPr>
    </w:p>
    <w:tbl>
      <w:tblPr>
        <w:tblW w:w="5000" w:type="pct"/>
        <w:tblCellMar>
          <w:left w:w="10" w:type="dxa"/>
          <w:right w:w="10" w:type="dxa"/>
        </w:tblCellMar>
        <w:tblLook w:val="0000" w:firstRow="0" w:lastRow="0" w:firstColumn="0" w:lastColumn="0" w:noHBand="0" w:noVBand="0"/>
      </w:tblPr>
      <w:tblGrid>
        <w:gridCol w:w="2748"/>
        <w:gridCol w:w="1890"/>
        <w:gridCol w:w="1790"/>
        <w:gridCol w:w="2947"/>
      </w:tblGrid>
      <w:tr w:rsidR="009D34DA" w:rsidTr="009D34DA">
        <w:trPr>
          <w:trHeight w:val="881"/>
        </w:trPr>
        <w:tc>
          <w:tcPr>
            <w:tcW w:w="1482" w:type="pct"/>
            <w:tcBorders>
              <w:top w:val="single" w:sz="4" w:space="0" w:color="000000"/>
              <w:left w:val="single" w:sz="4" w:space="0" w:color="000000"/>
            </w:tcBorders>
            <w:shd w:val="clear" w:color="auto" w:fill="auto"/>
          </w:tcPr>
          <w:p w:rsidR="009D34DA" w:rsidRDefault="009D34DA" w:rsidP="002C79C9">
            <w:pPr>
              <w:jc w:val="center"/>
              <w:rPr>
                <w:bCs/>
              </w:rPr>
            </w:pPr>
            <w:r>
              <w:rPr>
                <w:bCs/>
              </w:rPr>
              <w:t>Предметные области</w:t>
            </w:r>
          </w:p>
        </w:tc>
        <w:tc>
          <w:tcPr>
            <w:tcW w:w="959" w:type="pct"/>
            <w:tcBorders>
              <w:top w:val="single" w:sz="4" w:space="0" w:color="000000"/>
              <w:left w:val="single" w:sz="4" w:space="0" w:color="000000"/>
            </w:tcBorders>
            <w:shd w:val="clear" w:color="auto" w:fill="auto"/>
          </w:tcPr>
          <w:p w:rsidR="009D34DA" w:rsidRDefault="009D34DA" w:rsidP="002C79C9">
            <w:pPr>
              <w:jc w:val="center"/>
              <w:rPr>
                <w:bCs/>
              </w:rPr>
            </w:pPr>
            <w:r>
              <w:rPr>
                <w:bCs/>
              </w:rPr>
              <w:t>Учебные предметы</w:t>
            </w:r>
          </w:p>
        </w:tc>
        <w:tc>
          <w:tcPr>
            <w:tcW w:w="2559" w:type="pct"/>
            <w:gridSpan w:val="2"/>
            <w:tcBorders>
              <w:top w:val="single" w:sz="4" w:space="0" w:color="000000"/>
              <w:left w:val="single" w:sz="4" w:space="0" w:color="000000"/>
              <w:right w:val="single" w:sz="4" w:space="0" w:color="000000"/>
            </w:tcBorders>
            <w:shd w:val="clear" w:color="auto" w:fill="auto"/>
          </w:tcPr>
          <w:p w:rsidR="009D34DA" w:rsidRDefault="009D34DA" w:rsidP="009D34DA">
            <w:pPr>
              <w:ind w:left="57" w:right="57"/>
              <w:jc w:val="center"/>
              <w:rPr>
                <w:bCs/>
                <w:color w:val="FF0000"/>
              </w:rPr>
            </w:pPr>
          </w:p>
        </w:tc>
      </w:tr>
      <w:tr w:rsidR="009D34DA" w:rsidTr="009D34DA">
        <w:trPr>
          <w:trHeight w:val="595"/>
        </w:trPr>
        <w:tc>
          <w:tcPr>
            <w:tcW w:w="1482" w:type="pct"/>
            <w:tcBorders>
              <w:top w:val="single" w:sz="4" w:space="0" w:color="000000"/>
              <w:left w:val="single" w:sz="4" w:space="0" w:color="000000"/>
            </w:tcBorders>
            <w:shd w:val="clear" w:color="auto" w:fill="auto"/>
            <w:vAlign w:val="center"/>
          </w:tcPr>
          <w:p w:rsidR="009D34DA" w:rsidRDefault="009D34DA" w:rsidP="002C79C9">
            <w:pPr>
              <w:snapToGrid w:val="0"/>
              <w:rPr>
                <w:bCs/>
              </w:rPr>
            </w:pPr>
          </w:p>
        </w:tc>
        <w:tc>
          <w:tcPr>
            <w:tcW w:w="959" w:type="pct"/>
            <w:tcBorders>
              <w:top w:val="single" w:sz="4" w:space="0" w:color="000000"/>
              <w:left w:val="single" w:sz="4" w:space="0" w:color="000000"/>
            </w:tcBorders>
            <w:shd w:val="clear" w:color="auto" w:fill="auto"/>
            <w:vAlign w:val="center"/>
          </w:tcPr>
          <w:p w:rsidR="009D34DA" w:rsidRDefault="009D34DA" w:rsidP="002C79C9">
            <w:pPr>
              <w:snapToGrid w:val="0"/>
              <w:rPr>
                <w:bCs/>
              </w:rPr>
            </w:pPr>
          </w:p>
        </w:tc>
        <w:tc>
          <w:tcPr>
            <w:tcW w:w="971" w:type="pct"/>
            <w:tcBorders>
              <w:top w:val="single" w:sz="4" w:space="0" w:color="000000"/>
              <w:left w:val="single" w:sz="4" w:space="0" w:color="000000"/>
            </w:tcBorders>
            <w:shd w:val="clear" w:color="auto" w:fill="auto"/>
          </w:tcPr>
          <w:p w:rsidR="009D34DA" w:rsidRDefault="009D34DA" w:rsidP="002C79C9">
            <w:pPr>
              <w:jc w:val="center"/>
              <w:rPr>
                <w:iCs/>
                <w:sz w:val="22"/>
                <w:szCs w:val="22"/>
              </w:rPr>
            </w:pPr>
            <w:r>
              <w:rPr>
                <w:bCs/>
              </w:rPr>
              <w:t xml:space="preserve">Количество часов в неделю </w:t>
            </w:r>
          </w:p>
        </w:tc>
        <w:tc>
          <w:tcPr>
            <w:tcW w:w="1588" w:type="pct"/>
            <w:tcBorders>
              <w:top w:val="single" w:sz="4" w:space="0" w:color="000000"/>
              <w:left w:val="single" w:sz="4" w:space="0" w:color="000000"/>
              <w:right w:val="single" w:sz="4" w:space="0" w:color="000000"/>
            </w:tcBorders>
            <w:shd w:val="clear" w:color="auto" w:fill="auto"/>
          </w:tcPr>
          <w:p w:rsidR="009D34DA" w:rsidRDefault="009D34DA" w:rsidP="002C79C9">
            <w:pPr>
              <w:ind w:left="57" w:right="57"/>
              <w:jc w:val="center"/>
            </w:pPr>
            <w:r>
              <w:rPr>
                <w:iCs/>
                <w:sz w:val="22"/>
                <w:szCs w:val="22"/>
              </w:rPr>
              <w:t>Формы промежуточной аттестации</w:t>
            </w:r>
          </w:p>
        </w:tc>
      </w:tr>
      <w:tr w:rsidR="009D34DA" w:rsidTr="009D34DA">
        <w:tc>
          <w:tcPr>
            <w:tcW w:w="1482" w:type="pct"/>
            <w:vMerge w:val="restart"/>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center"/>
            </w:pPr>
            <w:r>
              <w:rPr>
                <w:bCs/>
              </w:rPr>
              <w:t>Русский язык и литературное чтение</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Русский язык</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4</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диктант</w:t>
            </w:r>
          </w:p>
        </w:tc>
      </w:tr>
      <w:tr w:rsidR="009D34DA" w:rsidTr="009D34DA">
        <w:tc>
          <w:tcPr>
            <w:tcW w:w="1482"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rPr>
                <w:bCs/>
              </w:rPr>
            </w:pP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Литературное чтение</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4</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проверка техники чтения</w:t>
            </w:r>
          </w:p>
        </w:tc>
      </w:tr>
      <w:tr w:rsidR="009D34DA" w:rsidTr="009D34DA">
        <w:tc>
          <w:tcPr>
            <w:tcW w:w="1482" w:type="pct"/>
            <w:vMerge w:val="restart"/>
            <w:tcBorders>
              <w:top w:val="single" w:sz="4" w:space="0" w:color="000000"/>
              <w:left w:val="single" w:sz="4" w:space="0" w:color="000000"/>
            </w:tcBorders>
            <w:shd w:val="clear" w:color="auto" w:fill="auto"/>
          </w:tcPr>
          <w:p w:rsidR="009D34DA" w:rsidRDefault="009D34DA" w:rsidP="002C79C9">
            <w:pPr>
              <w:jc w:val="both"/>
              <w:rPr>
                <w:bCs/>
                <w:iCs/>
                <w:sz w:val="19"/>
              </w:rPr>
            </w:pPr>
            <w:r>
              <w:rPr>
                <w:bCs/>
                <w:iCs/>
                <w:sz w:val="19"/>
              </w:rPr>
              <w:t>Родной язык и Литературное чтение на родном языке</w:t>
            </w:r>
          </w:p>
          <w:p w:rsidR="009D34DA" w:rsidRDefault="009D34DA" w:rsidP="002C79C9">
            <w:pPr>
              <w:jc w:val="both"/>
              <w:rPr>
                <w:bCs/>
                <w:iCs/>
                <w:sz w:val="19"/>
              </w:rPr>
            </w:pP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jc w:val="both"/>
              <w:rPr>
                <w:bCs/>
                <w:iCs/>
                <w:sz w:val="19"/>
              </w:rPr>
            </w:pPr>
            <w:r>
              <w:rPr>
                <w:bCs/>
                <w:iCs/>
                <w:sz w:val="19"/>
              </w:rPr>
              <w:t xml:space="preserve">Родной язык (русский) </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0/1</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диктант</w:t>
            </w:r>
          </w:p>
        </w:tc>
      </w:tr>
      <w:tr w:rsidR="009D34DA" w:rsidTr="009D34DA">
        <w:tc>
          <w:tcPr>
            <w:tcW w:w="1482" w:type="pct"/>
            <w:vMerge/>
            <w:tcBorders>
              <w:left w:val="single" w:sz="4" w:space="0" w:color="000000"/>
              <w:bottom w:val="single" w:sz="4" w:space="0" w:color="000000"/>
            </w:tcBorders>
            <w:shd w:val="clear" w:color="auto" w:fill="auto"/>
          </w:tcPr>
          <w:p w:rsidR="009D34DA" w:rsidRDefault="009D34DA" w:rsidP="002C79C9">
            <w:pPr>
              <w:snapToGrid w:val="0"/>
              <w:jc w:val="both"/>
              <w:rPr>
                <w:bCs/>
                <w:iCs/>
                <w:sz w:val="19"/>
              </w:rPr>
            </w:pP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jc w:val="both"/>
              <w:rPr>
                <w:bCs/>
                <w:iCs/>
                <w:sz w:val="19"/>
              </w:rPr>
            </w:pPr>
            <w:r>
              <w:rPr>
                <w:bCs/>
                <w:iCs/>
                <w:sz w:val="19"/>
              </w:rPr>
              <w:t>Литературное чтение на родном языке (русском)</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1/0</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проверка техники чтения</w:t>
            </w:r>
          </w:p>
        </w:tc>
      </w:tr>
      <w:tr w:rsidR="009D34DA" w:rsidTr="009D34DA">
        <w:tc>
          <w:tcPr>
            <w:tcW w:w="1482"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ind w:left="57" w:right="57"/>
              <w:jc w:val="center"/>
            </w:pPr>
            <w:r>
              <w:rPr>
                <w:bCs/>
              </w:rPr>
              <w:t>Иностранный язык</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Иностранный язык (английский)</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2</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контрольная работа</w:t>
            </w:r>
          </w:p>
        </w:tc>
      </w:tr>
      <w:tr w:rsidR="009D34DA" w:rsidTr="009D34DA">
        <w:tc>
          <w:tcPr>
            <w:tcW w:w="1482"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center"/>
            </w:pPr>
            <w:r>
              <w:rPr>
                <w:bCs/>
              </w:rPr>
              <w:t>Математика и информатика</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 xml:space="preserve">Математика </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4</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контрольная работа</w:t>
            </w:r>
          </w:p>
        </w:tc>
      </w:tr>
      <w:tr w:rsidR="009D34DA" w:rsidTr="009D34DA">
        <w:tc>
          <w:tcPr>
            <w:tcW w:w="1482"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center"/>
            </w:pPr>
            <w:r>
              <w:rPr>
                <w:bCs/>
              </w:rPr>
              <w:t>Обществозна</w:t>
            </w:r>
            <w:r>
              <w:rPr>
                <w:bCs/>
              </w:rPr>
              <w:softHyphen/>
              <w:t>ние и естест</w:t>
            </w:r>
            <w:r>
              <w:rPr>
                <w:bCs/>
              </w:rPr>
              <w:softHyphen/>
              <w:t>во</w:t>
            </w:r>
            <w:r>
              <w:rPr>
                <w:bCs/>
              </w:rPr>
              <w:softHyphen/>
              <w:t>зна</w:t>
            </w:r>
            <w:r>
              <w:rPr>
                <w:bCs/>
              </w:rPr>
              <w:softHyphen/>
              <w:t>ние (Окружающий мир)</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 xml:space="preserve">Окружающий мир </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2</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контрольная работа</w:t>
            </w:r>
          </w:p>
        </w:tc>
      </w:tr>
      <w:tr w:rsidR="009D34DA" w:rsidTr="009D34DA">
        <w:tc>
          <w:tcPr>
            <w:tcW w:w="1482"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center"/>
              <w:rPr>
                <w:bCs/>
              </w:rPr>
            </w:pPr>
            <w:r>
              <w:rPr>
                <w:bCs/>
              </w:rPr>
              <w:t>Основы религиозных культур и светской этики</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rPr>
                <w:bCs/>
              </w:rPr>
              <w:t>Основы религиозных культур и светской этики</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color w:val="FF0000"/>
                <w:sz w:val="19"/>
              </w:rPr>
            </w:pPr>
            <w:r>
              <w:rPr>
                <w:bCs/>
                <w:iCs/>
                <w:sz w:val="19"/>
              </w:rPr>
              <w:t>1</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snapToGrid w:val="0"/>
              <w:jc w:val="center"/>
              <w:rPr>
                <w:bCs/>
                <w:iCs/>
                <w:color w:val="FF0000"/>
                <w:sz w:val="19"/>
              </w:rPr>
            </w:pPr>
          </w:p>
        </w:tc>
      </w:tr>
      <w:tr w:rsidR="009D34DA" w:rsidTr="009D34DA">
        <w:tc>
          <w:tcPr>
            <w:tcW w:w="1482" w:type="pct"/>
            <w:vMerge w:val="restart"/>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center"/>
            </w:pPr>
            <w:r>
              <w:rPr>
                <w:bCs/>
              </w:rPr>
              <w:t>Искусство</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Изобразительное искусство</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1</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защита проекта</w:t>
            </w:r>
          </w:p>
        </w:tc>
      </w:tr>
      <w:tr w:rsidR="009D34DA" w:rsidTr="009D34DA">
        <w:tc>
          <w:tcPr>
            <w:tcW w:w="1482"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rPr>
                <w:bCs/>
              </w:rPr>
            </w:pP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Музыка</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1</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тест</w:t>
            </w:r>
          </w:p>
        </w:tc>
      </w:tr>
      <w:tr w:rsidR="009D34DA" w:rsidTr="009D34DA">
        <w:tc>
          <w:tcPr>
            <w:tcW w:w="1482"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center"/>
            </w:pPr>
            <w:r>
              <w:rPr>
                <w:bCs/>
              </w:rPr>
              <w:t>Технология</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Технология</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1</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защита проекта</w:t>
            </w:r>
          </w:p>
        </w:tc>
      </w:tr>
      <w:tr w:rsidR="009D34DA" w:rsidTr="009D34DA">
        <w:tc>
          <w:tcPr>
            <w:tcW w:w="1482"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center"/>
            </w:pPr>
            <w:r>
              <w:rPr>
                <w:bCs/>
              </w:rPr>
              <w:t>Физическая культура</w:t>
            </w:r>
          </w:p>
        </w:tc>
        <w:tc>
          <w:tcPr>
            <w:tcW w:w="95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t xml:space="preserve">Физическая культура </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2</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зачет</w:t>
            </w:r>
          </w:p>
        </w:tc>
      </w:tr>
      <w:tr w:rsidR="009D34DA" w:rsidTr="009D34DA">
        <w:tc>
          <w:tcPr>
            <w:tcW w:w="2441" w:type="pct"/>
            <w:gridSpan w:val="2"/>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right"/>
              <w:rPr>
                <w:bCs/>
              </w:rPr>
            </w:pPr>
            <w:r>
              <w:rPr>
                <w:bCs/>
              </w:rPr>
              <w:t>Итого</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color w:val="FF0000"/>
              </w:rPr>
            </w:pPr>
            <w:r>
              <w:rPr>
                <w:bCs/>
              </w:rPr>
              <w:t xml:space="preserve">23 </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snapToGrid w:val="0"/>
              <w:jc w:val="center"/>
              <w:rPr>
                <w:bCs/>
                <w:color w:val="FF0000"/>
              </w:rPr>
            </w:pPr>
          </w:p>
        </w:tc>
      </w:tr>
      <w:tr w:rsidR="009D34DA" w:rsidTr="009D34DA">
        <w:tc>
          <w:tcPr>
            <w:tcW w:w="2441" w:type="pct"/>
            <w:gridSpan w:val="2"/>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both"/>
            </w:pPr>
            <w:r>
              <w:rPr>
                <w:bCs/>
              </w:rPr>
              <w:t>Часть учебного плана, формируемая участниками образовательных отноше</w:t>
            </w:r>
            <w:r>
              <w:rPr>
                <w:bCs/>
              </w:rPr>
              <w:softHyphen/>
              <w:t>ний</w:t>
            </w:r>
            <w:r>
              <w:t xml:space="preserve"> (при 5-дневной учебной неделе)</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color w:val="FF0000"/>
              </w:rPr>
            </w:pPr>
            <w:r>
              <w:t>-</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snapToGrid w:val="0"/>
              <w:jc w:val="center"/>
              <w:rPr>
                <w:color w:val="FF0000"/>
              </w:rPr>
            </w:pPr>
          </w:p>
        </w:tc>
      </w:tr>
      <w:tr w:rsidR="009D34DA" w:rsidTr="009D34DA">
        <w:tc>
          <w:tcPr>
            <w:tcW w:w="2441" w:type="pct"/>
            <w:gridSpan w:val="2"/>
            <w:tcBorders>
              <w:top w:val="single" w:sz="4" w:space="0" w:color="000000"/>
              <w:left w:val="single" w:sz="4" w:space="0" w:color="000000"/>
              <w:bottom w:val="single" w:sz="4" w:space="0" w:color="000000"/>
            </w:tcBorders>
            <w:shd w:val="clear" w:color="auto" w:fill="auto"/>
          </w:tcPr>
          <w:p w:rsidR="009D34DA" w:rsidRDefault="009D34DA" w:rsidP="002C79C9">
            <w:pPr>
              <w:ind w:left="57" w:right="57"/>
              <w:jc w:val="both"/>
            </w:pPr>
            <w:r>
              <w:rPr>
                <w:bCs/>
              </w:rPr>
              <w:lastRenderedPageBreak/>
              <w:t>Максимально допустимая недельная нагрузка</w:t>
            </w:r>
          </w:p>
        </w:tc>
        <w:tc>
          <w:tcPr>
            <w:tcW w:w="971"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color w:val="FF0000"/>
              </w:rPr>
            </w:pPr>
            <w:r>
              <w:t>23</w:t>
            </w:r>
          </w:p>
        </w:tc>
        <w:tc>
          <w:tcPr>
            <w:tcW w:w="1588"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snapToGrid w:val="0"/>
              <w:jc w:val="center"/>
              <w:rPr>
                <w:color w:val="FF0000"/>
              </w:rPr>
            </w:pPr>
          </w:p>
        </w:tc>
      </w:tr>
    </w:tbl>
    <w:p w:rsidR="009D34DA" w:rsidRDefault="009D34DA" w:rsidP="009D34DA">
      <w:pPr>
        <w:pStyle w:val="afb"/>
        <w:ind w:left="720"/>
        <w:rPr>
          <w:bCs/>
          <w:iCs/>
        </w:rPr>
      </w:pPr>
      <w:r>
        <w:rPr>
          <w:rFonts w:ascii="Times New Roman" w:hAnsi="Times New Roman"/>
          <w:bCs/>
          <w:iCs/>
          <w:color w:val="FF0000"/>
          <w:sz w:val="16"/>
        </w:rPr>
        <w:t xml:space="preserve">                                                                                                              </w:t>
      </w:r>
    </w:p>
    <w:p w:rsidR="009D34DA" w:rsidRDefault="009D34DA" w:rsidP="009D34DA">
      <w:pPr>
        <w:jc w:val="both"/>
        <w:rPr>
          <w:bCs/>
          <w:iCs/>
        </w:rPr>
      </w:pPr>
    </w:p>
    <w:p w:rsidR="009D34DA" w:rsidRDefault="009D34DA" w:rsidP="009D34DA">
      <w:pPr>
        <w:jc w:val="both"/>
        <w:rPr>
          <w:bCs/>
          <w:iCs/>
          <w:sz w:val="16"/>
        </w:rPr>
      </w:pPr>
      <w:r>
        <w:rPr>
          <w:bCs/>
          <w:iCs/>
          <w:sz w:val="16"/>
        </w:rPr>
        <w:t xml:space="preserve">                                                                                                                                                                                                                                                </w:t>
      </w:r>
    </w:p>
    <w:p w:rsidR="009D34DA" w:rsidRDefault="009D34DA" w:rsidP="009D34DA">
      <w:pPr>
        <w:jc w:val="center"/>
        <w:rPr>
          <w:bCs/>
          <w:iCs/>
          <w:sz w:val="16"/>
        </w:rPr>
      </w:pPr>
      <w:r>
        <w:rPr>
          <w:bCs/>
          <w:iCs/>
          <w:sz w:val="16"/>
        </w:rPr>
        <w:t xml:space="preserve">                                                                                                                                                                                          </w:t>
      </w:r>
    </w:p>
    <w:p w:rsidR="009D34DA" w:rsidRDefault="009D34DA" w:rsidP="009D34DA">
      <w:pPr>
        <w:jc w:val="center"/>
        <w:rPr>
          <w:bCs/>
          <w:iCs/>
          <w:sz w:val="16"/>
        </w:rPr>
      </w:pPr>
    </w:p>
    <w:p w:rsidR="009D34DA" w:rsidRDefault="009D34DA" w:rsidP="009D34DA">
      <w:pPr>
        <w:widowControl w:val="0"/>
        <w:suppressAutoHyphens/>
        <w:jc w:val="center"/>
        <w:rPr>
          <w:bCs/>
        </w:rPr>
      </w:pPr>
      <w:r>
        <w:rPr>
          <w:bCs/>
        </w:rPr>
        <w:t xml:space="preserve">(Индивидуальный) Учебный план по адаптированным основным общеобразовательным программам </w:t>
      </w:r>
    </w:p>
    <w:p w:rsidR="009D34DA" w:rsidRDefault="009D34DA" w:rsidP="009D34DA">
      <w:pPr>
        <w:widowControl w:val="0"/>
        <w:suppressAutoHyphens/>
        <w:jc w:val="center"/>
        <w:rPr>
          <w:bCs/>
        </w:rPr>
      </w:pPr>
      <w:r>
        <w:rPr>
          <w:bCs/>
        </w:rPr>
        <w:t xml:space="preserve">для обучающихся с   ОВЗ (задержкой психического развития) на степени (уровне) начального общего образования </w:t>
      </w:r>
    </w:p>
    <w:p w:rsidR="009D34DA" w:rsidRDefault="009D34DA" w:rsidP="009D34DA">
      <w:pPr>
        <w:pStyle w:val="afb"/>
        <w:jc w:val="center"/>
        <w:rPr>
          <w:bCs/>
        </w:rPr>
      </w:pPr>
      <w:r>
        <w:rPr>
          <w:bCs/>
        </w:rPr>
        <w:t xml:space="preserve"> (вариант 7.2 ) </w:t>
      </w:r>
    </w:p>
    <w:p w:rsidR="009D34DA" w:rsidRDefault="009D34DA" w:rsidP="009D34DA">
      <w:pPr>
        <w:pStyle w:val="afb"/>
        <w:jc w:val="center"/>
        <w:rPr>
          <w:rFonts w:ascii="Times New Roman" w:hAnsi="Times New Roman"/>
          <w:b/>
        </w:rPr>
      </w:pPr>
    </w:p>
    <w:tbl>
      <w:tblPr>
        <w:tblW w:w="5000" w:type="pct"/>
        <w:tblLook w:val="0000" w:firstRow="0" w:lastRow="0" w:firstColumn="0" w:lastColumn="0" w:noHBand="0" w:noVBand="0"/>
      </w:tblPr>
      <w:tblGrid>
        <w:gridCol w:w="2687"/>
        <w:gridCol w:w="3042"/>
        <w:gridCol w:w="1918"/>
        <w:gridCol w:w="1924"/>
      </w:tblGrid>
      <w:tr w:rsidR="009D34DA" w:rsidTr="009D34DA">
        <w:trPr>
          <w:trHeight w:val="472"/>
        </w:trPr>
        <w:tc>
          <w:tcPr>
            <w:tcW w:w="1404" w:type="pct"/>
            <w:vMerge w:val="restar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b/>
              </w:rPr>
            </w:pPr>
            <w:r>
              <w:rPr>
                <w:rFonts w:ascii="Times New Roman" w:hAnsi="Times New Roman"/>
                <w:b/>
              </w:rPr>
              <w:t xml:space="preserve">Предметные </w:t>
            </w:r>
            <w:r>
              <w:rPr>
                <w:rFonts w:ascii="Times New Roman" w:hAnsi="Times New Roman"/>
                <w:b/>
              </w:rPr>
              <w:br/>
              <w:t>области</w:t>
            </w:r>
          </w:p>
        </w:tc>
        <w:tc>
          <w:tcPr>
            <w:tcW w:w="1589" w:type="pct"/>
            <w:vMerge w:val="restar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jc w:val="right"/>
              <w:rPr>
                <w:rFonts w:ascii="Times New Roman" w:hAnsi="Times New Roman"/>
                <w:b/>
              </w:rPr>
            </w:pPr>
            <w:r>
              <w:rPr>
                <w:rFonts w:ascii="Times New Roman" w:hAnsi="Times New Roman"/>
                <w:b/>
              </w:rPr>
              <w:t xml:space="preserve">                                                                                                                   </w:t>
            </w:r>
          </w:p>
          <w:p w:rsidR="009D34DA" w:rsidRDefault="009D34DA" w:rsidP="002C79C9">
            <w:pPr>
              <w:pStyle w:val="afb"/>
              <w:spacing w:line="276" w:lineRule="auto"/>
              <w:rPr>
                <w:rFonts w:ascii="Times New Roman" w:hAnsi="Times New Roman"/>
                <w:b/>
              </w:rPr>
            </w:pPr>
          </w:p>
          <w:p w:rsidR="009D34DA" w:rsidRDefault="009D34DA" w:rsidP="002C79C9">
            <w:pPr>
              <w:pStyle w:val="afb"/>
              <w:spacing w:line="276" w:lineRule="auto"/>
              <w:rPr>
                <w:rFonts w:ascii="Times New Roman" w:hAnsi="Times New Roman"/>
                <w:shadow/>
              </w:rPr>
            </w:pPr>
            <w:r>
              <w:rPr>
                <w:rFonts w:ascii="Times New Roman" w:hAnsi="Times New Roman"/>
                <w:b/>
              </w:rPr>
              <w:t>Учебные предметы</w:t>
            </w:r>
          </w:p>
          <w:p w:rsidR="009D34DA" w:rsidRDefault="009D34DA" w:rsidP="002C79C9">
            <w:pPr>
              <w:pStyle w:val="afb"/>
              <w:spacing w:line="276" w:lineRule="auto"/>
              <w:rPr>
                <w:rFonts w:ascii="Times New Roman" w:hAnsi="Times New Roman"/>
                <w:shadow/>
              </w:rPr>
            </w:pP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rPr>
            </w:pPr>
            <w:r>
              <w:rPr>
                <w:rFonts w:ascii="Times New Roman" w:hAnsi="Times New Roman"/>
                <w:b/>
              </w:rPr>
              <w:t>Количество часов в неделю</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ind w:left="57" w:right="57"/>
              <w:jc w:val="center"/>
            </w:pPr>
            <w:r>
              <w:rPr>
                <w:bCs/>
                <w:sz w:val="22"/>
                <w:szCs w:val="22"/>
              </w:rPr>
              <w:t>Формы промежуточной аттестации</w:t>
            </w:r>
          </w:p>
        </w:tc>
      </w:tr>
      <w:tr w:rsidR="009D34DA" w:rsidTr="009D34DA">
        <w:trPr>
          <w:trHeight w:val="607"/>
        </w:trPr>
        <w:tc>
          <w:tcPr>
            <w:tcW w:w="1404"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rPr>
                <w:sz w:val="22"/>
                <w:szCs w:val="22"/>
              </w:rPr>
            </w:pPr>
          </w:p>
        </w:tc>
        <w:tc>
          <w:tcPr>
            <w:tcW w:w="1589"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rPr>
                <w:sz w:val="22"/>
                <w:szCs w:val="22"/>
              </w:rPr>
            </w:pP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jc w:val="center"/>
              <w:rPr>
                <w:rFonts w:ascii="Times New Roman" w:hAnsi="Times New Roman"/>
                <w:b/>
                <w:bCs/>
                <w:color w:val="FF0000"/>
                <w:sz w:val="28"/>
                <w:szCs w:val="28"/>
              </w:rPr>
            </w:pPr>
            <w:r>
              <w:rPr>
                <w:rFonts w:ascii="Times New Roman" w:hAnsi="Times New Roman"/>
                <w:b/>
              </w:rPr>
              <w:t>4класс</w:t>
            </w:r>
          </w:p>
          <w:p w:rsidR="009D34DA" w:rsidRDefault="009D34DA" w:rsidP="002C79C9">
            <w:pPr>
              <w:pStyle w:val="afb"/>
              <w:spacing w:line="276" w:lineRule="auto"/>
              <w:rPr>
                <w:rFonts w:ascii="Times New Roman" w:hAnsi="Times New Roman"/>
                <w:b/>
                <w:bCs/>
                <w:color w:val="FF0000"/>
                <w:sz w:val="28"/>
                <w:szCs w:val="28"/>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snapToGrid w:val="0"/>
              <w:jc w:val="center"/>
              <w:rPr>
                <w:bCs/>
                <w:iCs/>
                <w:sz w:val="19"/>
              </w:rPr>
            </w:pPr>
          </w:p>
        </w:tc>
      </w:tr>
      <w:tr w:rsidR="009D34DA" w:rsidTr="009D34DA">
        <w:trPr>
          <w:trHeight w:val="503"/>
        </w:trPr>
        <w:tc>
          <w:tcPr>
            <w:tcW w:w="3995" w:type="pct"/>
            <w:gridSpan w:val="3"/>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shadow/>
              </w:rPr>
            </w:pPr>
            <w:r>
              <w:rPr>
                <w:rFonts w:ascii="Times New Roman" w:hAnsi="Times New Roman"/>
                <w:shadow/>
              </w:rPr>
              <w:t xml:space="preserve">                                                                 </w:t>
            </w:r>
            <w:r>
              <w:rPr>
                <w:rFonts w:ascii="Times New Roman" w:hAnsi="Times New Roman"/>
                <w:b/>
                <w:shadow/>
              </w:rPr>
              <w:t xml:space="preserve">Обязательная часть </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pStyle w:val="afb"/>
              <w:snapToGrid w:val="0"/>
              <w:spacing w:line="276" w:lineRule="auto"/>
              <w:rPr>
                <w:rFonts w:ascii="Times New Roman" w:hAnsi="Times New Roman"/>
                <w:shadow/>
              </w:rPr>
            </w:pPr>
          </w:p>
        </w:tc>
      </w:tr>
      <w:tr w:rsidR="009D34DA" w:rsidTr="009D34DA">
        <w:trPr>
          <w:trHeight w:val="503"/>
        </w:trPr>
        <w:tc>
          <w:tcPr>
            <w:tcW w:w="1404" w:type="pct"/>
            <w:vMerge w:val="restar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Филология</w:t>
            </w: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Русский язык</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4</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диктант</w:t>
            </w:r>
          </w:p>
        </w:tc>
      </w:tr>
      <w:tr w:rsidR="009D34DA" w:rsidTr="009D34DA">
        <w:tc>
          <w:tcPr>
            <w:tcW w:w="1404"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rPr>
                <w:sz w:val="22"/>
                <w:szCs w:val="22"/>
              </w:rPr>
            </w:pP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Литературное чтение</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3</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проверка техники чтения</w:t>
            </w:r>
          </w:p>
        </w:tc>
      </w:tr>
      <w:tr w:rsidR="009D34DA" w:rsidTr="009D34DA">
        <w:trPr>
          <w:trHeight w:val="516"/>
        </w:trPr>
        <w:tc>
          <w:tcPr>
            <w:tcW w:w="1404"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rPr>
                <w:sz w:val="22"/>
                <w:szCs w:val="22"/>
              </w:rPr>
            </w:pP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Иностранный язык (английский)</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2</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контрольная работа</w:t>
            </w:r>
          </w:p>
        </w:tc>
      </w:tr>
      <w:tr w:rsidR="009D34DA" w:rsidTr="009D34DA">
        <w:trPr>
          <w:trHeight w:val="516"/>
        </w:trPr>
        <w:tc>
          <w:tcPr>
            <w:tcW w:w="1404" w:type="pct"/>
            <w:vMerge w:val="restart"/>
            <w:tcBorders>
              <w:top w:val="single" w:sz="4" w:space="0" w:color="000000"/>
              <w:left w:val="single" w:sz="4" w:space="0" w:color="000000"/>
              <w:bottom w:val="single" w:sz="4" w:space="0" w:color="000000"/>
            </w:tcBorders>
            <w:shd w:val="clear" w:color="auto" w:fill="auto"/>
            <w:vAlign w:val="center"/>
          </w:tcPr>
          <w:p w:rsidR="009D34DA" w:rsidRDefault="009D34DA" w:rsidP="002C79C9">
            <w:pPr>
              <w:jc w:val="both"/>
              <w:rPr>
                <w:bCs/>
                <w:iCs/>
                <w:sz w:val="19"/>
              </w:rPr>
            </w:pPr>
            <w:r>
              <w:rPr>
                <w:bCs/>
                <w:iCs/>
                <w:sz w:val="19"/>
              </w:rPr>
              <w:t>Родной язык и Литературное чтение на родном языке</w:t>
            </w:r>
          </w:p>
        </w:tc>
        <w:tc>
          <w:tcPr>
            <w:tcW w:w="1589" w:type="pct"/>
            <w:tcBorders>
              <w:top w:val="single" w:sz="4" w:space="0" w:color="000000"/>
              <w:left w:val="single" w:sz="4" w:space="0" w:color="000000"/>
              <w:bottom w:val="single" w:sz="4" w:space="0" w:color="000000"/>
            </w:tcBorders>
            <w:shd w:val="clear" w:color="auto" w:fill="auto"/>
          </w:tcPr>
          <w:p w:rsidR="009D34DA" w:rsidRDefault="009D34DA" w:rsidP="002C79C9">
            <w:pPr>
              <w:jc w:val="both"/>
              <w:rPr>
                <w:bCs/>
                <w:iCs/>
                <w:sz w:val="19"/>
              </w:rPr>
            </w:pPr>
            <w:r>
              <w:rPr>
                <w:bCs/>
                <w:iCs/>
                <w:sz w:val="19"/>
              </w:rPr>
              <w:t xml:space="preserve">Родной язык (русский) </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0/1</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диктант</w:t>
            </w:r>
          </w:p>
        </w:tc>
      </w:tr>
      <w:tr w:rsidR="009D34DA" w:rsidTr="009D34DA">
        <w:trPr>
          <w:trHeight w:val="516"/>
        </w:trPr>
        <w:tc>
          <w:tcPr>
            <w:tcW w:w="1404"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jc w:val="both"/>
              <w:rPr>
                <w:bCs/>
                <w:iCs/>
                <w:sz w:val="19"/>
              </w:rPr>
            </w:pPr>
          </w:p>
        </w:tc>
        <w:tc>
          <w:tcPr>
            <w:tcW w:w="1589" w:type="pct"/>
            <w:tcBorders>
              <w:top w:val="single" w:sz="4" w:space="0" w:color="000000"/>
              <w:left w:val="single" w:sz="4" w:space="0" w:color="000000"/>
              <w:bottom w:val="single" w:sz="4" w:space="0" w:color="000000"/>
            </w:tcBorders>
            <w:shd w:val="clear" w:color="auto" w:fill="auto"/>
          </w:tcPr>
          <w:p w:rsidR="009D34DA" w:rsidRDefault="009D34DA" w:rsidP="002C79C9">
            <w:pPr>
              <w:jc w:val="both"/>
              <w:rPr>
                <w:bCs/>
                <w:iCs/>
                <w:sz w:val="19"/>
              </w:rPr>
            </w:pPr>
            <w:r>
              <w:rPr>
                <w:bCs/>
                <w:iCs/>
                <w:sz w:val="19"/>
              </w:rPr>
              <w:t>Литературное чтение на родном языке (русском)</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jc w:val="center"/>
              <w:rPr>
                <w:bCs/>
                <w:iCs/>
                <w:sz w:val="19"/>
              </w:rPr>
            </w:pPr>
            <w:r>
              <w:rPr>
                <w:bCs/>
                <w:iCs/>
                <w:sz w:val="19"/>
              </w:rPr>
              <w:t>1/0</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проверка техники чтения</w:t>
            </w:r>
          </w:p>
        </w:tc>
      </w:tr>
      <w:tr w:rsidR="009D34DA" w:rsidTr="009D34DA">
        <w:tc>
          <w:tcPr>
            <w:tcW w:w="1404"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Математика</w:t>
            </w:r>
          </w:p>
          <w:p w:rsidR="009D34DA" w:rsidRDefault="009D34DA" w:rsidP="002C79C9">
            <w:pPr>
              <w:pStyle w:val="afb"/>
              <w:spacing w:line="276" w:lineRule="auto"/>
              <w:rPr>
                <w:rFonts w:ascii="Times New Roman" w:hAnsi="Times New Roman"/>
              </w:rPr>
            </w:pPr>
            <w:r>
              <w:rPr>
                <w:rFonts w:ascii="Times New Roman" w:hAnsi="Times New Roman"/>
              </w:rPr>
              <w:t>и информатика</w:t>
            </w: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Математика</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4</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контрольная работа</w:t>
            </w:r>
          </w:p>
        </w:tc>
      </w:tr>
      <w:tr w:rsidR="009D34DA" w:rsidTr="009D34DA">
        <w:trPr>
          <w:trHeight w:val="470"/>
        </w:trPr>
        <w:tc>
          <w:tcPr>
            <w:tcW w:w="1404"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Обществознание и естествознание</w:t>
            </w: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Окружающий мир</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2</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контрольная работа</w:t>
            </w:r>
          </w:p>
        </w:tc>
      </w:tr>
      <w:tr w:rsidR="009D34DA" w:rsidTr="009D34DA">
        <w:tc>
          <w:tcPr>
            <w:tcW w:w="1404"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rPr>
            </w:pPr>
            <w:r>
              <w:rPr>
                <w:bCs/>
              </w:rPr>
              <w:t>Основы религиозных культур и светской этики</w:t>
            </w:r>
          </w:p>
        </w:tc>
        <w:tc>
          <w:tcPr>
            <w:tcW w:w="1589" w:type="pct"/>
            <w:tcBorders>
              <w:top w:val="single" w:sz="4" w:space="0" w:color="000000"/>
              <w:left w:val="single" w:sz="4" w:space="0" w:color="000000"/>
              <w:bottom w:val="single" w:sz="4" w:space="0" w:color="000000"/>
            </w:tcBorders>
            <w:shd w:val="clear" w:color="auto" w:fill="auto"/>
          </w:tcPr>
          <w:p w:rsidR="009D34DA" w:rsidRDefault="009D34DA" w:rsidP="002C79C9">
            <w:pPr>
              <w:ind w:left="57" w:right="57"/>
              <w:rPr>
                <w:bCs/>
                <w:iCs/>
                <w:sz w:val="19"/>
              </w:rPr>
            </w:pPr>
            <w:r>
              <w:rPr>
                <w:bCs/>
              </w:rPr>
              <w:t>Основы религиозных культур и светской этики</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rPr>
                <w:bCs/>
                <w:iCs/>
                <w:color w:val="FF0000"/>
                <w:sz w:val="19"/>
              </w:rPr>
            </w:pPr>
            <w:r>
              <w:rPr>
                <w:bCs/>
                <w:iCs/>
                <w:sz w:val="19"/>
              </w:rPr>
              <w:t>1</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snapToGrid w:val="0"/>
              <w:jc w:val="center"/>
              <w:rPr>
                <w:bCs/>
                <w:iCs/>
                <w:color w:val="FF0000"/>
                <w:sz w:val="19"/>
              </w:rPr>
            </w:pPr>
          </w:p>
        </w:tc>
      </w:tr>
      <w:tr w:rsidR="009D34DA" w:rsidTr="009D34DA">
        <w:trPr>
          <w:trHeight w:val="441"/>
        </w:trPr>
        <w:tc>
          <w:tcPr>
            <w:tcW w:w="1404" w:type="pct"/>
            <w:vMerge w:val="restar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Искусство</w:t>
            </w: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Музыка</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1</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тест</w:t>
            </w:r>
          </w:p>
        </w:tc>
      </w:tr>
      <w:tr w:rsidR="009D34DA" w:rsidTr="009D34DA">
        <w:trPr>
          <w:trHeight w:val="647"/>
        </w:trPr>
        <w:tc>
          <w:tcPr>
            <w:tcW w:w="1404" w:type="pct"/>
            <w:vMerge/>
            <w:tcBorders>
              <w:top w:val="single" w:sz="4" w:space="0" w:color="000000"/>
              <w:left w:val="single" w:sz="4" w:space="0" w:color="000000"/>
              <w:bottom w:val="single" w:sz="4" w:space="0" w:color="000000"/>
            </w:tcBorders>
            <w:shd w:val="clear" w:color="auto" w:fill="auto"/>
            <w:vAlign w:val="center"/>
          </w:tcPr>
          <w:p w:rsidR="009D34DA" w:rsidRDefault="009D34DA" w:rsidP="002C79C9">
            <w:pPr>
              <w:snapToGrid w:val="0"/>
              <w:rPr>
                <w:sz w:val="22"/>
                <w:szCs w:val="22"/>
              </w:rPr>
            </w:pP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Изобразительное искусство</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1</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защита проекта</w:t>
            </w:r>
          </w:p>
        </w:tc>
      </w:tr>
      <w:tr w:rsidR="009D34DA" w:rsidTr="009D34DA">
        <w:tc>
          <w:tcPr>
            <w:tcW w:w="1404"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Технология</w:t>
            </w: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Технология</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bCs/>
                <w:iCs/>
                <w:sz w:val="19"/>
              </w:rPr>
            </w:pPr>
            <w:r>
              <w:rPr>
                <w:rFonts w:ascii="Times New Roman" w:hAnsi="Times New Roman"/>
              </w:rPr>
              <w:t>1</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защита проекта</w:t>
            </w:r>
          </w:p>
        </w:tc>
      </w:tr>
      <w:tr w:rsidR="009D34DA" w:rsidTr="009D34DA">
        <w:trPr>
          <w:trHeight w:val="759"/>
        </w:trPr>
        <w:tc>
          <w:tcPr>
            <w:tcW w:w="1404"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Физическая культура</w:t>
            </w:r>
          </w:p>
        </w:tc>
        <w:tc>
          <w:tcPr>
            <w:tcW w:w="1589" w:type="pct"/>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 xml:space="preserve">Физическая культура </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napToGrid w:val="0"/>
              <w:spacing w:line="276" w:lineRule="auto"/>
              <w:rPr>
                <w:rFonts w:ascii="Times New Roman" w:hAnsi="Times New Roman"/>
              </w:rPr>
            </w:pPr>
          </w:p>
          <w:p w:rsidR="009D34DA" w:rsidRDefault="009D34DA" w:rsidP="002C79C9">
            <w:pPr>
              <w:pStyle w:val="afb"/>
              <w:spacing w:line="276" w:lineRule="auto"/>
              <w:rPr>
                <w:bCs/>
                <w:iCs/>
                <w:sz w:val="19"/>
              </w:rPr>
            </w:pPr>
            <w:r>
              <w:rPr>
                <w:rFonts w:ascii="Times New Roman" w:hAnsi="Times New Roman"/>
              </w:rPr>
              <w:t>2</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jc w:val="center"/>
            </w:pPr>
            <w:r>
              <w:rPr>
                <w:bCs/>
                <w:iCs/>
                <w:sz w:val="19"/>
              </w:rPr>
              <w:t>зачет</w:t>
            </w:r>
          </w:p>
        </w:tc>
      </w:tr>
      <w:tr w:rsidR="009D34DA" w:rsidTr="009D34DA">
        <w:tc>
          <w:tcPr>
            <w:tcW w:w="2993" w:type="pct"/>
            <w:gridSpan w:val="2"/>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b/>
              </w:rPr>
            </w:pPr>
            <w:r>
              <w:rPr>
                <w:rFonts w:ascii="Times New Roman" w:hAnsi="Times New Roman"/>
                <w:b/>
              </w:rPr>
              <w:t>Итого</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rFonts w:ascii="Times New Roman" w:hAnsi="Times New Roman"/>
                <w:b/>
              </w:rPr>
            </w:pPr>
            <w:r>
              <w:rPr>
                <w:rFonts w:ascii="Times New Roman" w:hAnsi="Times New Roman"/>
                <w:b/>
              </w:rPr>
              <w:t>22</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pStyle w:val="afb"/>
              <w:snapToGrid w:val="0"/>
              <w:spacing w:line="276" w:lineRule="auto"/>
              <w:rPr>
                <w:rFonts w:ascii="Times New Roman" w:hAnsi="Times New Roman"/>
                <w:b/>
              </w:rPr>
            </w:pPr>
          </w:p>
        </w:tc>
      </w:tr>
      <w:tr w:rsidR="009D34DA" w:rsidTr="009D34DA">
        <w:trPr>
          <w:trHeight w:val="374"/>
        </w:trPr>
        <w:tc>
          <w:tcPr>
            <w:tcW w:w="2993" w:type="pct"/>
            <w:gridSpan w:val="2"/>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b/>
              </w:rPr>
              <w:t>Часть, формируемая участниками образовательного процесса</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rFonts w:ascii="Times New Roman" w:hAnsi="Times New Roman"/>
              </w:rPr>
            </w:pPr>
            <w:r>
              <w:rPr>
                <w:rFonts w:ascii="Times New Roman" w:hAnsi="Times New Roman"/>
              </w:rPr>
              <w:t>2*</w:t>
            </w:r>
            <w:r>
              <w:rPr>
                <w:rFonts w:ascii="Times New Roman" w:hAnsi="Times New Roman"/>
                <w:color w:val="FF0000"/>
              </w:rPr>
              <w:t xml:space="preserve"> </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pStyle w:val="afb"/>
              <w:snapToGrid w:val="0"/>
              <w:spacing w:line="276" w:lineRule="auto"/>
              <w:rPr>
                <w:rFonts w:ascii="Times New Roman" w:hAnsi="Times New Roman"/>
              </w:rPr>
            </w:pPr>
          </w:p>
        </w:tc>
      </w:tr>
      <w:tr w:rsidR="009D34DA" w:rsidTr="009D34DA">
        <w:tc>
          <w:tcPr>
            <w:tcW w:w="2993" w:type="pct"/>
            <w:gridSpan w:val="2"/>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b/>
              </w:rPr>
            </w:pPr>
            <w:r>
              <w:rPr>
                <w:rFonts w:ascii="Times New Roman" w:hAnsi="Times New Roman"/>
                <w:b/>
              </w:rPr>
              <w:t>Максимально допустимая недельная нагрузка</w:t>
            </w:r>
            <w:r>
              <w:rPr>
                <w:rFonts w:ascii="Times New Roman" w:hAnsi="Times New Roman"/>
              </w:rPr>
              <w:t xml:space="preserve"> (при 5-дневной учебной неделе)</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rFonts w:ascii="Times New Roman" w:hAnsi="Times New Roman"/>
                <w:b/>
              </w:rPr>
            </w:pPr>
            <w:r>
              <w:rPr>
                <w:rFonts w:ascii="Times New Roman" w:hAnsi="Times New Roman"/>
                <w:b/>
              </w:rPr>
              <w:t>22</w:t>
            </w:r>
            <w:r>
              <w:rPr>
                <w:rFonts w:ascii="Times New Roman" w:hAnsi="Times New Roman"/>
                <w:b/>
                <w:color w:val="7030A0"/>
              </w:rPr>
              <w:t xml:space="preserve"> </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pStyle w:val="afb"/>
              <w:snapToGrid w:val="0"/>
              <w:spacing w:line="276" w:lineRule="auto"/>
              <w:rPr>
                <w:rFonts w:ascii="Times New Roman" w:hAnsi="Times New Roman"/>
                <w:b/>
              </w:rPr>
            </w:pPr>
          </w:p>
        </w:tc>
      </w:tr>
      <w:tr w:rsidR="009D34DA" w:rsidTr="009D34DA">
        <w:tc>
          <w:tcPr>
            <w:tcW w:w="2993" w:type="pct"/>
            <w:gridSpan w:val="2"/>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b/>
              </w:rPr>
              <w:t>Внеурочная деятельность</w:t>
            </w:r>
            <w:r>
              <w:rPr>
                <w:rFonts w:ascii="Times New Roman" w:hAnsi="Times New Roman"/>
              </w:rPr>
              <w:t xml:space="preserve"> (включая коррекционно-развивающую область):</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napToGrid w:val="0"/>
              <w:spacing w:line="276" w:lineRule="auto"/>
              <w:rPr>
                <w:rFonts w:ascii="Times New Roman" w:hAnsi="Times New Roman"/>
              </w:rPr>
            </w:pPr>
          </w:p>
          <w:p w:rsidR="009D34DA" w:rsidRDefault="009D34DA" w:rsidP="002C79C9">
            <w:pPr>
              <w:pStyle w:val="afb"/>
              <w:spacing w:line="276" w:lineRule="auto"/>
              <w:rPr>
                <w:rFonts w:ascii="Times New Roman" w:hAnsi="Times New Roman"/>
              </w:rPr>
            </w:pPr>
            <w:r>
              <w:rPr>
                <w:rFonts w:ascii="Times New Roman" w:hAnsi="Times New Roman"/>
                <w:b/>
              </w:rPr>
              <w:t>10</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pStyle w:val="afb"/>
              <w:snapToGrid w:val="0"/>
              <w:spacing w:line="276" w:lineRule="auto"/>
              <w:rPr>
                <w:rFonts w:ascii="Times New Roman" w:hAnsi="Times New Roman"/>
              </w:rPr>
            </w:pPr>
          </w:p>
        </w:tc>
      </w:tr>
      <w:tr w:rsidR="009D34DA" w:rsidTr="009D34DA">
        <w:tc>
          <w:tcPr>
            <w:tcW w:w="2993" w:type="pct"/>
            <w:gridSpan w:val="2"/>
            <w:tcBorders>
              <w:top w:val="single" w:sz="4" w:space="0" w:color="000000"/>
              <w:left w:val="single" w:sz="4" w:space="0" w:color="000000"/>
              <w:bottom w:val="single" w:sz="4" w:space="0" w:color="000000"/>
            </w:tcBorders>
            <w:shd w:val="clear" w:color="auto" w:fill="auto"/>
            <w:vAlign w:val="center"/>
          </w:tcPr>
          <w:p w:rsidR="009D34DA" w:rsidRDefault="009D34DA" w:rsidP="002C79C9">
            <w:pPr>
              <w:pStyle w:val="afb"/>
              <w:spacing w:line="276" w:lineRule="auto"/>
              <w:rPr>
                <w:rFonts w:ascii="Times New Roman" w:hAnsi="Times New Roman"/>
              </w:rPr>
            </w:pPr>
            <w:r>
              <w:rPr>
                <w:rFonts w:ascii="Times New Roman" w:hAnsi="Times New Roman"/>
              </w:rPr>
              <w:t>коррекционно-развивающая область</w:t>
            </w:r>
          </w:p>
        </w:tc>
        <w:tc>
          <w:tcPr>
            <w:tcW w:w="1002" w:type="pct"/>
            <w:tcBorders>
              <w:top w:val="single" w:sz="4" w:space="0" w:color="000000"/>
              <w:left w:val="single" w:sz="4" w:space="0" w:color="000000"/>
              <w:bottom w:val="single" w:sz="4" w:space="0" w:color="000000"/>
            </w:tcBorders>
            <w:shd w:val="clear" w:color="auto" w:fill="auto"/>
          </w:tcPr>
          <w:p w:rsidR="009D34DA" w:rsidRDefault="009D34DA" w:rsidP="002C79C9">
            <w:pPr>
              <w:pStyle w:val="afb"/>
              <w:spacing w:line="276" w:lineRule="auto"/>
              <w:rPr>
                <w:rFonts w:ascii="Times New Roman" w:hAnsi="Times New Roman"/>
              </w:rPr>
            </w:pPr>
            <w:r>
              <w:rPr>
                <w:rFonts w:ascii="Times New Roman" w:hAnsi="Times New Roman"/>
              </w:rPr>
              <w:t>5</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9D34DA" w:rsidRDefault="009D34DA" w:rsidP="002C79C9">
            <w:pPr>
              <w:pStyle w:val="afb"/>
              <w:snapToGrid w:val="0"/>
              <w:spacing w:line="276" w:lineRule="auto"/>
              <w:rPr>
                <w:rFonts w:ascii="Times New Roman" w:hAnsi="Times New Roman"/>
              </w:rPr>
            </w:pPr>
          </w:p>
        </w:tc>
      </w:tr>
    </w:tbl>
    <w:p w:rsidR="009D34DA" w:rsidRDefault="009D34DA" w:rsidP="009D34DA">
      <w:pPr>
        <w:ind w:left="5103"/>
        <w:jc w:val="right"/>
        <w:rPr>
          <w:bCs/>
          <w:iCs/>
          <w:color w:val="FF0000"/>
          <w:sz w:val="16"/>
        </w:rPr>
      </w:pPr>
    </w:p>
    <w:p w:rsidR="009D34DA" w:rsidRDefault="009D34DA" w:rsidP="009D34DA">
      <w:pPr>
        <w:ind w:left="5103"/>
        <w:jc w:val="right"/>
        <w:rPr>
          <w:bCs/>
          <w:iCs/>
          <w:color w:val="FF0000"/>
          <w:sz w:val="16"/>
        </w:rPr>
      </w:pPr>
    </w:p>
    <w:p w:rsidR="009D34DA" w:rsidRDefault="009D34DA" w:rsidP="009D34DA">
      <w:pPr>
        <w:jc w:val="both"/>
      </w:pPr>
    </w:p>
    <w:p w:rsidR="009D34DA" w:rsidRDefault="009D34DA" w:rsidP="009D34DA">
      <w:pPr>
        <w:jc w:val="both"/>
      </w:pPr>
    </w:p>
    <w:p w:rsidR="009D34DA" w:rsidRDefault="009D34DA" w:rsidP="009D34DA">
      <w:pPr>
        <w:jc w:val="both"/>
      </w:pPr>
    </w:p>
    <w:p w:rsidR="009D34DA" w:rsidRDefault="009D34DA" w:rsidP="009D34DA">
      <w:pPr>
        <w:jc w:val="both"/>
      </w:pPr>
    </w:p>
    <w:p w:rsidR="009D34DA" w:rsidRDefault="009D34DA" w:rsidP="009D34DA">
      <w:pPr>
        <w:jc w:val="center"/>
        <w:rPr>
          <w:bCs/>
          <w:iCs/>
          <w:sz w:val="16"/>
        </w:rPr>
      </w:pPr>
    </w:p>
    <w:p w:rsidR="009D34DA" w:rsidRDefault="009D34DA" w:rsidP="009D34DA">
      <w:pPr>
        <w:jc w:val="center"/>
        <w:rPr>
          <w:bCs/>
          <w:iCs/>
          <w:sz w:val="16"/>
        </w:rPr>
      </w:pPr>
    </w:p>
    <w:p w:rsidR="009D34DA" w:rsidRDefault="009D34DA" w:rsidP="009D34DA">
      <w:pPr>
        <w:jc w:val="center"/>
        <w:rPr>
          <w:bCs/>
          <w:iCs/>
          <w:sz w:val="16"/>
        </w:rPr>
      </w:pPr>
    </w:p>
    <w:p w:rsidR="009D34DA" w:rsidRDefault="009D34DA" w:rsidP="009D34DA">
      <w:pPr>
        <w:jc w:val="center"/>
        <w:rPr>
          <w:bCs/>
          <w:iCs/>
          <w:sz w:val="16"/>
        </w:rPr>
      </w:pP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744FA8" w:rsidRPr="007615D8" w:rsidRDefault="00744FA8" w:rsidP="00744FA8">
      <w:pPr>
        <w:autoSpaceDE w:val="0"/>
        <w:autoSpaceDN w:val="0"/>
        <w:adjustRightInd w:val="0"/>
        <w:spacing w:line="360" w:lineRule="auto"/>
        <w:ind w:firstLine="709"/>
        <w:jc w:val="both"/>
        <w:textAlignment w:val="center"/>
        <w:rPr>
          <w:sz w:val="28"/>
          <w:szCs w:val="28"/>
        </w:rPr>
      </w:pPr>
    </w:p>
    <w:p w:rsidR="00744FA8" w:rsidRPr="007615D8" w:rsidRDefault="00744FA8" w:rsidP="00744FA8">
      <w:pPr>
        <w:spacing w:line="360" w:lineRule="auto"/>
        <w:ind w:firstLine="709"/>
        <w:jc w:val="both"/>
        <w:rPr>
          <w:sz w:val="28"/>
          <w:szCs w:val="28"/>
        </w:rPr>
      </w:pP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p>
    <w:p w:rsidR="00E26D3A" w:rsidRPr="007615D8" w:rsidRDefault="00E26D3A" w:rsidP="00755027">
      <w:pPr>
        <w:pStyle w:val="ConsPlusNormal"/>
        <w:spacing w:line="360" w:lineRule="auto"/>
        <w:ind w:firstLine="709"/>
        <w:jc w:val="both"/>
        <w:rPr>
          <w:rFonts w:ascii="Times New Roman" w:hAnsi="Times New Roman" w:cs="Times New Roman"/>
          <w:sz w:val="28"/>
          <w:szCs w:val="28"/>
        </w:rPr>
      </w:pPr>
    </w:p>
    <w:p w:rsidR="00E26D3A" w:rsidRPr="007615D8" w:rsidRDefault="00E26D3A" w:rsidP="00755027">
      <w:pPr>
        <w:pStyle w:val="ConsPlusNormal"/>
        <w:spacing w:line="360" w:lineRule="auto"/>
        <w:ind w:firstLine="709"/>
        <w:jc w:val="both"/>
        <w:rPr>
          <w:rFonts w:ascii="Times New Roman" w:hAnsi="Times New Roman" w:cs="Times New Roman"/>
          <w:sz w:val="28"/>
          <w:szCs w:val="28"/>
        </w:rPr>
      </w:pPr>
    </w:p>
    <w:p w:rsidR="00E26D3A" w:rsidRPr="007615D8" w:rsidRDefault="00845771" w:rsidP="00845771">
      <w:pPr>
        <w:pStyle w:val="2"/>
        <w:rPr>
          <w:rFonts w:ascii="Times New Roman" w:hAnsi="Times New Roman"/>
        </w:rPr>
      </w:pPr>
      <w:bookmarkStart w:id="26" w:name="_Toc288394108"/>
      <w:bookmarkStart w:id="27" w:name="_Toc288410575"/>
      <w:bookmarkStart w:id="28" w:name="_Toc288410704"/>
      <w:bookmarkStart w:id="29" w:name="_Toc424564343"/>
      <w:bookmarkStart w:id="30" w:name="_Toc459645399"/>
      <w:r w:rsidRPr="007615D8">
        <w:rPr>
          <w:rFonts w:ascii="Times New Roman" w:hAnsi="Times New Roman"/>
        </w:rPr>
        <w:t xml:space="preserve">3.2  </w:t>
      </w:r>
      <w:r w:rsidR="00E26D3A" w:rsidRPr="007615D8">
        <w:rPr>
          <w:rFonts w:ascii="Times New Roman" w:hAnsi="Times New Roman"/>
        </w:rPr>
        <w:t>План внеурочной деятельности</w:t>
      </w:r>
      <w:bookmarkEnd w:id="26"/>
      <w:bookmarkEnd w:id="27"/>
      <w:bookmarkEnd w:id="28"/>
      <w:bookmarkEnd w:id="29"/>
      <w:bookmarkEnd w:id="30"/>
    </w:p>
    <w:p w:rsidR="00E26D3A" w:rsidRPr="007615D8" w:rsidRDefault="00E26D3A" w:rsidP="00E26D3A">
      <w:pPr>
        <w:pStyle w:val="a3"/>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Под внеурочной деятельностью понимается образователь</w:t>
      </w:r>
      <w:r w:rsidRPr="007615D8">
        <w:rPr>
          <w:rFonts w:ascii="Times New Roman" w:hAnsi="Times New Roman"/>
          <w:color w:val="auto"/>
          <w:spacing w:val="-4"/>
          <w:sz w:val="28"/>
          <w:szCs w:val="28"/>
        </w:rPr>
        <w:t>ная деятельность, осуществляемая в формах, отличных от уроч</w:t>
      </w:r>
      <w:r w:rsidRPr="007615D8">
        <w:rPr>
          <w:rFonts w:ascii="Times New Roman" w:hAnsi="Times New Roman"/>
          <w:color w:val="auto"/>
          <w:spacing w:val="-2"/>
          <w:sz w:val="28"/>
          <w:szCs w:val="28"/>
        </w:rPr>
        <w:t xml:space="preserve">ной, и направленная на достижение планируемых результатов </w:t>
      </w:r>
      <w:r w:rsidRPr="007615D8">
        <w:rPr>
          <w:rFonts w:ascii="Times New Roman" w:hAnsi="Times New Roman"/>
          <w:color w:val="auto"/>
          <w:sz w:val="28"/>
          <w:szCs w:val="28"/>
        </w:rPr>
        <w:t>освоения АООП НОО с ЗПР.</w:t>
      </w:r>
    </w:p>
    <w:p w:rsidR="00E26D3A" w:rsidRPr="007615D8" w:rsidRDefault="00E26D3A" w:rsidP="00E26D3A">
      <w:pPr>
        <w:pStyle w:val="a3"/>
        <w:spacing w:line="360" w:lineRule="auto"/>
        <w:ind w:firstLine="709"/>
        <w:rPr>
          <w:rFonts w:ascii="Times New Roman" w:hAnsi="Times New Roman"/>
          <w:color w:val="auto"/>
          <w:sz w:val="28"/>
          <w:szCs w:val="28"/>
        </w:rPr>
      </w:pPr>
      <w:r w:rsidRPr="007615D8">
        <w:rPr>
          <w:rFonts w:ascii="Times New Roman" w:hAnsi="Times New Roman"/>
          <w:b/>
          <w:bCs/>
          <w:color w:val="auto"/>
          <w:sz w:val="28"/>
          <w:szCs w:val="28"/>
        </w:rPr>
        <w:t>Цели организации внеурочной деятельности</w:t>
      </w:r>
      <w:r w:rsidRPr="007615D8">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w:t>
      </w:r>
      <w:r w:rsidRPr="007615D8">
        <w:rPr>
          <w:rFonts w:ascii="Times New Roman" w:hAnsi="Times New Roman"/>
          <w:sz w:val="28"/>
          <w:szCs w:val="28"/>
        </w:rPr>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w:t>
      </w:r>
    </w:p>
    <w:p w:rsidR="00E26D3A" w:rsidRPr="007615D8" w:rsidRDefault="00E26D3A" w:rsidP="00E26D3A">
      <w:pPr>
        <w:pStyle w:val="a3"/>
        <w:spacing w:line="360" w:lineRule="auto"/>
        <w:ind w:firstLine="709"/>
        <w:rPr>
          <w:rFonts w:ascii="Times New Roman" w:hAnsi="Times New Roman"/>
          <w:color w:val="auto"/>
          <w:sz w:val="28"/>
          <w:szCs w:val="28"/>
        </w:rPr>
      </w:pPr>
      <w:r w:rsidRPr="007615D8">
        <w:rPr>
          <w:rFonts w:ascii="Times New Roman" w:hAnsi="Times New Roman"/>
          <w:color w:val="auto"/>
          <w:spacing w:val="2"/>
          <w:sz w:val="28"/>
          <w:szCs w:val="28"/>
        </w:rPr>
        <w:lastRenderedPageBreak/>
        <w:t xml:space="preserve">Внеурочная деятельность организуется по направлениям </w:t>
      </w:r>
      <w:r w:rsidRPr="007615D8">
        <w:rPr>
          <w:rFonts w:ascii="Times New Roman" w:hAnsi="Times New Roman"/>
          <w:color w:val="auto"/>
          <w:spacing w:val="-4"/>
          <w:sz w:val="28"/>
          <w:szCs w:val="28"/>
        </w:rPr>
        <w:t>развития личности (спортивно­оздоровительное, духовно­нрав</w:t>
      </w:r>
      <w:r w:rsidRPr="007615D8">
        <w:rPr>
          <w:rFonts w:ascii="Times New Roman" w:hAnsi="Times New Roman"/>
          <w:color w:val="auto"/>
          <w:spacing w:val="2"/>
          <w:sz w:val="28"/>
          <w:szCs w:val="28"/>
        </w:rPr>
        <w:t>ственное, социальное, общеинтеллектуальное, общекультур</w:t>
      </w:r>
      <w:r w:rsidRPr="007615D8">
        <w:rPr>
          <w:rFonts w:ascii="Times New Roman" w:hAnsi="Times New Roman"/>
          <w:color w:val="auto"/>
          <w:sz w:val="28"/>
          <w:szCs w:val="28"/>
        </w:rPr>
        <w:t xml:space="preserve">ное). </w:t>
      </w:r>
    </w:p>
    <w:p w:rsidR="00E26D3A" w:rsidRPr="007615D8" w:rsidRDefault="00E26D3A" w:rsidP="00E26D3A">
      <w:pPr>
        <w:pStyle w:val="ConsPlusNormal"/>
        <w:widowControl/>
        <w:spacing w:line="360" w:lineRule="auto"/>
        <w:ind w:firstLine="709"/>
        <w:jc w:val="both"/>
        <w:textAlignment w:val="center"/>
        <w:rPr>
          <w:rFonts w:ascii="Times New Roman" w:hAnsi="Times New Roman" w:cs="Times New Roman"/>
          <w:spacing w:val="2"/>
          <w:sz w:val="28"/>
          <w:szCs w:val="28"/>
        </w:rPr>
      </w:pPr>
      <w:r w:rsidRPr="007615D8">
        <w:rPr>
          <w:rFonts w:ascii="Times New Roman" w:hAnsi="Times New Roman" w:cs="Times New Roman"/>
          <w:b/>
          <w:bCs/>
          <w:spacing w:val="2"/>
          <w:sz w:val="28"/>
          <w:szCs w:val="28"/>
        </w:rPr>
        <w:t>Формы организации внеурочной деятельности</w:t>
      </w:r>
    </w:p>
    <w:p w:rsidR="00E26D3A" w:rsidRPr="007615D8" w:rsidRDefault="00E26D3A" w:rsidP="00E26D3A">
      <w:pPr>
        <w:pStyle w:val="ConsPlusNormal"/>
        <w:widowControl/>
        <w:spacing w:line="360" w:lineRule="auto"/>
        <w:ind w:firstLine="709"/>
        <w:jc w:val="both"/>
        <w:textAlignment w:val="center"/>
        <w:rPr>
          <w:rFonts w:ascii="Times New Roman" w:hAnsi="Times New Roman" w:cs="Times New Roman"/>
          <w:sz w:val="28"/>
          <w:szCs w:val="28"/>
        </w:rPr>
      </w:pPr>
      <w:r w:rsidRPr="007615D8">
        <w:rPr>
          <w:rFonts w:ascii="Times New Roman" w:hAnsi="Times New Roman" w:cs="Times New Roman"/>
          <w:spacing w:val="2"/>
          <w:sz w:val="28"/>
          <w:szCs w:val="28"/>
        </w:rPr>
        <w:t xml:space="preserve"> Внеурочная работа осуществляться </w:t>
      </w:r>
      <w:r w:rsidRPr="007615D8">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26D3A" w:rsidRPr="007615D8" w:rsidRDefault="00E26D3A" w:rsidP="00E26D3A">
      <w:pPr>
        <w:pStyle w:val="a3"/>
        <w:spacing w:line="360" w:lineRule="auto"/>
        <w:ind w:firstLine="709"/>
        <w:rPr>
          <w:rFonts w:ascii="Times New Roman" w:hAnsi="Times New Roman"/>
          <w:color w:val="auto"/>
          <w:spacing w:val="2"/>
          <w:sz w:val="28"/>
          <w:szCs w:val="28"/>
        </w:rPr>
      </w:pPr>
      <w:r w:rsidRPr="007615D8">
        <w:rPr>
          <w:rFonts w:ascii="Times New Roman" w:hAnsi="Times New Roman"/>
          <w:color w:val="auto"/>
          <w:spacing w:val="2"/>
          <w:sz w:val="28"/>
          <w:szCs w:val="28"/>
        </w:rPr>
        <w:t>В период каникул для продолжения внеуроч</w:t>
      </w:r>
      <w:r w:rsidRPr="007615D8">
        <w:rPr>
          <w:rFonts w:ascii="Times New Roman" w:hAnsi="Times New Roman"/>
          <w:color w:val="auto"/>
          <w:sz w:val="28"/>
          <w:szCs w:val="28"/>
        </w:rPr>
        <w:t>ной деятельности могут использоваться возможности специа</w:t>
      </w:r>
      <w:r w:rsidRPr="007615D8">
        <w:rPr>
          <w:rFonts w:ascii="Times New Roman" w:hAnsi="Times New Roman"/>
          <w:color w:val="auto"/>
          <w:spacing w:val="2"/>
          <w:sz w:val="28"/>
          <w:szCs w:val="28"/>
        </w:rPr>
        <w:t>лизированных лагерей, тематических лагерных смен, летних школ.</w:t>
      </w:r>
    </w:p>
    <w:p w:rsidR="00E26D3A" w:rsidRPr="007615D8" w:rsidRDefault="00E26D3A" w:rsidP="00E26D3A">
      <w:pPr>
        <w:pStyle w:val="a3"/>
        <w:spacing w:line="360" w:lineRule="auto"/>
        <w:ind w:firstLine="709"/>
        <w:rPr>
          <w:rFonts w:ascii="Times New Roman" w:hAnsi="Times New Roman"/>
          <w:sz w:val="28"/>
          <w:szCs w:val="28"/>
        </w:rPr>
      </w:pPr>
      <w:r w:rsidRPr="007615D8">
        <w:rPr>
          <w:rFonts w:ascii="Times New Roman" w:hAnsi="Times New Roman"/>
          <w:sz w:val="28"/>
          <w:szCs w:val="28"/>
        </w:rPr>
        <w:t xml:space="preserve">Время, отведенное на внеурочную деятельность, не учитывается при определении максимально допустимой недельной </w:t>
      </w:r>
      <w:r w:rsidRPr="007615D8">
        <w:rPr>
          <w:rFonts w:ascii="Times New Roman" w:hAnsi="Times New Roman"/>
          <w:spacing w:val="-2"/>
          <w:sz w:val="28"/>
          <w:szCs w:val="28"/>
        </w:rPr>
        <w:t>нагрузки обучающихся</w:t>
      </w:r>
      <w:r w:rsidRPr="007615D8">
        <w:rPr>
          <w:rFonts w:ascii="Times New Roman" w:hAnsi="Times New Roman"/>
          <w:sz w:val="28"/>
          <w:szCs w:val="28"/>
        </w:rPr>
        <w:t xml:space="preserve"> и составляет не более 1350</w:t>
      </w:r>
      <w:r w:rsidRPr="007615D8">
        <w:rPr>
          <w:spacing w:val="2"/>
          <w:sz w:val="28"/>
          <w:szCs w:val="28"/>
        </w:rPr>
        <w:t> </w:t>
      </w:r>
      <w:r w:rsidRPr="007615D8">
        <w:rPr>
          <w:rFonts w:ascii="Times New Roman" w:hAnsi="Times New Roman"/>
          <w:sz w:val="28"/>
          <w:szCs w:val="28"/>
        </w:rPr>
        <w:t>часов за 4</w:t>
      </w:r>
      <w:r w:rsidRPr="007615D8">
        <w:rPr>
          <w:spacing w:val="2"/>
          <w:sz w:val="28"/>
          <w:szCs w:val="28"/>
        </w:rPr>
        <w:t> </w:t>
      </w:r>
      <w:r w:rsidRPr="007615D8">
        <w:rPr>
          <w:rFonts w:ascii="Times New Roman" w:hAnsi="Times New Roman"/>
          <w:sz w:val="28"/>
          <w:szCs w:val="28"/>
        </w:rPr>
        <w:t>года обучения. Внеурочная деятельность  осуществляться  непосредственно в школе.</w:t>
      </w:r>
    </w:p>
    <w:p w:rsidR="00E26D3A" w:rsidRPr="007615D8" w:rsidRDefault="00E26D3A" w:rsidP="00E26D3A">
      <w:pPr>
        <w:pStyle w:val="a3"/>
        <w:spacing w:line="360" w:lineRule="auto"/>
        <w:ind w:firstLine="709"/>
        <w:rPr>
          <w:rFonts w:ascii="Times New Roman" w:hAnsi="Times New Roman"/>
          <w:sz w:val="28"/>
          <w:szCs w:val="28"/>
        </w:rPr>
      </w:pPr>
      <w:r w:rsidRPr="007615D8">
        <w:rPr>
          <w:rFonts w:ascii="Times New Roman" w:hAnsi="Times New Roman"/>
          <w:sz w:val="28"/>
          <w:szCs w:val="28"/>
        </w:rPr>
        <w:t>Для обучающихся с ЗПР внеурочная деятельность в объеме 5 часов в неделю организуется с обучающимися класса с учетом индивидуального выбора обучающихся. 5 часов внеурочной деятельности используется для организации индивидуальной и групповой коррекционно-развивающей работы. Коррекционно-развивающие занятия проводят специалисты: учитель-дефектолог, педагог дополнительного образования.</w:t>
      </w:r>
    </w:p>
    <w:p w:rsidR="00E26D3A" w:rsidRPr="007615D8" w:rsidRDefault="00E26D3A" w:rsidP="00E26D3A">
      <w:pPr>
        <w:pStyle w:val="a3"/>
        <w:spacing w:line="360" w:lineRule="auto"/>
        <w:ind w:firstLine="709"/>
        <w:rPr>
          <w:rFonts w:ascii="Times New Roman" w:hAnsi="Times New Roman"/>
          <w:color w:val="auto"/>
          <w:sz w:val="28"/>
          <w:szCs w:val="28"/>
        </w:rPr>
      </w:pPr>
      <w:r w:rsidRPr="007615D8">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7615D8">
        <w:rPr>
          <w:rFonts w:ascii="Times New Roman" w:hAnsi="Times New Roman"/>
          <w:color w:val="auto"/>
          <w:spacing w:val="2"/>
          <w:sz w:val="28"/>
          <w:szCs w:val="28"/>
        </w:rPr>
        <w:t>творческих интересов детей, включения их в художествен</w:t>
      </w:r>
      <w:r w:rsidRPr="007615D8">
        <w:rPr>
          <w:rFonts w:ascii="Times New Roman" w:hAnsi="Times New Roman"/>
          <w:color w:val="auto"/>
          <w:sz w:val="28"/>
          <w:szCs w:val="28"/>
        </w:rPr>
        <w:t>ную, техническую, спортивную и другую деятельность.</w:t>
      </w:r>
    </w:p>
    <w:p w:rsidR="00E26D3A" w:rsidRPr="007615D8" w:rsidRDefault="00E26D3A" w:rsidP="00E26D3A">
      <w:pPr>
        <w:pStyle w:val="a3"/>
        <w:spacing w:line="360" w:lineRule="auto"/>
        <w:ind w:firstLine="709"/>
        <w:rPr>
          <w:rFonts w:ascii="Times New Roman" w:hAnsi="Times New Roman"/>
          <w:color w:val="auto"/>
          <w:sz w:val="28"/>
          <w:szCs w:val="28"/>
        </w:rPr>
      </w:pPr>
      <w:r w:rsidRPr="007615D8">
        <w:rPr>
          <w:rFonts w:ascii="Times New Roman" w:hAnsi="Times New Roman"/>
          <w:color w:val="auto"/>
          <w:spacing w:val="2"/>
          <w:sz w:val="28"/>
          <w:szCs w:val="28"/>
        </w:rPr>
        <w:t>Координирующую роль в организации внеурочной дея</w:t>
      </w:r>
      <w:r w:rsidRPr="007615D8">
        <w:rPr>
          <w:rFonts w:ascii="Times New Roman" w:hAnsi="Times New Roman"/>
          <w:color w:val="auto"/>
          <w:sz w:val="28"/>
          <w:szCs w:val="28"/>
        </w:rPr>
        <w:t xml:space="preserve">тельности выполняет классный руководитель, </w:t>
      </w:r>
      <w:r w:rsidRPr="007615D8">
        <w:rPr>
          <w:rFonts w:ascii="Times New Roman" w:hAnsi="Times New Roman"/>
          <w:color w:val="auto"/>
          <w:spacing w:val="2"/>
          <w:sz w:val="28"/>
          <w:szCs w:val="28"/>
        </w:rPr>
        <w:t xml:space="preserve">который взаимодействует с </w:t>
      </w:r>
      <w:r w:rsidRPr="007615D8">
        <w:rPr>
          <w:rFonts w:ascii="Times New Roman" w:hAnsi="Times New Roman"/>
          <w:color w:val="auto"/>
          <w:spacing w:val="2"/>
          <w:sz w:val="28"/>
          <w:szCs w:val="28"/>
        </w:rPr>
        <w:lastRenderedPageBreak/>
        <w:t xml:space="preserve">педагогическими работниками, </w:t>
      </w:r>
      <w:r w:rsidRPr="007615D8">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7615D8">
        <w:rPr>
          <w:rFonts w:ascii="Times New Roman" w:hAnsi="Times New Roman"/>
          <w:color w:val="auto"/>
          <w:spacing w:val="2"/>
          <w:sz w:val="28"/>
          <w:szCs w:val="28"/>
        </w:rPr>
        <w:t>органы самоуправления, обеспечивает внеурочную деятель</w:t>
      </w:r>
      <w:r w:rsidRPr="007615D8">
        <w:rPr>
          <w:rFonts w:ascii="Times New Roman" w:hAnsi="Times New Roman"/>
          <w:color w:val="auto"/>
          <w:sz w:val="28"/>
          <w:szCs w:val="28"/>
        </w:rPr>
        <w:t>ность обучающихся в соответствии с их выбором.</w:t>
      </w:r>
    </w:p>
    <w:p w:rsidR="00E26D3A" w:rsidRDefault="00E26D3A" w:rsidP="00E26D3A">
      <w:pPr>
        <w:pStyle w:val="a3"/>
        <w:spacing w:line="360" w:lineRule="auto"/>
        <w:ind w:firstLine="709"/>
        <w:rPr>
          <w:rFonts w:ascii="Times New Roman" w:hAnsi="Times New Roman"/>
          <w:color w:val="auto"/>
          <w:sz w:val="28"/>
          <w:szCs w:val="28"/>
        </w:rPr>
      </w:pPr>
      <w:r w:rsidRPr="007615D8">
        <w:rPr>
          <w:rFonts w:ascii="Times New Roman" w:hAnsi="Times New Roman"/>
          <w:b/>
          <w:bCs/>
          <w:color w:val="auto"/>
          <w:spacing w:val="2"/>
          <w:sz w:val="28"/>
          <w:szCs w:val="28"/>
        </w:rPr>
        <w:t>План внеурочной деятельности</w:t>
      </w:r>
      <w:r w:rsidRPr="007615D8">
        <w:rPr>
          <w:rFonts w:ascii="Times New Roman" w:hAnsi="Times New Roman"/>
          <w:color w:val="auto"/>
          <w:spacing w:val="2"/>
          <w:sz w:val="28"/>
          <w:szCs w:val="28"/>
        </w:rPr>
        <w:t xml:space="preserve"> направлен в первую очередь на достижение </w:t>
      </w:r>
      <w:r w:rsidRPr="007615D8">
        <w:rPr>
          <w:rFonts w:ascii="Times New Roman" w:hAnsi="Times New Roman"/>
          <w:color w:val="auto"/>
          <w:sz w:val="28"/>
          <w:szCs w:val="28"/>
        </w:rPr>
        <w:t>обучающимися планируемых резуль</w:t>
      </w:r>
      <w:r w:rsidRPr="007615D8">
        <w:rPr>
          <w:rFonts w:ascii="Times New Roman" w:hAnsi="Times New Roman"/>
          <w:color w:val="auto"/>
          <w:spacing w:val="-2"/>
          <w:sz w:val="28"/>
          <w:szCs w:val="28"/>
        </w:rPr>
        <w:t>татов освоения АООП НОО для обучающихся с ЗПР</w:t>
      </w:r>
      <w:r w:rsidRPr="007615D8">
        <w:rPr>
          <w:rFonts w:ascii="Times New Roman" w:hAnsi="Times New Roman"/>
          <w:color w:val="auto"/>
          <w:sz w:val="28"/>
          <w:szCs w:val="28"/>
        </w:rPr>
        <w:t>.</w:t>
      </w:r>
    </w:p>
    <w:p w:rsidR="009D34DA" w:rsidRDefault="009D34DA" w:rsidP="009D34DA">
      <w:pPr>
        <w:jc w:val="center"/>
        <w:rPr>
          <w:iCs/>
        </w:rPr>
      </w:pPr>
      <w:r>
        <w:rPr>
          <w:bCs/>
          <w:iCs/>
        </w:rPr>
        <w:t>Внеурочная деятельность (</w:t>
      </w:r>
      <w:r>
        <w:t>включая коррекционно-развивающую область</w:t>
      </w:r>
      <w:r>
        <w:rPr>
          <w:bCs/>
          <w:iCs/>
        </w:rPr>
        <w:t>)</w:t>
      </w:r>
      <w:r>
        <w:rPr>
          <w:iCs/>
        </w:rPr>
        <w:t xml:space="preserve"> для обучающихся с ОВЗ (ЗПР)</w:t>
      </w:r>
    </w:p>
    <w:p w:rsidR="009D34DA" w:rsidRDefault="009D34DA" w:rsidP="009D34DA">
      <w:pPr>
        <w:tabs>
          <w:tab w:val="left" w:pos="0"/>
          <w:tab w:val="right" w:leader="dot" w:pos="9639"/>
        </w:tabs>
        <w:ind w:firstLine="709"/>
        <w:jc w:val="both"/>
      </w:pPr>
      <w:r>
        <w:t xml:space="preserve">В соответствии с ФГОС НОО обучающихся с ОВЗ на коррекционную работу в 1-9 классах отводится не менее 5 часов </w:t>
      </w:r>
      <w:r>
        <w:rPr>
          <w:bCs/>
        </w:rPr>
        <w:t xml:space="preserve">в неделю </w:t>
      </w:r>
      <w:r>
        <w:t xml:space="preserve">на одного обучающегося в зависимости от его потребностей. </w:t>
      </w:r>
    </w:p>
    <w:p w:rsidR="009D34DA" w:rsidRDefault="009D34DA" w:rsidP="009D34DA">
      <w:pPr>
        <w:tabs>
          <w:tab w:val="left" w:pos="0"/>
          <w:tab w:val="right" w:leader="dot" w:pos="9639"/>
        </w:tabs>
        <w:ind w:firstLine="709"/>
        <w:jc w:val="both"/>
        <w:rPr>
          <w:iCs/>
        </w:rPr>
      </w:pPr>
      <w:r>
        <w:t>Часы коррекционно-развивающей области представлены групповыми и индивидуальными коррекционно-развивающими занятиями, которые проводятся во внеурочное время. Дополнительно обучающиеся посещают занятия внеурочной деятельности по их выбору. Общее количество часов не превышает 10.</w:t>
      </w:r>
    </w:p>
    <w:p w:rsidR="009D34DA" w:rsidRDefault="009D34DA" w:rsidP="009D34DA">
      <w:pPr>
        <w:jc w:val="center"/>
        <w:rPr>
          <w:iCs/>
        </w:rPr>
      </w:pPr>
    </w:p>
    <w:tbl>
      <w:tblPr>
        <w:tblW w:w="3750" w:type="pct"/>
        <w:tblCellMar>
          <w:left w:w="0" w:type="dxa"/>
          <w:right w:w="0" w:type="dxa"/>
        </w:tblCellMar>
        <w:tblLook w:val="0000" w:firstRow="0" w:lastRow="0" w:firstColumn="0" w:lastColumn="0" w:noHBand="0" w:noVBand="0"/>
      </w:tblPr>
      <w:tblGrid>
        <w:gridCol w:w="905"/>
        <w:gridCol w:w="1395"/>
        <w:gridCol w:w="1417"/>
        <w:gridCol w:w="879"/>
        <w:gridCol w:w="562"/>
        <w:gridCol w:w="25"/>
        <w:gridCol w:w="559"/>
        <w:gridCol w:w="28"/>
        <w:gridCol w:w="667"/>
        <w:gridCol w:w="26"/>
        <w:gridCol w:w="561"/>
      </w:tblGrid>
      <w:tr w:rsidR="00341518" w:rsidTr="00341518">
        <w:trPr>
          <w:trHeight w:val="184"/>
        </w:trPr>
        <w:tc>
          <w:tcPr>
            <w:tcW w:w="644" w:type="pct"/>
            <w:vMerge w:val="restart"/>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jc w:val="both"/>
              <w:rPr>
                <w:bCs/>
                <w:iCs/>
                <w:sz w:val="16"/>
              </w:rPr>
            </w:pPr>
            <w:r>
              <w:rPr>
                <w:bCs/>
                <w:iCs/>
                <w:sz w:val="16"/>
              </w:rPr>
              <w:t>Направления развития личности</w:t>
            </w:r>
          </w:p>
        </w:tc>
        <w:tc>
          <w:tcPr>
            <w:tcW w:w="993" w:type="pct"/>
            <w:vMerge w:val="restart"/>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jc w:val="both"/>
              <w:rPr>
                <w:bCs/>
                <w:iCs/>
                <w:sz w:val="16"/>
              </w:rPr>
            </w:pPr>
            <w:r>
              <w:rPr>
                <w:bCs/>
                <w:iCs/>
                <w:sz w:val="16"/>
              </w:rPr>
              <w:t>Формы организации</w:t>
            </w:r>
          </w:p>
        </w:tc>
        <w:tc>
          <w:tcPr>
            <w:tcW w:w="1009" w:type="pct"/>
            <w:vMerge w:val="restart"/>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jc w:val="both"/>
              <w:rPr>
                <w:bCs/>
                <w:iCs/>
                <w:sz w:val="16"/>
              </w:rPr>
            </w:pPr>
            <w:r>
              <w:rPr>
                <w:bCs/>
                <w:iCs/>
                <w:sz w:val="16"/>
              </w:rPr>
              <w:t>Название</w:t>
            </w:r>
          </w:p>
        </w:tc>
        <w:tc>
          <w:tcPr>
            <w:tcW w:w="626" w:type="pct"/>
            <w:vMerge w:val="restart"/>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jc w:val="both"/>
              <w:rPr>
                <w:bCs/>
                <w:iCs/>
                <w:sz w:val="16"/>
              </w:rPr>
            </w:pPr>
            <w:r>
              <w:rPr>
                <w:bCs/>
                <w:iCs/>
                <w:sz w:val="16"/>
              </w:rPr>
              <w:t>Ресурсы реализации</w:t>
            </w:r>
          </w:p>
        </w:tc>
        <w:tc>
          <w:tcPr>
            <w:tcW w:w="400" w:type="pct"/>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tabs>
                <w:tab w:val="left" w:pos="5812"/>
              </w:tabs>
              <w:snapToGrid w:val="0"/>
              <w:jc w:val="both"/>
              <w:rPr>
                <w:bCs/>
                <w:iCs/>
                <w:sz w:val="16"/>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41518" w:rsidRDefault="00341518"/>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341518" w:rsidRDefault="00341518"/>
        </w:tc>
        <w:tc>
          <w:tcPr>
            <w:tcW w:w="394" w:type="pct"/>
            <w:tcBorders>
              <w:top w:val="single" w:sz="4" w:space="0" w:color="auto"/>
              <w:left w:val="single" w:sz="4" w:space="0" w:color="auto"/>
              <w:bottom w:val="single" w:sz="4" w:space="0" w:color="auto"/>
              <w:right w:val="single" w:sz="4" w:space="0" w:color="auto"/>
            </w:tcBorders>
            <w:shd w:val="clear" w:color="auto" w:fill="auto"/>
          </w:tcPr>
          <w:p w:rsidR="00341518" w:rsidRDefault="00341518"/>
        </w:tc>
      </w:tr>
      <w:tr w:rsidR="00341518" w:rsidTr="00341518">
        <w:tblPrEx>
          <w:tblCellMar>
            <w:left w:w="108" w:type="dxa"/>
            <w:right w:w="108" w:type="dxa"/>
          </w:tblCellMar>
        </w:tblPrEx>
        <w:tc>
          <w:tcPr>
            <w:tcW w:w="644" w:type="pct"/>
            <w:vMerge/>
            <w:tcBorders>
              <w:top w:val="single" w:sz="4" w:space="0" w:color="000000"/>
              <w:left w:val="single" w:sz="4" w:space="0" w:color="000000"/>
              <w:bottom w:val="single" w:sz="4" w:space="0" w:color="auto"/>
            </w:tcBorders>
            <w:shd w:val="clear" w:color="auto" w:fill="auto"/>
          </w:tcPr>
          <w:p w:rsidR="00341518" w:rsidRDefault="00341518" w:rsidP="002C79C9">
            <w:pPr>
              <w:tabs>
                <w:tab w:val="left" w:pos="5812"/>
              </w:tabs>
              <w:snapToGrid w:val="0"/>
              <w:jc w:val="both"/>
              <w:rPr>
                <w:bCs/>
                <w:iCs/>
                <w:sz w:val="16"/>
              </w:rPr>
            </w:pPr>
          </w:p>
        </w:tc>
        <w:tc>
          <w:tcPr>
            <w:tcW w:w="993" w:type="pct"/>
            <w:vMerge/>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snapToGrid w:val="0"/>
              <w:jc w:val="both"/>
              <w:rPr>
                <w:bCs/>
                <w:iCs/>
                <w:sz w:val="16"/>
              </w:rPr>
            </w:pPr>
          </w:p>
        </w:tc>
        <w:tc>
          <w:tcPr>
            <w:tcW w:w="1009" w:type="pct"/>
            <w:vMerge/>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snapToGrid w:val="0"/>
              <w:jc w:val="both"/>
              <w:rPr>
                <w:bCs/>
                <w:iCs/>
                <w:sz w:val="16"/>
              </w:rPr>
            </w:pPr>
          </w:p>
        </w:tc>
        <w:tc>
          <w:tcPr>
            <w:tcW w:w="626" w:type="pct"/>
            <w:vMerge/>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snapToGrid w:val="0"/>
              <w:jc w:val="both"/>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tabs>
                <w:tab w:val="left" w:pos="5812"/>
              </w:tabs>
              <w:jc w:val="both"/>
              <w:rPr>
                <w:bCs/>
                <w:iCs/>
                <w:sz w:val="16"/>
              </w:rPr>
            </w:pPr>
            <w:r>
              <w:rPr>
                <w:bCs/>
                <w:iCs/>
                <w:sz w:val="16"/>
              </w:rPr>
              <w:t>1 класс</w:t>
            </w: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tabs>
                <w:tab w:val="left" w:pos="5812"/>
              </w:tabs>
              <w:jc w:val="both"/>
              <w:rPr>
                <w:bCs/>
                <w:iCs/>
                <w:sz w:val="16"/>
              </w:rPr>
            </w:pPr>
            <w:r>
              <w:rPr>
                <w:bCs/>
                <w:iCs/>
                <w:sz w:val="16"/>
              </w:rPr>
              <w:t>2 класс</w:t>
            </w:r>
          </w:p>
        </w:tc>
        <w:tc>
          <w:tcPr>
            <w:tcW w:w="475" w:type="pct"/>
            <w:tcBorders>
              <w:top w:val="single" w:sz="4" w:space="0" w:color="000000"/>
              <w:left w:val="single" w:sz="4" w:space="0" w:color="auto"/>
              <w:bottom w:val="single" w:sz="4" w:space="0" w:color="000000"/>
              <w:right w:val="single" w:sz="4" w:space="0" w:color="auto"/>
            </w:tcBorders>
            <w:shd w:val="clear" w:color="auto" w:fill="auto"/>
          </w:tcPr>
          <w:p w:rsidR="00341518" w:rsidRDefault="00341518" w:rsidP="002C79C9">
            <w:pPr>
              <w:tabs>
                <w:tab w:val="left" w:pos="5812"/>
              </w:tabs>
              <w:jc w:val="both"/>
              <w:rPr>
                <w:bCs/>
                <w:iCs/>
                <w:sz w:val="16"/>
              </w:rPr>
            </w:pPr>
            <w:r>
              <w:rPr>
                <w:bCs/>
                <w:iCs/>
                <w:sz w:val="16"/>
              </w:rPr>
              <w:t>3класс</w:t>
            </w:r>
          </w:p>
        </w:tc>
        <w:tc>
          <w:tcPr>
            <w:tcW w:w="418" w:type="pct"/>
            <w:gridSpan w:val="2"/>
            <w:tcBorders>
              <w:top w:val="single" w:sz="4" w:space="0" w:color="000000"/>
              <w:left w:val="single" w:sz="4" w:space="0" w:color="auto"/>
              <w:bottom w:val="single" w:sz="4" w:space="0" w:color="000000"/>
              <w:right w:val="single" w:sz="4" w:space="0" w:color="auto"/>
            </w:tcBorders>
            <w:shd w:val="clear" w:color="auto" w:fill="auto"/>
          </w:tcPr>
          <w:p w:rsidR="00341518" w:rsidRDefault="00341518" w:rsidP="002C79C9">
            <w:pPr>
              <w:tabs>
                <w:tab w:val="left" w:pos="5812"/>
              </w:tabs>
              <w:jc w:val="both"/>
              <w:rPr>
                <w:bCs/>
                <w:iCs/>
                <w:sz w:val="16"/>
              </w:rPr>
            </w:pPr>
            <w:r>
              <w:rPr>
                <w:bCs/>
                <w:iCs/>
                <w:sz w:val="16"/>
              </w:rPr>
              <w:t>4 класс</w:t>
            </w:r>
          </w:p>
        </w:tc>
      </w:tr>
      <w:tr w:rsidR="00341518" w:rsidTr="00341518">
        <w:tblPrEx>
          <w:tblCellMar>
            <w:left w:w="108" w:type="dxa"/>
            <w:right w:w="108" w:type="dxa"/>
          </w:tblCellMar>
        </w:tblPrEx>
        <w:tc>
          <w:tcPr>
            <w:tcW w:w="644" w:type="pct"/>
            <w:vMerge w:val="restart"/>
            <w:tcBorders>
              <w:top w:val="single" w:sz="4" w:space="0" w:color="auto"/>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vMerge w:val="restart"/>
            <w:tcBorders>
              <w:top w:val="single" w:sz="4" w:space="0" w:color="auto"/>
              <w:left w:val="single" w:sz="4" w:space="0" w:color="000000"/>
              <w:bottom w:val="single" w:sz="4" w:space="0" w:color="000000"/>
            </w:tcBorders>
            <w:shd w:val="clear" w:color="auto" w:fill="auto"/>
          </w:tcPr>
          <w:p w:rsidR="00341518" w:rsidRDefault="00341518" w:rsidP="002C79C9">
            <w:pPr>
              <w:rPr>
                <w:bCs/>
                <w:iCs/>
                <w:sz w:val="16"/>
              </w:rPr>
            </w:pPr>
            <w:r>
              <w:rPr>
                <w:bCs/>
                <w:iCs/>
                <w:sz w:val="16"/>
              </w:rPr>
              <w:t>Индивидуальные и групповые коррекционные занятия</w:t>
            </w:r>
          </w:p>
        </w:tc>
        <w:tc>
          <w:tcPr>
            <w:tcW w:w="1009" w:type="pct"/>
            <w:tcBorders>
              <w:top w:val="single" w:sz="4" w:space="0" w:color="auto"/>
              <w:left w:val="single" w:sz="4" w:space="0" w:color="000000"/>
              <w:bottom w:val="single" w:sz="4" w:space="0" w:color="000000"/>
            </w:tcBorders>
            <w:shd w:val="clear" w:color="auto" w:fill="auto"/>
          </w:tcPr>
          <w:p w:rsidR="00341518" w:rsidRDefault="00341518" w:rsidP="002C79C9">
            <w:pPr>
              <w:jc w:val="both"/>
              <w:rPr>
                <w:bCs/>
                <w:iCs/>
                <w:sz w:val="16"/>
              </w:rPr>
            </w:pPr>
            <w:r>
              <w:rPr>
                <w:bCs/>
                <w:iCs/>
                <w:sz w:val="16"/>
              </w:rPr>
              <w:t>Ритмика</w:t>
            </w:r>
          </w:p>
        </w:tc>
        <w:tc>
          <w:tcPr>
            <w:tcW w:w="626" w:type="pct"/>
            <w:tcBorders>
              <w:top w:val="single" w:sz="4" w:space="0" w:color="auto"/>
              <w:left w:val="single" w:sz="4" w:space="0" w:color="000000"/>
              <w:bottom w:val="single" w:sz="4" w:space="0" w:color="000000"/>
            </w:tcBorders>
            <w:shd w:val="clear" w:color="auto" w:fill="auto"/>
          </w:tcPr>
          <w:p w:rsidR="00341518" w:rsidRDefault="00341518" w:rsidP="002C79C9">
            <w:pPr>
              <w:rPr>
                <w:bCs/>
                <w:iCs/>
                <w:sz w:val="16"/>
              </w:rPr>
            </w:pPr>
            <w:r>
              <w:rPr>
                <w:bCs/>
                <w:iCs/>
                <w:sz w:val="16"/>
              </w:rPr>
              <w:t>МОУ Курбской СШ ЯМР</w:t>
            </w:r>
          </w:p>
        </w:tc>
        <w:tc>
          <w:tcPr>
            <w:tcW w:w="418" w:type="pct"/>
            <w:gridSpan w:val="2"/>
            <w:tcBorders>
              <w:top w:val="single" w:sz="4" w:space="0" w:color="auto"/>
              <w:left w:val="single" w:sz="4" w:space="0" w:color="000000"/>
              <w:bottom w:val="single" w:sz="4" w:space="0" w:color="000000"/>
            </w:tcBorders>
            <w:shd w:val="clear" w:color="auto" w:fill="FFFFFF"/>
          </w:tcPr>
          <w:p w:rsidR="00341518" w:rsidRDefault="00341518" w:rsidP="002C79C9">
            <w:pPr>
              <w:snapToGrid w:val="0"/>
              <w:jc w:val="center"/>
              <w:rPr>
                <w:bCs/>
                <w:iCs/>
                <w:sz w:val="16"/>
              </w:rPr>
            </w:pPr>
          </w:p>
        </w:tc>
        <w:tc>
          <w:tcPr>
            <w:tcW w:w="418" w:type="pct"/>
            <w:gridSpan w:val="2"/>
            <w:tcBorders>
              <w:top w:val="single" w:sz="4" w:space="0" w:color="auto"/>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auto"/>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auto"/>
              <w:left w:val="single" w:sz="4" w:space="0" w:color="000000"/>
              <w:bottom w:val="single" w:sz="4" w:space="0" w:color="000000"/>
              <w:right w:val="single" w:sz="4" w:space="0" w:color="auto"/>
            </w:tcBorders>
            <w:shd w:val="clear" w:color="auto" w:fill="auto"/>
          </w:tcPr>
          <w:p w:rsidR="00341518" w:rsidRDefault="00341518" w:rsidP="002C79C9">
            <w:pPr>
              <w:jc w:val="center"/>
              <w:rPr>
                <w:bCs/>
                <w:iCs/>
                <w:sz w:val="16"/>
              </w:rPr>
            </w:pPr>
            <w:r>
              <w:rPr>
                <w:bCs/>
                <w:iCs/>
                <w:sz w:val="16"/>
              </w:rPr>
              <w:t>1</w:t>
            </w:r>
          </w:p>
        </w:tc>
      </w:tr>
      <w:tr w:rsidR="00341518" w:rsidTr="00341518">
        <w:tblPrEx>
          <w:tblCellMar>
            <w:left w:w="108" w:type="dxa"/>
            <w:right w:w="108" w:type="dxa"/>
          </w:tblCellMar>
        </w:tblPrEx>
        <w:tc>
          <w:tcPr>
            <w:tcW w:w="644"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rPr>
                <w:bCs/>
                <w:iCs/>
                <w:sz w:val="16"/>
              </w:rPr>
            </w:pPr>
          </w:p>
        </w:tc>
        <w:tc>
          <w:tcPr>
            <w:tcW w:w="1009" w:type="pct"/>
            <w:tcBorders>
              <w:top w:val="single" w:sz="4" w:space="0" w:color="000000"/>
              <w:left w:val="single" w:sz="4" w:space="0" w:color="000000"/>
              <w:bottom w:val="single" w:sz="4" w:space="0" w:color="000000"/>
            </w:tcBorders>
            <w:shd w:val="clear" w:color="auto" w:fill="auto"/>
          </w:tcPr>
          <w:p w:rsidR="00341518" w:rsidRDefault="00341518" w:rsidP="002C79C9">
            <w:pPr>
              <w:jc w:val="both"/>
              <w:rPr>
                <w:bCs/>
                <w:iCs/>
                <w:sz w:val="16"/>
              </w:rPr>
            </w:pPr>
            <w:r>
              <w:rPr>
                <w:bCs/>
                <w:iCs/>
                <w:sz w:val="16"/>
              </w:rPr>
              <w:t>Коррекционно-развивающие логопедические занятия</w:t>
            </w:r>
            <w:r>
              <w:rPr>
                <w:bCs/>
                <w:iCs/>
                <w:color w:val="FF0000"/>
                <w:sz w:val="36"/>
                <w:szCs w:val="36"/>
              </w:rPr>
              <w:t xml:space="preserve"> </w:t>
            </w:r>
          </w:p>
        </w:tc>
        <w:tc>
          <w:tcPr>
            <w:tcW w:w="626" w:type="pct"/>
            <w:tcBorders>
              <w:top w:val="single" w:sz="4" w:space="0" w:color="000000"/>
              <w:left w:val="single" w:sz="4" w:space="0" w:color="000000"/>
              <w:bottom w:val="single" w:sz="4" w:space="0" w:color="000000"/>
            </w:tcBorders>
            <w:shd w:val="clear" w:color="auto" w:fill="auto"/>
          </w:tcPr>
          <w:p w:rsidR="00341518" w:rsidRDefault="00341518" w:rsidP="002C79C9">
            <w:pPr>
              <w:rPr>
                <w:bCs/>
                <w:iCs/>
                <w:sz w:val="16"/>
              </w:rPr>
            </w:pPr>
            <w:r>
              <w:rPr>
                <w:bCs/>
                <w:iCs/>
                <w:sz w:val="16"/>
              </w:rPr>
              <w:t>МОУ Курбской СШ ЯМР</w:t>
            </w:r>
          </w:p>
        </w:tc>
        <w:tc>
          <w:tcPr>
            <w:tcW w:w="418" w:type="pct"/>
            <w:gridSpan w:val="2"/>
            <w:tcBorders>
              <w:top w:val="single" w:sz="4" w:space="0" w:color="000000"/>
              <w:left w:val="single" w:sz="4" w:space="0" w:color="000000"/>
              <w:bottom w:val="single" w:sz="4" w:space="0" w:color="000000"/>
            </w:tcBorders>
            <w:shd w:val="clear" w:color="auto" w:fill="FFFFFF"/>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jc w:val="center"/>
              <w:rPr>
                <w:bCs/>
                <w:iCs/>
                <w:sz w:val="16"/>
              </w:rPr>
            </w:pPr>
            <w:r>
              <w:rPr>
                <w:bCs/>
                <w:iCs/>
                <w:sz w:val="16"/>
              </w:rPr>
              <w:t>1</w:t>
            </w:r>
          </w:p>
        </w:tc>
      </w:tr>
      <w:tr w:rsidR="00341518" w:rsidTr="00341518">
        <w:tblPrEx>
          <w:tblCellMar>
            <w:left w:w="108" w:type="dxa"/>
            <w:right w:w="108" w:type="dxa"/>
          </w:tblCellMar>
        </w:tblPrEx>
        <w:tc>
          <w:tcPr>
            <w:tcW w:w="644"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rPr>
                <w:bCs/>
                <w:iCs/>
                <w:sz w:val="16"/>
              </w:rPr>
            </w:pPr>
          </w:p>
        </w:tc>
        <w:tc>
          <w:tcPr>
            <w:tcW w:w="1009" w:type="pct"/>
            <w:tcBorders>
              <w:top w:val="single" w:sz="4" w:space="0" w:color="000000"/>
              <w:left w:val="single" w:sz="4" w:space="0" w:color="000000"/>
              <w:bottom w:val="single" w:sz="4" w:space="0" w:color="000000"/>
            </w:tcBorders>
            <w:shd w:val="clear" w:color="auto" w:fill="auto"/>
          </w:tcPr>
          <w:p w:rsidR="00341518" w:rsidRDefault="00341518" w:rsidP="002C79C9">
            <w:pPr>
              <w:jc w:val="both"/>
              <w:rPr>
                <w:bCs/>
                <w:iCs/>
                <w:sz w:val="16"/>
              </w:rPr>
            </w:pPr>
            <w:r>
              <w:rPr>
                <w:sz w:val="18"/>
                <w:szCs w:val="18"/>
              </w:rPr>
              <w:t>Психо-коррекционные занятия</w:t>
            </w:r>
            <w:r>
              <w:rPr>
                <w:color w:val="FF0000"/>
                <w:sz w:val="18"/>
                <w:szCs w:val="18"/>
              </w:rPr>
              <w:t xml:space="preserve"> </w:t>
            </w:r>
          </w:p>
        </w:tc>
        <w:tc>
          <w:tcPr>
            <w:tcW w:w="626" w:type="pct"/>
            <w:tcBorders>
              <w:top w:val="single" w:sz="4" w:space="0" w:color="000000"/>
              <w:left w:val="single" w:sz="4" w:space="0" w:color="000000"/>
              <w:bottom w:val="single" w:sz="4" w:space="0" w:color="000000"/>
            </w:tcBorders>
            <w:shd w:val="clear" w:color="auto" w:fill="auto"/>
          </w:tcPr>
          <w:p w:rsidR="00341518" w:rsidRDefault="00341518" w:rsidP="002C79C9">
            <w:pPr>
              <w:rPr>
                <w:bCs/>
                <w:iCs/>
                <w:sz w:val="16"/>
              </w:rPr>
            </w:pPr>
            <w:r>
              <w:rPr>
                <w:bCs/>
                <w:iCs/>
                <w:sz w:val="16"/>
              </w:rPr>
              <w:t>МОУ Курбской СШ ЯМР</w:t>
            </w:r>
          </w:p>
        </w:tc>
        <w:tc>
          <w:tcPr>
            <w:tcW w:w="418" w:type="pct"/>
            <w:gridSpan w:val="2"/>
            <w:tcBorders>
              <w:top w:val="single" w:sz="4" w:space="0" w:color="000000"/>
              <w:left w:val="single" w:sz="4" w:space="0" w:color="000000"/>
              <w:bottom w:val="single" w:sz="4" w:space="0" w:color="000000"/>
            </w:tcBorders>
            <w:shd w:val="clear" w:color="auto" w:fill="FFFFFF"/>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snapToGrid w:val="0"/>
              <w:jc w:val="center"/>
              <w:rPr>
                <w:bCs/>
                <w:iCs/>
                <w:sz w:val="16"/>
              </w:rPr>
            </w:pPr>
          </w:p>
        </w:tc>
      </w:tr>
      <w:tr w:rsidR="00341518" w:rsidTr="00341518">
        <w:tblPrEx>
          <w:tblCellMar>
            <w:left w:w="108" w:type="dxa"/>
            <w:right w:w="108" w:type="dxa"/>
          </w:tblCellMar>
        </w:tblPrEx>
        <w:tc>
          <w:tcPr>
            <w:tcW w:w="644"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rPr>
                <w:bCs/>
                <w:iCs/>
                <w:sz w:val="16"/>
              </w:rPr>
            </w:pPr>
          </w:p>
        </w:tc>
        <w:tc>
          <w:tcPr>
            <w:tcW w:w="1009" w:type="pct"/>
            <w:tcBorders>
              <w:top w:val="single" w:sz="4" w:space="0" w:color="000000"/>
              <w:left w:val="single" w:sz="4" w:space="0" w:color="000000"/>
              <w:bottom w:val="single" w:sz="4" w:space="0" w:color="000000"/>
            </w:tcBorders>
            <w:shd w:val="clear" w:color="auto" w:fill="auto"/>
          </w:tcPr>
          <w:p w:rsidR="00341518" w:rsidRDefault="00341518" w:rsidP="002C79C9">
            <w:pPr>
              <w:jc w:val="both"/>
              <w:rPr>
                <w:bCs/>
                <w:iCs/>
                <w:sz w:val="16"/>
              </w:rPr>
            </w:pPr>
            <w:r>
              <w:rPr>
                <w:sz w:val="18"/>
                <w:szCs w:val="18"/>
              </w:rPr>
              <w:t>Познай себя</w:t>
            </w:r>
          </w:p>
        </w:tc>
        <w:tc>
          <w:tcPr>
            <w:tcW w:w="626"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jc w:val="center"/>
              <w:rPr>
                <w:bCs/>
                <w:iCs/>
                <w:sz w:val="16"/>
              </w:rPr>
            </w:pPr>
            <w:r>
              <w:rPr>
                <w:bCs/>
                <w:iCs/>
                <w:sz w:val="16"/>
              </w:rPr>
              <w:t>1</w:t>
            </w:r>
          </w:p>
        </w:tc>
      </w:tr>
      <w:tr w:rsidR="00341518" w:rsidTr="00341518">
        <w:tblPrEx>
          <w:tblCellMar>
            <w:left w:w="108" w:type="dxa"/>
            <w:right w:w="108" w:type="dxa"/>
          </w:tblCellMar>
        </w:tblPrEx>
        <w:tc>
          <w:tcPr>
            <w:tcW w:w="644"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rPr>
                <w:bCs/>
                <w:iCs/>
                <w:sz w:val="16"/>
              </w:rPr>
            </w:pPr>
          </w:p>
        </w:tc>
        <w:tc>
          <w:tcPr>
            <w:tcW w:w="1009" w:type="pct"/>
            <w:tcBorders>
              <w:top w:val="single" w:sz="4" w:space="0" w:color="000000"/>
              <w:left w:val="single" w:sz="4" w:space="0" w:color="000000"/>
              <w:bottom w:val="single" w:sz="4" w:space="0" w:color="000000"/>
            </w:tcBorders>
            <w:shd w:val="clear" w:color="auto" w:fill="auto"/>
          </w:tcPr>
          <w:p w:rsidR="00341518" w:rsidRDefault="00341518" w:rsidP="002C79C9">
            <w:pPr>
              <w:jc w:val="both"/>
              <w:rPr>
                <w:bCs/>
                <w:iCs/>
                <w:sz w:val="16"/>
              </w:rPr>
            </w:pPr>
            <w:r>
              <w:rPr>
                <w:bCs/>
                <w:iCs/>
                <w:sz w:val="16"/>
              </w:rPr>
              <w:t>Коррекционно-развивающие занятия с дефектологом</w:t>
            </w:r>
          </w:p>
        </w:tc>
        <w:tc>
          <w:tcPr>
            <w:tcW w:w="626" w:type="pct"/>
            <w:tcBorders>
              <w:top w:val="single" w:sz="4" w:space="0" w:color="000000"/>
              <w:left w:val="single" w:sz="4" w:space="0" w:color="000000"/>
              <w:bottom w:val="single" w:sz="4" w:space="0" w:color="000000"/>
            </w:tcBorders>
            <w:shd w:val="clear" w:color="auto" w:fill="auto"/>
          </w:tcPr>
          <w:p w:rsidR="00341518" w:rsidRDefault="00341518" w:rsidP="002C79C9">
            <w:pPr>
              <w:rPr>
                <w:bCs/>
                <w:iCs/>
                <w:sz w:val="16"/>
              </w:rPr>
            </w:pPr>
            <w:r>
              <w:rPr>
                <w:bCs/>
                <w:iCs/>
                <w:sz w:val="16"/>
              </w:rPr>
              <w:t>МОУ Курбской СШ ЯМР</w:t>
            </w: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snapToGrid w:val="0"/>
              <w:jc w:val="center"/>
              <w:rPr>
                <w:bCs/>
                <w:iCs/>
                <w:sz w:val="16"/>
              </w:rPr>
            </w:pPr>
          </w:p>
        </w:tc>
      </w:tr>
      <w:tr w:rsidR="00341518" w:rsidTr="00341518">
        <w:tblPrEx>
          <w:tblCellMar>
            <w:left w:w="108" w:type="dxa"/>
            <w:right w:w="108" w:type="dxa"/>
          </w:tblCellMar>
        </w:tblPrEx>
        <w:trPr>
          <w:trHeight w:val="680"/>
        </w:trPr>
        <w:tc>
          <w:tcPr>
            <w:tcW w:w="644"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vMerge/>
            <w:tcBorders>
              <w:top w:val="single" w:sz="4" w:space="0" w:color="000000"/>
              <w:left w:val="single" w:sz="4" w:space="0" w:color="000000"/>
              <w:bottom w:val="single" w:sz="4" w:space="0" w:color="000000"/>
            </w:tcBorders>
            <w:shd w:val="clear" w:color="auto" w:fill="auto"/>
          </w:tcPr>
          <w:p w:rsidR="00341518" w:rsidRDefault="00341518" w:rsidP="002C79C9">
            <w:pPr>
              <w:snapToGrid w:val="0"/>
            </w:pPr>
          </w:p>
        </w:tc>
        <w:tc>
          <w:tcPr>
            <w:tcW w:w="1009" w:type="pct"/>
            <w:tcBorders>
              <w:top w:val="single" w:sz="4" w:space="0" w:color="000000"/>
              <w:left w:val="single" w:sz="4" w:space="0" w:color="000000"/>
              <w:bottom w:val="single" w:sz="4" w:space="0" w:color="000000"/>
            </w:tcBorders>
            <w:shd w:val="clear" w:color="auto" w:fill="auto"/>
          </w:tcPr>
          <w:p w:rsidR="00341518" w:rsidRDefault="00341518" w:rsidP="002C79C9">
            <w:pPr>
              <w:rPr>
                <w:bCs/>
                <w:iCs/>
                <w:sz w:val="16"/>
              </w:rPr>
            </w:pPr>
            <w:r>
              <w:rPr>
                <w:bCs/>
                <w:iCs/>
                <w:sz w:val="16"/>
              </w:rPr>
              <w:t>Индивидуальные и групповые коррекционные занятия по русскому языку</w:t>
            </w:r>
          </w:p>
        </w:tc>
        <w:tc>
          <w:tcPr>
            <w:tcW w:w="626" w:type="pct"/>
            <w:tcBorders>
              <w:top w:val="single" w:sz="4" w:space="0" w:color="000000"/>
              <w:left w:val="single" w:sz="4" w:space="0" w:color="000000"/>
              <w:bottom w:val="single" w:sz="4" w:space="0" w:color="000000"/>
            </w:tcBorders>
            <w:shd w:val="clear" w:color="auto" w:fill="auto"/>
          </w:tcPr>
          <w:p w:rsidR="00341518" w:rsidRDefault="00341518" w:rsidP="002C79C9">
            <w:pPr>
              <w:rPr>
                <w:bCs/>
                <w:iCs/>
                <w:sz w:val="16"/>
              </w:rPr>
            </w:pPr>
            <w:r>
              <w:rPr>
                <w:bCs/>
                <w:iCs/>
                <w:sz w:val="16"/>
              </w:rPr>
              <w:t>МОУ Курбской СШ ЯМР</w:t>
            </w: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jc w:val="center"/>
              <w:rPr>
                <w:bCs/>
                <w:iCs/>
                <w:sz w:val="16"/>
              </w:rPr>
            </w:pPr>
            <w:r>
              <w:rPr>
                <w:bCs/>
                <w:iCs/>
                <w:sz w:val="16"/>
              </w:rPr>
              <w:t>1</w:t>
            </w:r>
          </w:p>
        </w:tc>
      </w:tr>
      <w:tr w:rsidR="00341518" w:rsidTr="00341518">
        <w:tblPrEx>
          <w:tblCellMar>
            <w:left w:w="108" w:type="dxa"/>
            <w:right w:w="108" w:type="dxa"/>
          </w:tblCellMar>
        </w:tblPrEx>
        <w:trPr>
          <w:trHeight w:val="680"/>
        </w:trPr>
        <w:tc>
          <w:tcPr>
            <w:tcW w:w="644"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pPr>
          </w:p>
        </w:tc>
        <w:tc>
          <w:tcPr>
            <w:tcW w:w="1009" w:type="pct"/>
            <w:tcBorders>
              <w:top w:val="single" w:sz="4" w:space="0" w:color="000000"/>
              <w:left w:val="single" w:sz="4" w:space="0" w:color="000000"/>
              <w:bottom w:val="single" w:sz="4" w:space="0" w:color="000000"/>
            </w:tcBorders>
            <w:shd w:val="clear" w:color="auto" w:fill="auto"/>
          </w:tcPr>
          <w:p w:rsidR="00341518" w:rsidRDefault="00341518" w:rsidP="002C79C9">
            <w:pPr>
              <w:rPr>
                <w:bCs/>
                <w:iCs/>
                <w:sz w:val="16"/>
              </w:rPr>
            </w:pPr>
            <w:r>
              <w:rPr>
                <w:bCs/>
                <w:iCs/>
                <w:sz w:val="16"/>
              </w:rPr>
              <w:t>РОСТ</w:t>
            </w:r>
          </w:p>
        </w:tc>
        <w:tc>
          <w:tcPr>
            <w:tcW w:w="626"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jc w:val="center"/>
              <w:rPr>
                <w:bCs/>
                <w:iCs/>
                <w:sz w:val="16"/>
              </w:rPr>
            </w:pPr>
            <w:r>
              <w:rPr>
                <w:bCs/>
                <w:iCs/>
                <w:sz w:val="16"/>
              </w:rPr>
              <w:t>1</w:t>
            </w:r>
          </w:p>
        </w:tc>
      </w:tr>
      <w:tr w:rsidR="00341518" w:rsidTr="00341518">
        <w:tblPrEx>
          <w:tblCellMar>
            <w:left w:w="108" w:type="dxa"/>
            <w:right w:w="108" w:type="dxa"/>
          </w:tblCellMar>
        </w:tblPrEx>
        <w:trPr>
          <w:trHeight w:val="680"/>
        </w:trPr>
        <w:tc>
          <w:tcPr>
            <w:tcW w:w="644"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both"/>
              <w:rPr>
                <w:bCs/>
                <w:iCs/>
                <w:sz w:val="16"/>
              </w:rPr>
            </w:pPr>
          </w:p>
        </w:tc>
        <w:tc>
          <w:tcPr>
            <w:tcW w:w="993"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pPr>
          </w:p>
        </w:tc>
        <w:tc>
          <w:tcPr>
            <w:tcW w:w="1009" w:type="pct"/>
            <w:tcBorders>
              <w:top w:val="single" w:sz="4" w:space="0" w:color="000000"/>
              <w:left w:val="single" w:sz="4" w:space="0" w:color="000000"/>
              <w:bottom w:val="single" w:sz="4" w:space="0" w:color="000000"/>
            </w:tcBorders>
            <w:shd w:val="clear" w:color="auto" w:fill="auto"/>
          </w:tcPr>
          <w:p w:rsidR="00341518" w:rsidRDefault="00341518" w:rsidP="002C79C9">
            <w:pPr>
              <w:rPr>
                <w:bCs/>
                <w:iCs/>
                <w:sz w:val="16"/>
              </w:rPr>
            </w:pPr>
            <w:r>
              <w:rPr>
                <w:bCs/>
                <w:iCs/>
                <w:sz w:val="16"/>
              </w:rPr>
              <w:t>Индивидуальные и групповые коррекционные занятия по математике</w:t>
            </w:r>
          </w:p>
        </w:tc>
        <w:tc>
          <w:tcPr>
            <w:tcW w:w="626"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16"/>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snapToGrid w:val="0"/>
              <w:jc w:val="center"/>
              <w:rPr>
                <w:bCs/>
                <w:iCs/>
                <w:sz w:val="16"/>
              </w:rPr>
            </w:pPr>
          </w:p>
        </w:tc>
      </w:tr>
      <w:tr w:rsidR="00341518" w:rsidTr="00341518">
        <w:tblPrEx>
          <w:tblCellMar>
            <w:left w:w="108" w:type="dxa"/>
            <w:right w:w="108" w:type="dxa"/>
          </w:tblCellMar>
        </w:tblPrEx>
        <w:tc>
          <w:tcPr>
            <w:tcW w:w="3272" w:type="pct"/>
            <w:gridSpan w:val="4"/>
            <w:tcBorders>
              <w:top w:val="single" w:sz="4" w:space="0" w:color="000000"/>
              <w:left w:val="single" w:sz="4" w:space="0" w:color="000000"/>
              <w:bottom w:val="single" w:sz="4" w:space="0" w:color="000000"/>
            </w:tcBorders>
            <w:shd w:val="clear" w:color="auto" w:fill="auto"/>
          </w:tcPr>
          <w:p w:rsidR="00341518" w:rsidRDefault="00341518" w:rsidP="002C79C9">
            <w:pPr>
              <w:rPr>
                <w:bCs/>
                <w:iCs/>
                <w:sz w:val="28"/>
                <w:szCs w:val="28"/>
              </w:rPr>
            </w:pPr>
            <w:r>
              <w:rPr>
                <w:bCs/>
                <w:iCs/>
                <w:sz w:val="28"/>
                <w:szCs w:val="28"/>
              </w:rPr>
              <w:t>Итого</w:t>
            </w: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28"/>
                <w:szCs w:val="28"/>
              </w:rPr>
            </w:pPr>
          </w:p>
        </w:tc>
        <w:tc>
          <w:tcPr>
            <w:tcW w:w="418" w:type="pct"/>
            <w:gridSpan w:val="2"/>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28"/>
                <w:szCs w:val="28"/>
              </w:rPr>
            </w:pPr>
          </w:p>
        </w:tc>
        <w:tc>
          <w:tcPr>
            <w:tcW w:w="475" w:type="pct"/>
            <w:tcBorders>
              <w:top w:val="single" w:sz="4" w:space="0" w:color="000000"/>
              <w:left w:val="single" w:sz="4" w:space="0" w:color="000000"/>
              <w:bottom w:val="single" w:sz="4" w:space="0" w:color="000000"/>
            </w:tcBorders>
            <w:shd w:val="clear" w:color="auto" w:fill="auto"/>
          </w:tcPr>
          <w:p w:rsidR="00341518" w:rsidRDefault="00341518" w:rsidP="002C79C9">
            <w:pPr>
              <w:snapToGrid w:val="0"/>
              <w:jc w:val="center"/>
              <w:rPr>
                <w:bCs/>
                <w:iCs/>
                <w:sz w:val="28"/>
                <w:szCs w:val="28"/>
              </w:rPr>
            </w:pPr>
          </w:p>
        </w:tc>
        <w:tc>
          <w:tcPr>
            <w:tcW w:w="418" w:type="pct"/>
            <w:gridSpan w:val="2"/>
            <w:tcBorders>
              <w:top w:val="single" w:sz="4" w:space="0" w:color="000000"/>
              <w:left w:val="single" w:sz="4" w:space="0" w:color="000000"/>
              <w:bottom w:val="single" w:sz="4" w:space="0" w:color="000000"/>
              <w:right w:val="single" w:sz="4" w:space="0" w:color="auto"/>
            </w:tcBorders>
            <w:shd w:val="clear" w:color="auto" w:fill="auto"/>
          </w:tcPr>
          <w:p w:rsidR="00341518" w:rsidRDefault="00341518" w:rsidP="002C79C9">
            <w:pPr>
              <w:jc w:val="center"/>
              <w:rPr>
                <w:bCs/>
                <w:iCs/>
                <w:sz w:val="28"/>
                <w:szCs w:val="28"/>
              </w:rPr>
            </w:pPr>
            <w:r>
              <w:rPr>
                <w:bCs/>
                <w:iCs/>
                <w:sz w:val="28"/>
                <w:szCs w:val="28"/>
              </w:rPr>
              <w:t>5</w:t>
            </w:r>
          </w:p>
        </w:tc>
      </w:tr>
    </w:tbl>
    <w:p w:rsidR="009D34DA" w:rsidRPr="007615D8" w:rsidRDefault="009D34DA" w:rsidP="00E26D3A">
      <w:pPr>
        <w:pStyle w:val="a3"/>
        <w:spacing w:line="360" w:lineRule="auto"/>
        <w:ind w:firstLine="709"/>
        <w:rPr>
          <w:rFonts w:ascii="Times New Roman" w:hAnsi="Times New Roman"/>
          <w:color w:val="auto"/>
          <w:sz w:val="28"/>
          <w:szCs w:val="28"/>
        </w:rPr>
      </w:pPr>
    </w:p>
    <w:p w:rsidR="0075525A" w:rsidRPr="007615D8" w:rsidRDefault="0075525A" w:rsidP="002B6815">
      <w:pPr>
        <w:pStyle w:val="2"/>
        <w:rPr>
          <w:rFonts w:ascii="Times New Roman" w:hAnsi="Times New Roman"/>
        </w:rPr>
      </w:pPr>
      <w:bookmarkStart w:id="31" w:name="_Toc459645400"/>
      <w:r w:rsidRPr="007615D8">
        <w:rPr>
          <w:rFonts w:ascii="Times New Roman" w:hAnsi="Times New Roman"/>
        </w:rPr>
        <w:t>3.2.Осуществление индивидуально-ориентированного психолого-медико-педагогического сопровождения</w:t>
      </w:r>
      <w:bookmarkEnd w:id="31"/>
    </w:p>
    <w:p w:rsidR="0075525A" w:rsidRPr="007615D8" w:rsidRDefault="0075525A" w:rsidP="00755027">
      <w:pPr>
        <w:pStyle w:val="ConsPlusNormal"/>
        <w:spacing w:line="360" w:lineRule="auto"/>
        <w:ind w:firstLine="709"/>
        <w:jc w:val="both"/>
        <w:rPr>
          <w:rFonts w:ascii="Times New Roman" w:hAnsi="Times New Roman" w:cs="Times New Roman"/>
          <w:b/>
          <w:sz w:val="28"/>
          <w:szCs w:val="28"/>
        </w:rPr>
      </w:pPr>
    </w:p>
    <w:p w:rsidR="0075525A" w:rsidRPr="007615D8" w:rsidRDefault="0075525A" w:rsidP="00755027">
      <w:pPr>
        <w:pStyle w:val="ConsPlusNormal"/>
        <w:spacing w:line="360" w:lineRule="auto"/>
        <w:ind w:firstLine="709"/>
        <w:jc w:val="both"/>
        <w:rPr>
          <w:rFonts w:ascii="Times New Roman" w:hAnsi="Times New Roman" w:cs="Times New Roman"/>
          <w:color w:val="000000"/>
          <w:sz w:val="28"/>
          <w:szCs w:val="28"/>
        </w:rPr>
      </w:pPr>
      <w:r w:rsidRPr="007615D8">
        <w:rPr>
          <w:rFonts w:ascii="Times New Roman" w:hAnsi="Times New Roman" w:cs="Times New Roman"/>
          <w:color w:val="000000"/>
          <w:sz w:val="28"/>
          <w:szCs w:val="28"/>
        </w:rPr>
        <w:lastRenderedPageBreak/>
        <w:t>Основная цель сопровождения</w:t>
      </w:r>
      <w:r w:rsidRPr="007615D8">
        <w:rPr>
          <w:rStyle w:val="apple-converted-space"/>
          <w:rFonts w:ascii="Times New Roman" w:hAnsi="Times New Roman" w:cs="Times New Roman"/>
          <w:color w:val="000000"/>
          <w:sz w:val="28"/>
          <w:szCs w:val="28"/>
        </w:rPr>
        <w:t> </w:t>
      </w:r>
      <w:r w:rsidRPr="007615D8">
        <w:rPr>
          <w:rStyle w:val="af3"/>
          <w:rFonts w:ascii="Times New Roman" w:eastAsia="MS Gothic" w:hAnsi="Times New Roman" w:cs="Times New Roman"/>
          <w:color w:val="000000"/>
          <w:sz w:val="28"/>
          <w:szCs w:val="28"/>
        </w:rPr>
        <w:t>–</w:t>
      </w:r>
      <w:r w:rsidRPr="007615D8">
        <w:rPr>
          <w:rStyle w:val="apple-converted-space"/>
          <w:rFonts w:ascii="Times New Roman" w:hAnsi="Times New Roman" w:cs="Times New Roman"/>
          <w:color w:val="000000"/>
          <w:sz w:val="28"/>
          <w:szCs w:val="28"/>
        </w:rPr>
        <w:t> </w:t>
      </w:r>
      <w:r w:rsidRPr="007615D8">
        <w:rPr>
          <w:rFonts w:ascii="Times New Roman" w:hAnsi="Times New Roman" w:cs="Times New Roman"/>
          <w:color w:val="000000"/>
          <w:sz w:val="28"/>
          <w:szCs w:val="28"/>
        </w:rPr>
        <w:t>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75525A" w:rsidRPr="007615D8" w:rsidRDefault="0075525A" w:rsidP="00755027">
      <w:pPr>
        <w:pStyle w:val="ConsPlusNormal"/>
        <w:spacing w:line="360" w:lineRule="auto"/>
        <w:ind w:firstLine="709"/>
        <w:jc w:val="both"/>
        <w:rPr>
          <w:rFonts w:ascii="Times New Roman" w:hAnsi="Times New Roman" w:cs="Times New Roman"/>
          <w:sz w:val="28"/>
          <w:szCs w:val="28"/>
        </w:rPr>
      </w:pPr>
      <w:r w:rsidRPr="007615D8">
        <w:rPr>
          <w:rFonts w:ascii="Times New Roman" w:hAnsi="Times New Roman" w:cs="Times New Roman"/>
          <w:color w:val="000000"/>
          <w:sz w:val="28"/>
          <w:szCs w:val="28"/>
        </w:rPr>
        <w:t>Его главные задачи: защита прав и интересов обучающегося, выявление проблем, требующих внимания специалистов; консультирование всех участников образовательного процесса.</w:t>
      </w:r>
      <w:r w:rsidRPr="007615D8">
        <w:rPr>
          <w:rFonts w:ascii="Times New Roman" w:hAnsi="Times New Roman" w:cs="Times New Roman"/>
          <w:sz w:val="28"/>
          <w:szCs w:val="28"/>
        </w:rPr>
        <w:t xml:space="preserve"> Психолого-педагогическое сопровождение обучающихся с ЗПР осуществляют специалисты: учитель-дефектолог, </w:t>
      </w:r>
      <w:r w:rsidR="003452B2" w:rsidRPr="007615D8">
        <w:rPr>
          <w:rFonts w:ascii="Times New Roman" w:hAnsi="Times New Roman" w:cs="Times New Roman"/>
          <w:sz w:val="28"/>
          <w:szCs w:val="28"/>
        </w:rPr>
        <w:t>учителя, прошедшие специальную курсовую подготовку.</w:t>
      </w:r>
    </w:p>
    <w:p w:rsidR="0075525A" w:rsidRPr="007615D8" w:rsidRDefault="0075525A" w:rsidP="00845771">
      <w:pPr>
        <w:pStyle w:val="2"/>
        <w:rPr>
          <w:rFonts w:ascii="Times New Roman" w:hAnsi="Times New Roman"/>
        </w:rPr>
      </w:pPr>
      <w:bookmarkStart w:id="32" w:name="_Toc459645401"/>
      <w:r w:rsidRPr="007615D8">
        <w:rPr>
          <w:rFonts w:ascii="Times New Roman" w:hAnsi="Times New Roman"/>
        </w:rPr>
        <w:t>3.3.</w:t>
      </w:r>
      <w:r w:rsidR="002B6815" w:rsidRPr="007615D8">
        <w:rPr>
          <w:rFonts w:ascii="Times New Roman" w:hAnsi="Times New Roman"/>
        </w:rPr>
        <w:t xml:space="preserve"> </w:t>
      </w:r>
      <w:r w:rsidR="00EC5DB4">
        <w:rPr>
          <w:rFonts w:ascii="Times New Roman" w:hAnsi="Times New Roman"/>
        </w:rPr>
        <w:t>Система у</w:t>
      </w:r>
      <w:r w:rsidRPr="007615D8">
        <w:rPr>
          <w:rFonts w:ascii="Times New Roman" w:hAnsi="Times New Roman"/>
        </w:rPr>
        <w:t>слови</w:t>
      </w:r>
      <w:r w:rsidR="00EC5DB4">
        <w:rPr>
          <w:rFonts w:ascii="Times New Roman" w:hAnsi="Times New Roman"/>
        </w:rPr>
        <w:t>й</w:t>
      </w:r>
      <w:r w:rsidRPr="007615D8">
        <w:rPr>
          <w:rFonts w:ascii="Times New Roman" w:hAnsi="Times New Roman"/>
        </w:rPr>
        <w:t xml:space="preserve"> реализации </w:t>
      </w:r>
      <w:bookmarkEnd w:id="32"/>
      <w:r w:rsidR="00EC5DB4">
        <w:rPr>
          <w:rFonts w:ascii="Times New Roman" w:hAnsi="Times New Roman"/>
        </w:rPr>
        <w:t>АООП НОО обучающихся с ЗПР</w:t>
      </w:r>
    </w:p>
    <w:p w:rsidR="0075525A" w:rsidRDefault="0075525A" w:rsidP="00845771">
      <w:pPr>
        <w:rPr>
          <w:b/>
          <w:sz w:val="28"/>
          <w:szCs w:val="28"/>
        </w:rPr>
      </w:pPr>
      <w:r w:rsidRPr="007615D8">
        <w:rPr>
          <w:b/>
          <w:sz w:val="28"/>
          <w:szCs w:val="28"/>
        </w:rPr>
        <w:t xml:space="preserve">3.3.1.Организационные условия </w:t>
      </w:r>
    </w:p>
    <w:p w:rsidR="00EC5DB4" w:rsidRPr="00341518" w:rsidRDefault="00EC5DB4" w:rsidP="00EC5DB4">
      <w:pPr>
        <w:spacing w:line="360" w:lineRule="auto"/>
        <w:jc w:val="both"/>
        <w:rPr>
          <w:sz w:val="28"/>
          <w:szCs w:val="28"/>
        </w:rPr>
      </w:pPr>
      <w:r w:rsidRPr="00341518">
        <w:rPr>
          <w:sz w:val="28"/>
          <w:szCs w:val="28"/>
        </w:rPr>
        <w:t>Требования к условиям получения образования обучающимися с ЗПР</w:t>
      </w:r>
    </w:p>
    <w:p w:rsidR="00EC5DB4" w:rsidRPr="00341518" w:rsidRDefault="00EC5DB4" w:rsidP="00EC5DB4">
      <w:pPr>
        <w:spacing w:line="360" w:lineRule="auto"/>
        <w:jc w:val="both"/>
        <w:rPr>
          <w:sz w:val="28"/>
          <w:szCs w:val="28"/>
        </w:rPr>
      </w:pPr>
      <w:r w:rsidRPr="00341518">
        <w:rPr>
          <w:sz w:val="28"/>
          <w:szCs w:val="28"/>
        </w:rPr>
        <w:t xml:space="preserve">Определяются ФГОС НОО обучающихся с ОВЗ и представляют собой </w:t>
      </w:r>
    </w:p>
    <w:p w:rsidR="00EC5DB4" w:rsidRPr="00341518" w:rsidRDefault="00EC5DB4" w:rsidP="00EC5DB4">
      <w:pPr>
        <w:spacing w:line="360" w:lineRule="auto"/>
        <w:jc w:val="both"/>
        <w:rPr>
          <w:sz w:val="28"/>
          <w:szCs w:val="28"/>
        </w:rPr>
      </w:pPr>
      <w:r w:rsidRPr="00341518">
        <w:rPr>
          <w:sz w:val="28"/>
          <w:szCs w:val="28"/>
        </w:rPr>
        <w:t xml:space="preserve">систему требований к кадровым, финансовым, материально-техническим и </w:t>
      </w:r>
    </w:p>
    <w:p w:rsidR="00EC5DB4" w:rsidRPr="00341518" w:rsidRDefault="00EC5DB4" w:rsidP="00EC5DB4">
      <w:pPr>
        <w:spacing w:line="360" w:lineRule="auto"/>
        <w:jc w:val="both"/>
        <w:rPr>
          <w:sz w:val="28"/>
          <w:szCs w:val="28"/>
        </w:rPr>
      </w:pPr>
      <w:r w:rsidRPr="00341518">
        <w:rPr>
          <w:sz w:val="28"/>
          <w:szCs w:val="28"/>
        </w:rPr>
        <w:t xml:space="preserve">иным условиям реализации АООП НОО обучающихся с ЗПР и достижения </w:t>
      </w:r>
    </w:p>
    <w:p w:rsidR="00EC5DB4" w:rsidRPr="00341518" w:rsidRDefault="00EC5DB4" w:rsidP="00341518">
      <w:pPr>
        <w:spacing w:line="360" w:lineRule="auto"/>
        <w:jc w:val="both"/>
        <w:rPr>
          <w:sz w:val="28"/>
          <w:szCs w:val="28"/>
        </w:rPr>
      </w:pPr>
      <w:r w:rsidRPr="00341518">
        <w:rPr>
          <w:sz w:val="28"/>
          <w:szCs w:val="28"/>
        </w:rPr>
        <w:t>планируемых результатов этой категорией обучающихся.</w:t>
      </w:r>
    </w:p>
    <w:p w:rsidR="0075525A" w:rsidRPr="007615D8" w:rsidRDefault="0075525A" w:rsidP="00755027">
      <w:pPr>
        <w:spacing w:line="360" w:lineRule="auto"/>
        <w:ind w:firstLine="709"/>
        <w:jc w:val="both"/>
        <w:rPr>
          <w:sz w:val="28"/>
          <w:szCs w:val="28"/>
        </w:rPr>
      </w:pPr>
      <w:r w:rsidRPr="007615D8">
        <w:rPr>
          <w:sz w:val="28"/>
          <w:szCs w:val="28"/>
        </w:rPr>
        <w:t>Обучение осуществляется по адаптированным программам.</w:t>
      </w:r>
    </w:p>
    <w:p w:rsidR="0075525A" w:rsidRPr="00341518" w:rsidRDefault="0075525A" w:rsidP="00341518">
      <w:pPr>
        <w:rPr>
          <w:i/>
        </w:rPr>
      </w:pPr>
      <w:r w:rsidRPr="00361E27">
        <w:rPr>
          <w:rStyle w:val="42"/>
          <w:rFonts w:eastAsia="Arial Unicode MS"/>
          <w:bCs w:val="0"/>
          <w:i/>
          <w:sz w:val="28"/>
          <w:szCs w:val="28"/>
        </w:rPr>
        <w:t xml:space="preserve">3.3.2.Кадровое обеспечение реализации АООП НОО </w:t>
      </w:r>
    </w:p>
    <w:p w:rsidR="0075525A" w:rsidRPr="007615D8" w:rsidRDefault="0075525A" w:rsidP="00755027">
      <w:pPr>
        <w:pStyle w:val="ConsPlusNormal"/>
        <w:spacing w:line="360" w:lineRule="auto"/>
        <w:ind w:firstLine="709"/>
        <w:jc w:val="both"/>
        <w:rPr>
          <w:rFonts w:ascii="Times New Roman" w:hAnsi="Times New Roman" w:cs="Times New Roman"/>
          <w:color w:val="000000"/>
          <w:sz w:val="28"/>
          <w:szCs w:val="28"/>
        </w:rPr>
      </w:pPr>
      <w:r w:rsidRPr="007615D8">
        <w:rPr>
          <w:rStyle w:val="af3"/>
          <w:rFonts w:ascii="Times New Roman" w:eastAsia="MS Gothic" w:hAnsi="Times New Roman" w:cs="Times New Roman"/>
          <w:color w:val="000000"/>
          <w:sz w:val="28"/>
          <w:szCs w:val="28"/>
        </w:rPr>
        <w:t>Механизм реализации программы</w:t>
      </w:r>
    </w:p>
    <w:p w:rsidR="0075525A" w:rsidRPr="007615D8" w:rsidRDefault="0075525A" w:rsidP="00755027">
      <w:pPr>
        <w:pStyle w:val="ConsPlusNormal"/>
        <w:spacing w:line="360" w:lineRule="auto"/>
        <w:ind w:firstLine="709"/>
        <w:jc w:val="both"/>
        <w:rPr>
          <w:rFonts w:ascii="Times New Roman" w:hAnsi="Times New Roman" w:cs="Times New Roman"/>
          <w:color w:val="000000"/>
          <w:sz w:val="28"/>
          <w:szCs w:val="28"/>
        </w:rPr>
      </w:pPr>
      <w:r w:rsidRPr="007615D8">
        <w:rPr>
          <w:rFonts w:ascii="Times New Roman" w:hAnsi="Times New Roman" w:cs="Times New Roman"/>
          <w:color w:val="000000"/>
          <w:sz w:val="28"/>
          <w:szCs w:val="28"/>
        </w:rPr>
        <w:t>Механизмом реализации Программы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w:t>
      </w:r>
      <w:r w:rsidR="003452B2" w:rsidRPr="007615D8">
        <w:rPr>
          <w:rFonts w:ascii="Times New Roman" w:hAnsi="Times New Roman" w:cs="Times New Roman"/>
          <w:color w:val="000000"/>
          <w:sz w:val="28"/>
          <w:szCs w:val="28"/>
        </w:rPr>
        <w:t>.</w:t>
      </w:r>
    </w:p>
    <w:p w:rsidR="0075525A" w:rsidRPr="007615D8" w:rsidRDefault="0075525A" w:rsidP="00755027">
      <w:pPr>
        <w:pStyle w:val="ConsPlusNormal"/>
        <w:spacing w:line="360" w:lineRule="auto"/>
        <w:ind w:firstLine="709"/>
        <w:jc w:val="both"/>
        <w:rPr>
          <w:rFonts w:ascii="Times New Roman" w:hAnsi="Times New Roman" w:cs="Times New Roman"/>
          <w:color w:val="000000"/>
          <w:sz w:val="28"/>
          <w:szCs w:val="28"/>
        </w:rPr>
      </w:pPr>
      <w:r w:rsidRPr="007615D8">
        <w:rPr>
          <w:rStyle w:val="af3"/>
          <w:rFonts w:ascii="Times New Roman" w:eastAsia="MS Gothic" w:hAnsi="Times New Roman" w:cs="Times New Roman"/>
          <w:color w:val="000000"/>
          <w:sz w:val="28"/>
          <w:szCs w:val="28"/>
        </w:rPr>
        <w:t>Формой</w:t>
      </w:r>
      <w:r w:rsidRPr="007615D8">
        <w:rPr>
          <w:rStyle w:val="apple-converted-space"/>
          <w:rFonts w:ascii="Times New Roman" w:hAnsi="Times New Roman" w:cs="Times New Roman"/>
          <w:color w:val="000000"/>
          <w:sz w:val="28"/>
          <w:szCs w:val="28"/>
        </w:rPr>
        <w:t> </w:t>
      </w:r>
      <w:r w:rsidRPr="007615D8">
        <w:rPr>
          <w:rFonts w:ascii="Times New Roman" w:hAnsi="Times New Roman" w:cs="Times New Roman"/>
          <w:color w:val="000000"/>
          <w:sz w:val="28"/>
          <w:szCs w:val="28"/>
        </w:rPr>
        <w:t>организованного взаимодействия специалистов образовательного учреждения явля</w:t>
      </w:r>
      <w:r w:rsidR="003452B2" w:rsidRPr="007615D8">
        <w:rPr>
          <w:rFonts w:ascii="Times New Roman" w:hAnsi="Times New Roman" w:cs="Times New Roman"/>
          <w:color w:val="000000"/>
          <w:sz w:val="28"/>
          <w:szCs w:val="28"/>
        </w:rPr>
        <w:t>е</w:t>
      </w:r>
      <w:r w:rsidRPr="007615D8">
        <w:rPr>
          <w:rFonts w:ascii="Times New Roman" w:hAnsi="Times New Roman" w:cs="Times New Roman"/>
          <w:color w:val="000000"/>
          <w:sz w:val="28"/>
          <w:szCs w:val="28"/>
        </w:rPr>
        <w:t>тся служба комплексного сопровождения, котор</w:t>
      </w:r>
      <w:r w:rsidR="003452B2" w:rsidRPr="007615D8">
        <w:rPr>
          <w:rFonts w:ascii="Times New Roman" w:hAnsi="Times New Roman" w:cs="Times New Roman"/>
          <w:color w:val="000000"/>
          <w:sz w:val="28"/>
          <w:szCs w:val="28"/>
        </w:rPr>
        <w:t>ая</w:t>
      </w:r>
      <w:r w:rsidRPr="007615D8">
        <w:rPr>
          <w:rFonts w:ascii="Times New Roman" w:hAnsi="Times New Roman" w:cs="Times New Roman"/>
          <w:color w:val="000000"/>
          <w:sz w:val="28"/>
          <w:szCs w:val="28"/>
        </w:rPr>
        <w:t xml:space="preserve"> предоставля</w:t>
      </w:r>
      <w:r w:rsidR="003452B2" w:rsidRPr="007615D8">
        <w:rPr>
          <w:rFonts w:ascii="Times New Roman" w:hAnsi="Times New Roman" w:cs="Times New Roman"/>
          <w:color w:val="000000"/>
          <w:sz w:val="28"/>
          <w:szCs w:val="28"/>
        </w:rPr>
        <w:t>е</w:t>
      </w:r>
      <w:r w:rsidRPr="007615D8">
        <w:rPr>
          <w:rFonts w:ascii="Times New Roman" w:hAnsi="Times New Roman" w:cs="Times New Roman"/>
          <w:color w:val="000000"/>
          <w:sz w:val="28"/>
          <w:szCs w:val="28"/>
        </w:rPr>
        <w:t xml:space="preserve">т многопрофильную помощь ребёнку и </w:t>
      </w:r>
      <w:r w:rsidRPr="007615D8">
        <w:rPr>
          <w:rFonts w:ascii="Times New Roman" w:hAnsi="Times New Roman" w:cs="Times New Roman"/>
          <w:color w:val="000000"/>
          <w:sz w:val="28"/>
          <w:szCs w:val="28"/>
        </w:rPr>
        <w:lastRenderedPageBreak/>
        <w:t>его родителям (законным представителям</w:t>
      </w:r>
      <w:r w:rsidR="003452B2" w:rsidRPr="007615D8">
        <w:rPr>
          <w:rFonts w:ascii="Times New Roman" w:hAnsi="Times New Roman" w:cs="Times New Roman"/>
          <w:color w:val="000000"/>
          <w:sz w:val="28"/>
          <w:szCs w:val="28"/>
        </w:rPr>
        <w:t>)</w:t>
      </w:r>
    </w:p>
    <w:p w:rsidR="0075525A" w:rsidRPr="007615D8" w:rsidRDefault="0075525A" w:rsidP="00755027">
      <w:pPr>
        <w:pStyle w:val="ConsPlusNormal"/>
        <w:spacing w:line="360" w:lineRule="auto"/>
        <w:ind w:firstLine="709"/>
        <w:jc w:val="both"/>
        <w:rPr>
          <w:rFonts w:ascii="Times New Roman" w:hAnsi="Times New Roman" w:cs="Times New Roman"/>
          <w:color w:val="000000"/>
          <w:sz w:val="28"/>
          <w:szCs w:val="28"/>
        </w:rPr>
      </w:pPr>
    </w:p>
    <w:p w:rsidR="0075525A" w:rsidRPr="007615D8" w:rsidRDefault="0075525A" w:rsidP="00755027">
      <w:pPr>
        <w:autoSpaceDE w:val="0"/>
        <w:autoSpaceDN w:val="0"/>
        <w:adjustRightInd w:val="0"/>
        <w:spacing w:line="360" w:lineRule="auto"/>
        <w:ind w:firstLine="709"/>
        <w:jc w:val="both"/>
        <w:rPr>
          <w:i/>
          <w:iCs/>
          <w:sz w:val="28"/>
          <w:szCs w:val="28"/>
        </w:rPr>
      </w:pPr>
      <w:r w:rsidRPr="007615D8">
        <w:rPr>
          <w:i/>
          <w:iCs/>
          <w:sz w:val="28"/>
          <w:szCs w:val="28"/>
        </w:rPr>
        <w:t>Кадровое обеспечение</w:t>
      </w:r>
    </w:p>
    <w:p w:rsidR="0075525A" w:rsidRPr="007615D8" w:rsidRDefault="0075525A" w:rsidP="00755027">
      <w:pPr>
        <w:autoSpaceDE w:val="0"/>
        <w:autoSpaceDN w:val="0"/>
        <w:adjustRightInd w:val="0"/>
        <w:spacing w:line="360" w:lineRule="auto"/>
        <w:ind w:firstLine="709"/>
        <w:jc w:val="both"/>
        <w:rPr>
          <w:i/>
          <w:iCs/>
          <w:sz w:val="28"/>
          <w:szCs w:val="28"/>
        </w:rPr>
      </w:pPr>
      <w:r w:rsidRPr="007615D8">
        <w:rPr>
          <w:sz w:val="28"/>
          <w:szCs w:val="28"/>
        </w:rPr>
        <w:t xml:space="preserve"> Коррекционная работа  в школе осуществляется специалистами соответствующей квалификации, имеющими специализированное образование, и педагогами, прошедшими  курсовую или другие виды профессиональной подготовки в рамках обозначенной темы.</w:t>
      </w:r>
    </w:p>
    <w:p w:rsidR="0075525A" w:rsidRPr="007615D8" w:rsidRDefault="0075525A" w:rsidP="00755027">
      <w:pPr>
        <w:autoSpaceDE w:val="0"/>
        <w:autoSpaceDN w:val="0"/>
        <w:adjustRightInd w:val="0"/>
        <w:spacing w:line="360" w:lineRule="auto"/>
        <w:ind w:firstLine="709"/>
        <w:jc w:val="both"/>
        <w:rPr>
          <w:sz w:val="28"/>
          <w:szCs w:val="28"/>
        </w:rPr>
      </w:pPr>
      <w:r w:rsidRPr="007615D8">
        <w:rPr>
          <w:sz w:val="28"/>
          <w:szCs w:val="28"/>
        </w:rPr>
        <w:t>Для этого обеспечивается на постоянной основе подготовка, переподготовка и повышение квалификации работников школа,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45771" w:rsidRPr="007615D8" w:rsidRDefault="00845771" w:rsidP="00845771">
      <w:pPr>
        <w:spacing w:line="360" w:lineRule="auto"/>
        <w:ind w:firstLine="709"/>
        <w:jc w:val="both"/>
        <w:rPr>
          <w:sz w:val="28"/>
          <w:szCs w:val="28"/>
        </w:rPr>
      </w:pPr>
      <w:r w:rsidRPr="007615D8">
        <w:rPr>
          <w:sz w:val="28"/>
          <w:szCs w:val="28"/>
        </w:rPr>
        <w:t xml:space="preserve">Медицинский работник - привлекается педиатр МУЗ Курбской </w:t>
      </w:r>
      <w:r w:rsidR="00341518">
        <w:rPr>
          <w:sz w:val="28"/>
          <w:szCs w:val="28"/>
        </w:rPr>
        <w:t>амбулатории</w:t>
      </w:r>
      <w:r w:rsidRPr="007615D8">
        <w:rPr>
          <w:sz w:val="28"/>
          <w:szCs w:val="28"/>
        </w:rPr>
        <w:t xml:space="preserve">. </w:t>
      </w:r>
    </w:p>
    <w:p w:rsidR="00845771" w:rsidRDefault="00845771" w:rsidP="00845771">
      <w:pPr>
        <w:spacing w:line="360" w:lineRule="auto"/>
        <w:ind w:firstLine="709"/>
        <w:jc w:val="both"/>
        <w:rPr>
          <w:sz w:val="28"/>
          <w:szCs w:val="28"/>
        </w:rPr>
      </w:pPr>
      <w:r w:rsidRPr="007615D8">
        <w:rPr>
          <w:sz w:val="28"/>
          <w:szCs w:val="28"/>
        </w:rPr>
        <w:t xml:space="preserve"> В рамках  сетевого взаимодействия привлекаются врачи диагностического центра г.Ярославля.</w:t>
      </w:r>
    </w:p>
    <w:p w:rsidR="00650A61" w:rsidRPr="00361E27" w:rsidRDefault="00650A61" w:rsidP="00650A61">
      <w:pPr>
        <w:jc w:val="both"/>
        <w:rPr>
          <w:b/>
          <w:i/>
          <w:sz w:val="28"/>
          <w:szCs w:val="28"/>
        </w:rPr>
      </w:pPr>
      <w:r w:rsidRPr="00361E27">
        <w:rPr>
          <w:b/>
          <w:i/>
          <w:sz w:val="28"/>
          <w:szCs w:val="28"/>
        </w:rPr>
        <w:t>3.3.3. Финансово-экономические условия</w:t>
      </w:r>
    </w:p>
    <w:p w:rsidR="00650A61" w:rsidRPr="00361E27" w:rsidRDefault="00650A61" w:rsidP="00650A61">
      <w:pPr>
        <w:rPr>
          <w:rFonts w:ascii="Arial" w:hAnsi="Arial" w:cs="Arial"/>
          <w:i/>
          <w:sz w:val="30"/>
          <w:szCs w:val="30"/>
        </w:rPr>
      </w:pPr>
    </w:p>
    <w:p w:rsidR="00650A61" w:rsidRPr="00650A61" w:rsidRDefault="00650A61" w:rsidP="00650A61">
      <w:pPr>
        <w:spacing w:line="360" w:lineRule="auto"/>
        <w:jc w:val="both"/>
        <w:rPr>
          <w:sz w:val="28"/>
          <w:szCs w:val="28"/>
        </w:rPr>
      </w:pPr>
      <w:r w:rsidRPr="00650A61">
        <w:rPr>
          <w:sz w:val="28"/>
          <w:szCs w:val="28"/>
        </w:rPr>
        <w:t xml:space="preserve">Финансово-экономическое обеспечение ― параметры соответствующих нормативов и механизмы их исполнения. </w:t>
      </w:r>
    </w:p>
    <w:p w:rsidR="00650A61" w:rsidRPr="00650A61" w:rsidRDefault="00650A61" w:rsidP="00361E27">
      <w:pPr>
        <w:spacing w:line="360" w:lineRule="auto"/>
        <w:jc w:val="both"/>
        <w:rPr>
          <w:sz w:val="28"/>
          <w:szCs w:val="28"/>
        </w:rPr>
      </w:pPr>
      <w:r w:rsidRPr="00650A61">
        <w:rPr>
          <w:sz w:val="28"/>
          <w:szCs w:val="28"/>
        </w:rPr>
        <w:t xml:space="preserve">Финансовое обеспечение реализации адаптированной основной образовательной программы начального общего образования обучающихся с ЗПР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w:t>
      </w:r>
    </w:p>
    <w:p w:rsidR="00650A61" w:rsidRPr="00650A61" w:rsidRDefault="00650A61" w:rsidP="00650A61">
      <w:pPr>
        <w:spacing w:line="360" w:lineRule="auto"/>
        <w:jc w:val="both"/>
        <w:rPr>
          <w:sz w:val="28"/>
          <w:szCs w:val="28"/>
        </w:rPr>
      </w:pPr>
      <w:r w:rsidRPr="00650A61">
        <w:rPr>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650A61" w:rsidRPr="00650A61" w:rsidRDefault="00650A61" w:rsidP="00650A61">
      <w:pPr>
        <w:spacing w:line="360" w:lineRule="auto"/>
        <w:jc w:val="both"/>
        <w:rPr>
          <w:sz w:val="28"/>
          <w:szCs w:val="28"/>
        </w:rPr>
      </w:pPr>
      <w:r w:rsidRPr="00650A61">
        <w:rPr>
          <w:sz w:val="28"/>
          <w:szCs w:val="28"/>
        </w:rPr>
        <w:t xml:space="preserve">Финансовые условия реализации адаптированной основной образовательной </w:t>
      </w:r>
    </w:p>
    <w:p w:rsidR="00650A61" w:rsidRPr="00650A61" w:rsidRDefault="00650A61" w:rsidP="00650A61">
      <w:pPr>
        <w:spacing w:line="360" w:lineRule="auto"/>
        <w:jc w:val="both"/>
        <w:rPr>
          <w:sz w:val="28"/>
          <w:szCs w:val="28"/>
        </w:rPr>
      </w:pPr>
      <w:r w:rsidRPr="00650A61">
        <w:rPr>
          <w:sz w:val="28"/>
          <w:szCs w:val="28"/>
        </w:rPr>
        <w:lastRenderedPageBreak/>
        <w:t>программы начального общего образования обучающихся с ЗПР должны:</w:t>
      </w:r>
    </w:p>
    <w:p w:rsidR="00650A61" w:rsidRPr="00650A61" w:rsidRDefault="00650A61" w:rsidP="00650A61">
      <w:pPr>
        <w:spacing w:line="360" w:lineRule="auto"/>
        <w:jc w:val="both"/>
        <w:rPr>
          <w:sz w:val="28"/>
          <w:szCs w:val="28"/>
        </w:rPr>
      </w:pPr>
      <w:r w:rsidRPr="00650A61">
        <w:rPr>
          <w:sz w:val="28"/>
          <w:szCs w:val="28"/>
        </w:rPr>
        <w:sym w:font="Symbol" w:char="F0B7"/>
      </w:r>
      <w:r w:rsidR="00361E27">
        <w:rPr>
          <w:sz w:val="28"/>
          <w:szCs w:val="28"/>
        </w:rPr>
        <w:t xml:space="preserve"> </w:t>
      </w:r>
      <w:r w:rsidRPr="00650A61">
        <w:rPr>
          <w:sz w:val="28"/>
          <w:szCs w:val="28"/>
        </w:rPr>
        <w:t xml:space="preserve">обеспечивать образовательной организации возможность исполнения требований </w:t>
      </w:r>
    </w:p>
    <w:p w:rsidR="00650A61" w:rsidRPr="00650A61" w:rsidRDefault="00650A61" w:rsidP="00650A61">
      <w:pPr>
        <w:spacing w:line="360" w:lineRule="auto"/>
        <w:jc w:val="both"/>
        <w:rPr>
          <w:sz w:val="28"/>
          <w:szCs w:val="28"/>
        </w:rPr>
      </w:pPr>
      <w:r w:rsidRPr="00650A61">
        <w:rPr>
          <w:sz w:val="28"/>
          <w:szCs w:val="28"/>
        </w:rPr>
        <w:t>стандарта;</w:t>
      </w:r>
    </w:p>
    <w:p w:rsidR="00650A61" w:rsidRPr="00650A61" w:rsidRDefault="00650A61" w:rsidP="00650A61">
      <w:pPr>
        <w:spacing w:line="360" w:lineRule="auto"/>
        <w:jc w:val="both"/>
        <w:rPr>
          <w:sz w:val="28"/>
          <w:szCs w:val="28"/>
        </w:rPr>
      </w:pPr>
      <w:r w:rsidRPr="00650A61">
        <w:rPr>
          <w:sz w:val="28"/>
          <w:szCs w:val="28"/>
        </w:rPr>
        <w:sym w:font="Symbol" w:char="F0B7"/>
      </w:r>
      <w:r w:rsidR="00361E27">
        <w:rPr>
          <w:sz w:val="28"/>
          <w:szCs w:val="28"/>
        </w:rPr>
        <w:t xml:space="preserve"> </w:t>
      </w:r>
      <w:r w:rsidRPr="00650A61">
        <w:rPr>
          <w:sz w:val="28"/>
          <w:szCs w:val="28"/>
        </w:rPr>
        <w:t xml:space="preserve">обеспечивать реализацию обязательной части адаптированной основной </w:t>
      </w:r>
    </w:p>
    <w:p w:rsidR="00650A61" w:rsidRPr="00650A61" w:rsidRDefault="00650A61" w:rsidP="00650A61">
      <w:pPr>
        <w:spacing w:line="360" w:lineRule="auto"/>
        <w:jc w:val="both"/>
        <w:rPr>
          <w:sz w:val="28"/>
          <w:szCs w:val="28"/>
        </w:rPr>
      </w:pPr>
      <w:r w:rsidRPr="00650A61">
        <w:rPr>
          <w:sz w:val="28"/>
          <w:szCs w:val="28"/>
        </w:rPr>
        <w:t>образовательной программы и части, формируемой участниками образовательного процесса</w:t>
      </w:r>
      <w:r w:rsidR="00361E27">
        <w:rPr>
          <w:sz w:val="28"/>
          <w:szCs w:val="28"/>
        </w:rPr>
        <w:t xml:space="preserve"> </w:t>
      </w:r>
      <w:r w:rsidRPr="00650A61">
        <w:rPr>
          <w:sz w:val="28"/>
          <w:szCs w:val="28"/>
        </w:rPr>
        <w:t>вне зависимости от количества учебных дней в неделю;</w:t>
      </w:r>
    </w:p>
    <w:p w:rsidR="00650A61" w:rsidRPr="00650A61" w:rsidRDefault="00650A61" w:rsidP="00650A61">
      <w:pPr>
        <w:spacing w:line="360" w:lineRule="auto"/>
        <w:jc w:val="both"/>
        <w:rPr>
          <w:sz w:val="28"/>
          <w:szCs w:val="28"/>
        </w:rPr>
      </w:pPr>
      <w:r w:rsidRPr="00650A61">
        <w:rPr>
          <w:sz w:val="28"/>
          <w:szCs w:val="28"/>
        </w:rPr>
        <w:sym w:font="Symbol" w:char="F0B7"/>
      </w:r>
      <w:r w:rsidR="00361E27">
        <w:rPr>
          <w:sz w:val="28"/>
          <w:szCs w:val="28"/>
        </w:rPr>
        <w:t xml:space="preserve"> </w:t>
      </w:r>
      <w:r w:rsidRPr="00650A61">
        <w:rPr>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50A61" w:rsidRPr="00650A61" w:rsidRDefault="00650A61" w:rsidP="00650A61">
      <w:pPr>
        <w:spacing w:line="360" w:lineRule="auto"/>
        <w:jc w:val="both"/>
        <w:rPr>
          <w:sz w:val="28"/>
          <w:szCs w:val="28"/>
        </w:rPr>
      </w:pPr>
      <w:r w:rsidRPr="00650A61">
        <w:rPr>
          <w:sz w:val="28"/>
          <w:szCs w:val="28"/>
        </w:rPr>
        <w:t>Финансирование реализации адаптированной основной образовательной программы начального общего образования обучающихся с ЗПР должно осуществляться в объеме не ниже установленных нормативов финансирования государственной образовательной</w:t>
      </w:r>
      <w:r w:rsidR="00361E27">
        <w:rPr>
          <w:sz w:val="28"/>
          <w:szCs w:val="28"/>
        </w:rPr>
        <w:t xml:space="preserve"> </w:t>
      </w:r>
      <w:r w:rsidRPr="00650A61">
        <w:rPr>
          <w:sz w:val="28"/>
          <w:szCs w:val="28"/>
        </w:rPr>
        <w:t>организации.</w:t>
      </w:r>
    </w:p>
    <w:p w:rsidR="00650A61" w:rsidRPr="00650A61" w:rsidRDefault="00650A61" w:rsidP="00650A61">
      <w:pPr>
        <w:spacing w:line="360" w:lineRule="auto"/>
        <w:jc w:val="both"/>
        <w:rPr>
          <w:sz w:val="28"/>
          <w:szCs w:val="28"/>
        </w:rPr>
      </w:pPr>
      <w:r w:rsidRPr="00650A61">
        <w:rPr>
          <w:sz w:val="28"/>
          <w:szCs w:val="28"/>
        </w:rPr>
        <w:t>Структура расходов на образование включает:</w:t>
      </w:r>
    </w:p>
    <w:p w:rsidR="00650A61" w:rsidRPr="00650A61" w:rsidRDefault="00650A61" w:rsidP="00650A61">
      <w:pPr>
        <w:spacing w:line="360" w:lineRule="auto"/>
        <w:jc w:val="both"/>
        <w:rPr>
          <w:sz w:val="28"/>
          <w:szCs w:val="28"/>
        </w:rPr>
      </w:pPr>
      <w:r w:rsidRPr="00650A61">
        <w:rPr>
          <w:sz w:val="28"/>
          <w:szCs w:val="28"/>
        </w:rPr>
        <w:t>1.</w:t>
      </w:r>
      <w:r w:rsidR="00361E27">
        <w:rPr>
          <w:sz w:val="28"/>
          <w:szCs w:val="28"/>
        </w:rPr>
        <w:t xml:space="preserve"> </w:t>
      </w:r>
      <w:r w:rsidRPr="00650A61">
        <w:rPr>
          <w:sz w:val="28"/>
          <w:szCs w:val="28"/>
        </w:rPr>
        <w:t>Образование обучающегося на основе адаптированной основной образовательной программы.</w:t>
      </w:r>
    </w:p>
    <w:p w:rsidR="00650A61" w:rsidRPr="00650A61" w:rsidRDefault="00650A61" w:rsidP="00650A61">
      <w:pPr>
        <w:spacing w:line="360" w:lineRule="auto"/>
        <w:jc w:val="both"/>
        <w:rPr>
          <w:sz w:val="28"/>
          <w:szCs w:val="28"/>
        </w:rPr>
      </w:pPr>
      <w:r w:rsidRPr="00650A61">
        <w:rPr>
          <w:sz w:val="28"/>
          <w:szCs w:val="28"/>
        </w:rPr>
        <w:t xml:space="preserve">2.Сопровождение обучающегося в период его нахождения в образовательной </w:t>
      </w:r>
    </w:p>
    <w:p w:rsidR="00650A61" w:rsidRPr="00650A61" w:rsidRDefault="00650A61" w:rsidP="00650A61">
      <w:pPr>
        <w:spacing w:line="360" w:lineRule="auto"/>
        <w:jc w:val="both"/>
        <w:rPr>
          <w:sz w:val="28"/>
          <w:szCs w:val="28"/>
        </w:rPr>
      </w:pPr>
      <w:r w:rsidRPr="00650A61">
        <w:rPr>
          <w:sz w:val="28"/>
          <w:szCs w:val="28"/>
        </w:rPr>
        <w:t>организации.</w:t>
      </w:r>
    </w:p>
    <w:p w:rsidR="00650A61" w:rsidRPr="00650A61" w:rsidRDefault="00650A61" w:rsidP="00650A61">
      <w:pPr>
        <w:spacing w:line="360" w:lineRule="auto"/>
        <w:jc w:val="both"/>
        <w:rPr>
          <w:sz w:val="28"/>
          <w:szCs w:val="28"/>
        </w:rPr>
      </w:pPr>
      <w:r w:rsidRPr="00650A61">
        <w:rPr>
          <w:sz w:val="28"/>
          <w:szCs w:val="28"/>
        </w:rPr>
        <w:t xml:space="preserve">3.Консультирование родителей и членов семей по вопросам образования </w:t>
      </w:r>
    </w:p>
    <w:p w:rsidR="00650A61" w:rsidRPr="00650A61" w:rsidRDefault="00650A61" w:rsidP="00650A61">
      <w:pPr>
        <w:spacing w:line="360" w:lineRule="auto"/>
        <w:jc w:val="both"/>
        <w:rPr>
          <w:sz w:val="28"/>
          <w:szCs w:val="28"/>
        </w:rPr>
      </w:pPr>
      <w:r w:rsidRPr="00650A61">
        <w:rPr>
          <w:sz w:val="28"/>
          <w:szCs w:val="28"/>
        </w:rPr>
        <w:t>обучающегося.</w:t>
      </w:r>
    </w:p>
    <w:p w:rsidR="00650A61" w:rsidRPr="00650A61" w:rsidRDefault="00650A61" w:rsidP="00650A61">
      <w:pPr>
        <w:spacing w:line="360" w:lineRule="auto"/>
        <w:jc w:val="both"/>
        <w:rPr>
          <w:sz w:val="28"/>
          <w:szCs w:val="28"/>
        </w:rPr>
      </w:pPr>
      <w:r w:rsidRPr="00650A61">
        <w:rPr>
          <w:sz w:val="28"/>
          <w:szCs w:val="28"/>
        </w:rPr>
        <w:t>4.Обеспечение необходимым учебным, информационно-техническим оборудованием и учебно-дидактическим материалом.</w:t>
      </w:r>
    </w:p>
    <w:p w:rsidR="00650A61" w:rsidRPr="00650A61" w:rsidRDefault="00650A61" w:rsidP="00650A61">
      <w:pPr>
        <w:spacing w:line="360" w:lineRule="auto"/>
        <w:jc w:val="both"/>
        <w:rPr>
          <w:sz w:val="28"/>
          <w:szCs w:val="28"/>
        </w:rPr>
      </w:pPr>
      <w:r w:rsidRPr="00650A61">
        <w:rPr>
          <w:sz w:val="28"/>
          <w:szCs w:val="28"/>
        </w:rPr>
        <w:t>Финансовое обеспечение задания учредителя по реализации АООП</w:t>
      </w:r>
    </w:p>
    <w:p w:rsidR="00650A61" w:rsidRPr="00650A61" w:rsidRDefault="00650A61" w:rsidP="00650A61">
      <w:pPr>
        <w:spacing w:line="360" w:lineRule="auto"/>
        <w:jc w:val="both"/>
        <w:rPr>
          <w:sz w:val="28"/>
          <w:szCs w:val="28"/>
        </w:rPr>
      </w:pPr>
      <w:r w:rsidRPr="00650A61">
        <w:rPr>
          <w:sz w:val="28"/>
          <w:szCs w:val="28"/>
        </w:rPr>
        <w:t xml:space="preserve">НОО осуществляется на основе нормативного подушевого финансирования, размер которого сохраняется вне зависимости от выбранного уровня образования, варианта стандарта, степени интеграции обучающегося в общеобразовательную среду. Введение нормативного подушевого финансирования определяет механизм формирования расходов и доведения </w:t>
      </w:r>
    </w:p>
    <w:p w:rsidR="00650A61" w:rsidRPr="00341518" w:rsidRDefault="00650A61" w:rsidP="00341518">
      <w:pPr>
        <w:spacing w:line="360" w:lineRule="auto"/>
        <w:jc w:val="both"/>
        <w:rPr>
          <w:sz w:val="28"/>
          <w:szCs w:val="28"/>
        </w:rPr>
      </w:pPr>
      <w:r w:rsidRPr="00650A61">
        <w:rPr>
          <w:sz w:val="28"/>
          <w:szCs w:val="28"/>
        </w:rPr>
        <w:lastRenderedPageBreak/>
        <w:t>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w:t>
      </w:r>
      <w:r w:rsidR="00361E27">
        <w:rPr>
          <w:sz w:val="28"/>
          <w:szCs w:val="28"/>
        </w:rPr>
        <w:t>а.</w:t>
      </w:r>
    </w:p>
    <w:p w:rsidR="0075525A" w:rsidRPr="00361E27" w:rsidRDefault="00361E27" w:rsidP="00361E27">
      <w:pPr>
        <w:autoSpaceDE w:val="0"/>
        <w:autoSpaceDN w:val="0"/>
        <w:adjustRightInd w:val="0"/>
        <w:spacing w:line="360" w:lineRule="auto"/>
        <w:jc w:val="both"/>
        <w:rPr>
          <w:b/>
          <w:i/>
          <w:iCs/>
          <w:sz w:val="28"/>
          <w:szCs w:val="28"/>
        </w:rPr>
      </w:pPr>
      <w:r>
        <w:rPr>
          <w:b/>
          <w:i/>
          <w:iCs/>
          <w:sz w:val="28"/>
          <w:szCs w:val="28"/>
        </w:rPr>
        <w:t xml:space="preserve">3.3.4. </w:t>
      </w:r>
      <w:r w:rsidR="0075525A" w:rsidRPr="00361E27">
        <w:rPr>
          <w:b/>
          <w:i/>
          <w:iCs/>
          <w:sz w:val="28"/>
          <w:szCs w:val="28"/>
        </w:rPr>
        <w:t>Материально-техническое обеспечение</w:t>
      </w:r>
    </w:p>
    <w:p w:rsidR="002C79C9" w:rsidRDefault="0075525A" w:rsidP="00755027">
      <w:pPr>
        <w:autoSpaceDE w:val="0"/>
        <w:autoSpaceDN w:val="0"/>
        <w:adjustRightInd w:val="0"/>
        <w:spacing w:line="360" w:lineRule="auto"/>
        <w:ind w:firstLine="709"/>
        <w:jc w:val="both"/>
        <w:rPr>
          <w:sz w:val="28"/>
          <w:szCs w:val="28"/>
        </w:rPr>
      </w:pPr>
      <w:r w:rsidRPr="007615D8">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w:t>
      </w:r>
      <w:r w:rsidRPr="007615D8">
        <w:rPr>
          <w:i/>
          <w:iCs/>
          <w:sz w:val="28"/>
          <w:szCs w:val="28"/>
        </w:rPr>
        <w:t xml:space="preserve"> </w:t>
      </w:r>
      <w:r w:rsidRPr="007615D8">
        <w:rPr>
          <w:sz w:val="28"/>
          <w:szCs w:val="28"/>
        </w:rPr>
        <w:t xml:space="preserve">среды  образовательного учреждения. </w:t>
      </w:r>
    </w:p>
    <w:p w:rsidR="002C79C9" w:rsidRPr="002C79C9" w:rsidRDefault="002C79C9" w:rsidP="002C79C9">
      <w:pPr>
        <w:widowControl w:val="0"/>
        <w:overflowPunct w:val="0"/>
        <w:autoSpaceDE w:val="0"/>
        <w:autoSpaceDN w:val="0"/>
        <w:adjustRightInd w:val="0"/>
        <w:spacing w:line="360" w:lineRule="auto"/>
        <w:ind w:firstLine="852"/>
        <w:jc w:val="both"/>
        <w:rPr>
          <w:sz w:val="28"/>
          <w:szCs w:val="28"/>
        </w:rPr>
      </w:pPr>
      <w:r w:rsidRPr="002C79C9">
        <w:rPr>
          <w:sz w:val="28"/>
          <w:szCs w:val="28"/>
        </w:rPr>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w:t>
      </w:r>
    </w:p>
    <w:p w:rsidR="002C79C9" w:rsidRPr="002C79C9" w:rsidRDefault="002C79C9" w:rsidP="002C79C9">
      <w:pPr>
        <w:widowControl w:val="0"/>
        <w:overflowPunct w:val="0"/>
        <w:autoSpaceDE w:val="0"/>
        <w:autoSpaceDN w:val="0"/>
        <w:adjustRightInd w:val="0"/>
        <w:spacing w:line="360" w:lineRule="auto"/>
        <w:ind w:right="20" w:firstLine="852"/>
        <w:jc w:val="both"/>
        <w:rPr>
          <w:sz w:val="28"/>
          <w:szCs w:val="28"/>
        </w:rPr>
      </w:pPr>
      <w:r w:rsidRPr="002C79C9">
        <w:rPr>
          <w:sz w:val="28"/>
          <w:szCs w:val="28"/>
        </w:rPr>
        <w:t xml:space="preserve">– учебными кабинетами с автоматизированными рабочими местами обучающихся и педагогических работников; </w:t>
      </w:r>
    </w:p>
    <w:p w:rsidR="002C79C9" w:rsidRPr="002C79C9" w:rsidRDefault="002C79C9" w:rsidP="002C79C9">
      <w:pPr>
        <w:widowControl w:val="0"/>
        <w:overflowPunct w:val="0"/>
        <w:autoSpaceDE w:val="0"/>
        <w:autoSpaceDN w:val="0"/>
        <w:adjustRightInd w:val="0"/>
        <w:spacing w:line="360" w:lineRule="auto"/>
        <w:ind w:firstLine="852"/>
        <w:jc w:val="both"/>
        <w:rPr>
          <w:sz w:val="28"/>
          <w:szCs w:val="28"/>
        </w:rPr>
      </w:pPr>
      <w:r w:rsidRPr="002C79C9">
        <w:rPr>
          <w:sz w:val="28"/>
          <w:szCs w:val="28"/>
        </w:rPr>
        <w:t xml:space="preserve">– помещениями для занятий естественно­научной деятельностью, моделированием, техническим творчеством, иностранными языками; </w:t>
      </w:r>
    </w:p>
    <w:p w:rsidR="002C79C9" w:rsidRPr="002C79C9" w:rsidRDefault="002C79C9" w:rsidP="002C79C9">
      <w:pPr>
        <w:widowControl w:val="0"/>
        <w:overflowPunct w:val="0"/>
        <w:autoSpaceDE w:val="0"/>
        <w:autoSpaceDN w:val="0"/>
        <w:adjustRightInd w:val="0"/>
        <w:spacing w:line="360" w:lineRule="auto"/>
        <w:ind w:firstLine="852"/>
        <w:jc w:val="both"/>
        <w:rPr>
          <w:sz w:val="28"/>
          <w:szCs w:val="28"/>
        </w:rPr>
      </w:pPr>
      <w:r w:rsidRPr="002C79C9">
        <w:rPr>
          <w:sz w:val="28"/>
          <w:szCs w:val="28"/>
        </w:rPr>
        <w:t xml:space="preserve">– помещениями (кабинетами, мастерскими, студиями) для занятий музыкой, хореографией и изобразительным искусством; </w:t>
      </w:r>
    </w:p>
    <w:p w:rsidR="002C79C9" w:rsidRPr="002C79C9" w:rsidRDefault="002C79C9" w:rsidP="002C79C9">
      <w:pPr>
        <w:widowControl w:val="0"/>
        <w:overflowPunct w:val="0"/>
        <w:autoSpaceDE w:val="0"/>
        <w:autoSpaceDN w:val="0"/>
        <w:adjustRightInd w:val="0"/>
        <w:spacing w:line="360" w:lineRule="auto"/>
        <w:ind w:firstLine="852"/>
        <w:jc w:val="both"/>
        <w:rPr>
          <w:sz w:val="28"/>
          <w:szCs w:val="28"/>
        </w:rPr>
      </w:pPr>
      <w:r w:rsidRPr="002C79C9">
        <w:rPr>
          <w:sz w:val="28"/>
          <w:szCs w:val="28"/>
        </w:rPr>
        <w:t xml:space="preserve">– помещением библиотеки с рабочими зонами, книгохранилищем, обеспечивающими сохранность книжного фонда, медиатекой; </w:t>
      </w:r>
    </w:p>
    <w:p w:rsidR="002C79C9" w:rsidRPr="002C79C9" w:rsidRDefault="002C79C9" w:rsidP="002C79C9">
      <w:pPr>
        <w:widowControl w:val="0"/>
        <w:overflowPunct w:val="0"/>
        <w:autoSpaceDE w:val="0"/>
        <w:autoSpaceDN w:val="0"/>
        <w:adjustRightInd w:val="0"/>
        <w:spacing w:line="360" w:lineRule="auto"/>
        <w:ind w:left="860"/>
        <w:jc w:val="both"/>
        <w:rPr>
          <w:sz w:val="28"/>
          <w:szCs w:val="28"/>
        </w:rPr>
      </w:pPr>
      <w:r w:rsidRPr="002C79C9">
        <w:rPr>
          <w:sz w:val="28"/>
          <w:szCs w:val="28"/>
        </w:rPr>
        <w:t xml:space="preserve">–     актовым залом; </w:t>
      </w:r>
    </w:p>
    <w:p w:rsidR="002C79C9" w:rsidRPr="002C79C9" w:rsidRDefault="002C79C9" w:rsidP="002C79C9">
      <w:pPr>
        <w:widowControl w:val="0"/>
        <w:overflowPunct w:val="0"/>
        <w:autoSpaceDE w:val="0"/>
        <w:autoSpaceDN w:val="0"/>
        <w:adjustRightInd w:val="0"/>
        <w:spacing w:line="360" w:lineRule="auto"/>
        <w:ind w:firstLine="852"/>
        <w:jc w:val="both"/>
        <w:rPr>
          <w:sz w:val="28"/>
          <w:szCs w:val="28"/>
        </w:rPr>
      </w:pPr>
      <w:r w:rsidRPr="002C79C9">
        <w:rPr>
          <w:sz w:val="28"/>
          <w:szCs w:val="28"/>
        </w:rPr>
        <w:t>– спортивными сооружениями</w:t>
      </w:r>
    </w:p>
    <w:p w:rsidR="002C79C9" w:rsidRPr="002C79C9" w:rsidRDefault="002C79C9" w:rsidP="002C79C9">
      <w:pPr>
        <w:widowControl w:val="0"/>
        <w:overflowPunct w:val="0"/>
        <w:autoSpaceDE w:val="0"/>
        <w:autoSpaceDN w:val="0"/>
        <w:adjustRightInd w:val="0"/>
        <w:spacing w:line="360" w:lineRule="auto"/>
        <w:ind w:firstLine="852"/>
        <w:jc w:val="both"/>
        <w:rPr>
          <w:sz w:val="28"/>
          <w:szCs w:val="28"/>
        </w:rPr>
      </w:pPr>
      <w:r w:rsidRPr="002C79C9">
        <w:rPr>
          <w:sz w:val="28"/>
          <w:szCs w:val="28"/>
        </w:rPr>
        <w:t xml:space="preserve">–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3D6E60" w:rsidRDefault="002C79C9" w:rsidP="002C79C9">
      <w:pPr>
        <w:widowControl w:val="0"/>
        <w:overflowPunct w:val="0"/>
        <w:autoSpaceDE w:val="0"/>
        <w:autoSpaceDN w:val="0"/>
        <w:adjustRightInd w:val="0"/>
        <w:spacing w:line="360" w:lineRule="auto"/>
        <w:jc w:val="both"/>
        <w:rPr>
          <w:sz w:val="28"/>
          <w:szCs w:val="28"/>
        </w:rPr>
      </w:pPr>
      <w:r w:rsidRPr="002C79C9">
        <w:rPr>
          <w:sz w:val="28"/>
          <w:szCs w:val="28"/>
        </w:rPr>
        <w:t xml:space="preserve">– административными и иными помещениями, оснащенными необходимым оборудованием, в том числе для организации учебной деятельности процесса; </w:t>
      </w:r>
    </w:p>
    <w:p w:rsidR="002C79C9" w:rsidRDefault="002C79C9" w:rsidP="002C79C9">
      <w:pPr>
        <w:widowControl w:val="0"/>
        <w:overflowPunct w:val="0"/>
        <w:autoSpaceDE w:val="0"/>
        <w:autoSpaceDN w:val="0"/>
        <w:adjustRightInd w:val="0"/>
        <w:spacing w:line="360" w:lineRule="auto"/>
        <w:jc w:val="both"/>
        <w:rPr>
          <w:sz w:val="28"/>
          <w:szCs w:val="28"/>
        </w:rPr>
      </w:pPr>
      <w:r w:rsidRPr="002C79C9">
        <w:rPr>
          <w:sz w:val="28"/>
          <w:szCs w:val="28"/>
        </w:rPr>
        <w:t xml:space="preserve">–     гардеробами, санузлами, местами личной гигиены; </w:t>
      </w:r>
    </w:p>
    <w:p w:rsidR="002C79C9" w:rsidRPr="003D6E60" w:rsidRDefault="002C79C9" w:rsidP="002C79C9">
      <w:pPr>
        <w:widowControl w:val="0"/>
        <w:autoSpaceDE w:val="0"/>
        <w:autoSpaceDN w:val="0"/>
        <w:adjustRightInd w:val="0"/>
        <w:ind w:left="220"/>
        <w:rPr>
          <w:sz w:val="28"/>
          <w:szCs w:val="28"/>
        </w:rPr>
      </w:pPr>
      <w:r w:rsidRPr="003D6E60">
        <w:rPr>
          <w:bCs/>
          <w:iCs/>
          <w:sz w:val="28"/>
          <w:szCs w:val="28"/>
        </w:rPr>
        <w:lastRenderedPageBreak/>
        <w:t>Оценка материально-технических условий в соответствии с требованиями</w:t>
      </w:r>
    </w:p>
    <w:p w:rsidR="002C79C9" w:rsidRPr="003D6E60" w:rsidRDefault="002C79C9" w:rsidP="002C79C9">
      <w:pPr>
        <w:widowControl w:val="0"/>
        <w:autoSpaceDE w:val="0"/>
        <w:autoSpaceDN w:val="0"/>
        <w:adjustRightInd w:val="0"/>
        <w:spacing w:line="5" w:lineRule="exact"/>
        <w:rPr>
          <w:sz w:val="28"/>
          <w:szCs w:val="28"/>
        </w:rPr>
      </w:pPr>
    </w:p>
    <w:p w:rsidR="002C79C9" w:rsidRPr="003D6E60" w:rsidRDefault="002C79C9" w:rsidP="002C79C9">
      <w:pPr>
        <w:widowControl w:val="0"/>
        <w:autoSpaceDE w:val="0"/>
        <w:autoSpaceDN w:val="0"/>
        <w:adjustRightInd w:val="0"/>
        <w:ind w:left="4280"/>
        <w:rPr>
          <w:sz w:val="28"/>
          <w:szCs w:val="28"/>
        </w:rPr>
      </w:pPr>
      <w:r w:rsidRPr="003D6E60">
        <w:rPr>
          <w:bCs/>
          <w:iCs/>
          <w:sz w:val="28"/>
          <w:szCs w:val="28"/>
        </w:rPr>
        <w:t>СанПиНов</w:t>
      </w:r>
    </w:p>
    <w:tbl>
      <w:tblPr>
        <w:tblW w:w="9698" w:type="dxa"/>
        <w:tblInd w:w="152" w:type="dxa"/>
        <w:tblLayout w:type="fixed"/>
        <w:tblCellMar>
          <w:left w:w="0" w:type="dxa"/>
          <w:right w:w="0" w:type="dxa"/>
        </w:tblCellMar>
        <w:tblLook w:val="0000" w:firstRow="0" w:lastRow="0" w:firstColumn="0" w:lastColumn="0" w:noHBand="0" w:noVBand="0"/>
      </w:tblPr>
      <w:tblGrid>
        <w:gridCol w:w="938"/>
        <w:gridCol w:w="5920"/>
        <w:gridCol w:w="2840"/>
      </w:tblGrid>
      <w:tr w:rsidR="003D6E60" w:rsidRPr="00BA7333" w:rsidTr="003D6E60">
        <w:trPr>
          <w:trHeight w:val="574"/>
        </w:trPr>
        <w:tc>
          <w:tcPr>
            <w:tcW w:w="938" w:type="dxa"/>
            <w:tcBorders>
              <w:top w:val="single" w:sz="8" w:space="0" w:color="auto"/>
              <w:left w:val="single" w:sz="8" w:space="0" w:color="auto"/>
              <w:right w:val="single" w:sz="8" w:space="0" w:color="auto"/>
            </w:tcBorders>
            <w:shd w:val="clear" w:color="auto" w:fill="auto"/>
          </w:tcPr>
          <w:p w:rsidR="003D6E60" w:rsidRPr="003D6E60" w:rsidRDefault="003D6E60" w:rsidP="003D6E60">
            <w:pPr>
              <w:jc w:val="center"/>
            </w:pPr>
            <w:r w:rsidRPr="003D6E60">
              <w:t>№</w:t>
            </w:r>
          </w:p>
        </w:tc>
        <w:tc>
          <w:tcPr>
            <w:tcW w:w="5920" w:type="dxa"/>
            <w:vMerge w:val="restart"/>
            <w:tcBorders>
              <w:top w:val="single" w:sz="8" w:space="0" w:color="auto"/>
              <w:left w:val="nil"/>
              <w:right w:val="single" w:sz="8" w:space="0" w:color="auto"/>
            </w:tcBorders>
            <w:shd w:val="clear" w:color="auto" w:fill="auto"/>
          </w:tcPr>
          <w:p w:rsidR="003D6E60" w:rsidRPr="003D6E60" w:rsidRDefault="003D6E60" w:rsidP="003D6E60">
            <w:pPr>
              <w:jc w:val="center"/>
            </w:pPr>
            <w:r w:rsidRPr="003D6E60">
              <w:t>Возможности соблюдения</w:t>
            </w:r>
          </w:p>
        </w:tc>
        <w:tc>
          <w:tcPr>
            <w:tcW w:w="2840" w:type="dxa"/>
            <w:vMerge w:val="restart"/>
            <w:tcBorders>
              <w:top w:val="single" w:sz="8" w:space="0" w:color="auto"/>
              <w:left w:val="nil"/>
              <w:right w:val="single" w:sz="8" w:space="0" w:color="auto"/>
            </w:tcBorders>
            <w:shd w:val="clear" w:color="auto" w:fill="auto"/>
          </w:tcPr>
          <w:p w:rsidR="003D6E60" w:rsidRPr="003D6E60" w:rsidRDefault="003D6E60" w:rsidP="003D6E60">
            <w:pPr>
              <w:jc w:val="center"/>
            </w:pPr>
            <w:r w:rsidRPr="003D6E60">
              <w:t>Соответствует / не</w:t>
            </w:r>
          </w:p>
          <w:p w:rsidR="003D6E60" w:rsidRPr="003D6E60" w:rsidRDefault="003D6E60" w:rsidP="003D6E60">
            <w:pPr>
              <w:jc w:val="center"/>
            </w:pPr>
            <w:r w:rsidRPr="003D6E60">
              <w:t>соответствует</w:t>
            </w:r>
          </w:p>
        </w:tc>
      </w:tr>
      <w:tr w:rsidR="003D6E60" w:rsidRPr="00BA7333" w:rsidTr="003D6E60">
        <w:trPr>
          <w:trHeight w:val="209"/>
        </w:trPr>
        <w:tc>
          <w:tcPr>
            <w:tcW w:w="938" w:type="dxa"/>
            <w:tcBorders>
              <w:top w:val="nil"/>
              <w:left w:val="single" w:sz="8" w:space="0" w:color="auto"/>
              <w:bottom w:val="single" w:sz="8" w:space="0" w:color="auto"/>
              <w:right w:val="single" w:sz="8" w:space="0" w:color="auto"/>
            </w:tcBorders>
            <w:shd w:val="clear" w:color="auto" w:fill="auto"/>
            <w:vAlign w:val="bottom"/>
          </w:tcPr>
          <w:p w:rsidR="003D6E60" w:rsidRPr="003D6E60" w:rsidRDefault="003D6E60" w:rsidP="002C79C9">
            <w:pPr>
              <w:widowControl w:val="0"/>
              <w:autoSpaceDE w:val="0"/>
              <w:autoSpaceDN w:val="0"/>
              <w:adjustRightInd w:val="0"/>
              <w:rPr>
                <w:sz w:val="18"/>
                <w:szCs w:val="18"/>
              </w:rPr>
            </w:pPr>
          </w:p>
        </w:tc>
        <w:tc>
          <w:tcPr>
            <w:tcW w:w="5920" w:type="dxa"/>
            <w:vMerge/>
            <w:tcBorders>
              <w:left w:val="nil"/>
              <w:bottom w:val="single" w:sz="8" w:space="0" w:color="auto"/>
              <w:right w:val="single" w:sz="8" w:space="0" w:color="auto"/>
            </w:tcBorders>
            <w:shd w:val="clear" w:color="auto" w:fill="auto"/>
            <w:vAlign w:val="bottom"/>
          </w:tcPr>
          <w:p w:rsidR="003D6E60" w:rsidRPr="003D6E60" w:rsidRDefault="003D6E60" w:rsidP="002C79C9">
            <w:pPr>
              <w:widowControl w:val="0"/>
              <w:autoSpaceDE w:val="0"/>
              <w:autoSpaceDN w:val="0"/>
              <w:adjustRightInd w:val="0"/>
              <w:rPr>
                <w:sz w:val="18"/>
                <w:szCs w:val="18"/>
              </w:rPr>
            </w:pPr>
          </w:p>
        </w:tc>
        <w:tc>
          <w:tcPr>
            <w:tcW w:w="2840" w:type="dxa"/>
            <w:vMerge/>
            <w:tcBorders>
              <w:left w:val="nil"/>
              <w:bottom w:val="single" w:sz="8" w:space="0" w:color="auto"/>
              <w:right w:val="single" w:sz="8" w:space="0" w:color="auto"/>
            </w:tcBorders>
            <w:shd w:val="clear" w:color="auto" w:fill="auto"/>
            <w:vAlign w:val="bottom"/>
          </w:tcPr>
          <w:p w:rsidR="003D6E60" w:rsidRPr="003D6E60" w:rsidRDefault="003D6E60" w:rsidP="002C79C9">
            <w:pPr>
              <w:widowControl w:val="0"/>
              <w:autoSpaceDE w:val="0"/>
              <w:autoSpaceDN w:val="0"/>
              <w:adjustRightInd w:val="0"/>
              <w:rPr>
                <w:sz w:val="18"/>
                <w:szCs w:val="18"/>
              </w:rPr>
            </w:pPr>
          </w:p>
        </w:tc>
      </w:tr>
      <w:tr w:rsidR="002C79C9" w:rsidRPr="00BA7333" w:rsidTr="003D6E60">
        <w:trPr>
          <w:trHeight w:val="258"/>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spacing w:line="258" w:lineRule="exact"/>
              <w:ind w:right="240"/>
              <w:jc w:val="right"/>
            </w:pPr>
            <w:r w:rsidRPr="00BA7333">
              <w:t>1.</w:t>
            </w:r>
          </w:p>
        </w:tc>
        <w:tc>
          <w:tcPr>
            <w:tcW w:w="592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spacing w:line="255" w:lineRule="exact"/>
              <w:ind w:left="100"/>
            </w:pPr>
            <w:r w:rsidRPr="00BA7333">
              <w:t>Санитарно-гигиенических    норм    образовательного</w:t>
            </w:r>
          </w:p>
        </w:tc>
        <w:tc>
          <w:tcPr>
            <w:tcW w:w="284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pPr>
          </w:p>
        </w:tc>
      </w:tr>
      <w:tr w:rsidR="002C79C9" w:rsidRPr="00BA7333" w:rsidTr="003D6E60">
        <w:trPr>
          <w:trHeight w:val="279"/>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73" w:lineRule="exact"/>
              <w:ind w:left="100"/>
            </w:pPr>
            <w:r w:rsidRPr="00BA7333">
              <w:t>процесса</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pPr>
          </w:p>
        </w:tc>
      </w:tr>
      <w:tr w:rsidR="002C79C9" w:rsidRPr="00BA7333" w:rsidTr="003D6E60">
        <w:trPr>
          <w:trHeight w:val="266"/>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требования к водоснабжению</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66"/>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требования к канализации</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66"/>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требования к естественному освещению</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68"/>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2" w:lineRule="exact"/>
              <w:ind w:left="100"/>
            </w:pPr>
            <w:r w:rsidRPr="00BA7333">
              <w:t>- требования к искусственному освещению</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2" w:lineRule="exact"/>
              <w:ind w:left="100"/>
            </w:pPr>
            <w:r w:rsidRPr="00BA7333">
              <w:t>Соответствует</w:t>
            </w:r>
          </w:p>
        </w:tc>
      </w:tr>
      <w:tr w:rsidR="002C79C9" w:rsidRPr="00BA7333" w:rsidTr="003D6E60">
        <w:trPr>
          <w:trHeight w:val="266"/>
        </w:trPr>
        <w:tc>
          <w:tcPr>
            <w:tcW w:w="938" w:type="dxa"/>
            <w:tcBorders>
              <w:top w:val="nil"/>
              <w:left w:val="single" w:sz="8" w:space="0" w:color="auto"/>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требования к воздушно-тепловому режиму ОУ</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67"/>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spacing w:line="262" w:lineRule="exact"/>
              <w:ind w:right="240"/>
              <w:jc w:val="right"/>
            </w:pPr>
            <w:r w:rsidRPr="00BA7333">
              <w:t>2.</w:t>
            </w: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Санитарно-бытовых условий</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r>
      <w:tr w:rsidR="002C79C9" w:rsidRPr="00BA7333" w:rsidTr="003D6E60">
        <w:trPr>
          <w:trHeight w:val="264"/>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59" w:lineRule="exact"/>
              <w:ind w:left="100"/>
            </w:pPr>
            <w:r w:rsidRPr="00BA7333">
              <w:t>- оборудованные гардеробы</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59" w:lineRule="exact"/>
              <w:ind w:left="100"/>
            </w:pPr>
            <w:r w:rsidRPr="00BA7333">
              <w:t>Соответствует</w:t>
            </w:r>
          </w:p>
        </w:tc>
      </w:tr>
      <w:tr w:rsidR="002C79C9" w:rsidRPr="00BA7333" w:rsidTr="003D6E60">
        <w:trPr>
          <w:trHeight w:val="266"/>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оборудованные санузлы</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66"/>
        </w:trPr>
        <w:tc>
          <w:tcPr>
            <w:tcW w:w="938" w:type="dxa"/>
            <w:tcBorders>
              <w:top w:val="nil"/>
              <w:left w:val="single" w:sz="8" w:space="0" w:color="auto"/>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оборудованные места личной гигиены</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69"/>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spacing w:line="264" w:lineRule="exact"/>
              <w:ind w:right="240"/>
              <w:jc w:val="right"/>
            </w:pPr>
            <w:r w:rsidRPr="00BA7333">
              <w:t>3.</w:t>
            </w: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2" w:lineRule="exact"/>
              <w:ind w:left="100"/>
            </w:pPr>
            <w:r w:rsidRPr="00BA7333">
              <w:t>Социально-бытовых условий</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r>
      <w:tr w:rsidR="002C79C9" w:rsidRPr="00BA7333" w:rsidTr="003D6E60">
        <w:trPr>
          <w:trHeight w:val="265"/>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оборудованного рабочего места учителя</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66"/>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оборудованной учительской</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Необходимо</w:t>
            </w:r>
          </w:p>
        </w:tc>
      </w:tr>
      <w:tr w:rsidR="002C79C9" w:rsidRPr="00BA7333" w:rsidTr="003D6E60">
        <w:trPr>
          <w:trHeight w:val="266"/>
        </w:trPr>
        <w:tc>
          <w:tcPr>
            <w:tcW w:w="938" w:type="dxa"/>
            <w:tcBorders>
              <w:top w:val="nil"/>
              <w:left w:val="single" w:sz="8" w:space="0" w:color="auto"/>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23"/>
                <w:szCs w:val="23"/>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оборудованной комнаты психологической разгрузки</w:t>
            </w: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 xml:space="preserve">Соответствует </w:t>
            </w:r>
          </w:p>
        </w:tc>
      </w:tr>
      <w:tr w:rsidR="002C79C9" w:rsidRPr="00BA7333" w:rsidTr="003D6E60">
        <w:trPr>
          <w:trHeight w:val="263"/>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spacing w:line="262" w:lineRule="exact"/>
              <w:ind w:right="240"/>
              <w:jc w:val="right"/>
            </w:pPr>
            <w:r w:rsidRPr="00BA7333">
              <w:t>4.</w:t>
            </w:r>
          </w:p>
        </w:tc>
        <w:tc>
          <w:tcPr>
            <w:tcW w:w="592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Пожарной  безопасности</w:t>
            </w:r>
          </w:p>
        </w:tc>
        <w:tc>
          <w:tcPr>
            <w:tcW w:w="284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spacing w:line="260" w:lineRule="exact"/>
              <w:ind w:left="100"/>
            </w:pPr>
            <w:r w:rsidRPr="00BA7333">
              <w:t>Соответствует</w:t>
            </w:r>
          </w:p>
        </w:tc>
      </w:tr>
      <w:tr w:rsidR="002C79C9" w:rsidRPr="00BA7333" w:rsidTr="003D6E60">
        <w:trPr>
          <w:trHeight w:val="207"/>
        </w:trPr>
        <w:tc>
          <w:tcPr>
            <w:tcW w:w="938" w:type="dxa"/>
            <w:tcBorders>
              <w:top w:val="nil"/>
              <w:left w:val="single" w:sz="8" w:space="0" w:color="auto"/>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17"/>
                <w:szCs w:val="17"/>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17"/>
                <w:szCs w:val="17"/>
              </w:rPr>
            </w:pP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17"/>
                <w:szCs w:val="17"/>
              </w:rPr>
            </w:pPr>
          </w:p>
        </w:tc>
      </w:tr>
      <w:tr w:rsidR="002C79C9" w:rsidRPr="00BA7333" w:rsidTr="003D6E60">
        <w:trPr>
          <w:trHeight w:val="260"/>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spacing w:line="260" w:lineRule="exact"/>
              <w:ind w:right="240"/>
              <w:jc w:val="right"/>
            </w:pPr>
            <w:r w:rsidRPr="00BA7333">
              <w:t>5.</w:t>
            </w:r>
          </w:p>
        </w:tc>
        <w:tc>
          <w:tcPr>
            <w:tcW w:w="592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spacing w:line="258" w:lineRule="exact"/>
              <w:ind w:left="100"/>
            </w:pPr>
            <w:r w:rsidRPr="00BA7333">
              <w:t>Электробезопасности</w:t>
            </w:r>
          </w:p>
        </w:tc>
        <w:tc>
          <w:tcPr>
            <w:tcW w:w="284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spacing w:line="258" w:lineRule="exact"/>
              <w:ind w:left="100"/>
            </w:pPr>
            <w:r w:rsidRPr="00BA7333">
              <w:t>Соответствует</w:t>
            </w:r>
          </w:p>
        </w:tc>
      </w:tr>
      <w:tr w:rsidR="002C79C9" w:rsidRPr="00BA7333" w:rsidTr="003D6E60">
        <w:trPr>
          <w:trHeight w:val="207"/>
        </w:trPr>
        <w:tc>
          <w:tcPr>
            <w:tcW w:w="938" w:type="dxa"/>
            <w:tcBorders>
              <w:top w:val="nil"/>
              <w:left w:val="single" w:sz="8" w:space="0" w:color="auto"/>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17"/>
                <w:szCs w:val="17"/>
              </w:rPr>
            </w:pPr>
          </w:p>
        </w:tc>
        <w:tc>
          <w:tcPr>
            <w:tcW w:w="592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17"/>
                <w:szCs w:val="17"/>
              </w:rPr>
            </w:pPr>
          </w:p>
        </w:tc>
        <w:tc>
          <w:tcPr>
            <w:tcW w:w="2840" w:type="dxa"/>
            <w:tcBorders>
              <w:top w:val="nil"/>
              <w:left w:val="nil"/>
              <w:bottom w:val="single" w:sz="8" w:space="0" w:color="auto"/>
              <w:right w:val="single" w:sz="8" w:space="0" w:color="auto"/>
            </w:tcBorders>
            <w:vAlign w:val="bottom"/>
          </w:tcPr>
          <w:p w:rsidR="002C79C9" w:rsidRPr="00BA7333" w:rsidRDefault="002C79C9" w:rsidP="002C79C9">
            <w:pPr>
              <w:widowControl w:val="0"/>
              <w:autoSpaceDE w:val="0"/>
              <w:autoSpaceDN w:val="0"/>
              <w:adjustRightInd w:val="0"/>
              <w:rPr>
                <w:sz w:val="17"/>
                <w:szCs w:val="17"/>
              </w:rPr>
            </w:pPr>
          </w:p>
        </w:tc>
      </w:tr>
      <w:tr w:rsidR="002C79C9" w:rsidRPr="00BA7333" w:rsidTr="003D6E60">
        <w:trPr>
          <w:trHeight w:val="258"/>
        </w:trPr>
        <w:tc>
          <w:tcPr>
            <w:tcW w:w="938" w:type="dxa"/>
            <w:tcBorders>
              <w:top w:val="nil"/>
              <w:left w:val="single" w:sz="8" w:space="0" w:color="auto"/>
              <w:bottom w:val="nil"/>
              <w:right w:val="single" w:sz="8" w:space="0" w:color="auto"/>
            </w:tcBorders>
            <w:vAlign w:val="bottom"/>
          </w:tcPr>
          <w:p w:rsidR="002C79C9" w:rsidRPr="00BA7333" w:rsidRDefault="002C79C9" w:rsidP="002C79C9">
            <w:pPr>
              <w:widowControl w:val="0"/>
              <w:autoSpaceDE w:val="0"/>
              <w:autoSpaceDN w:val="0"/>
              <w:adjustRightInd w:val="0"/>
              <w:spacing w:line="258" w:lineRule="exact"/>
              <w:ind w:right="240"/>
              <w:jc w:val="right"/>
            </w:pPr>
            <w:r w:rsidRPr="00BA7333">
              <w:t>6.</w:t>
            </w:r>
          </w:p>
        </w:tc>
        <w:tc>
          <w:tcPr>
            <w:tcW w:w="592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spacing w:line="255" w:lineRule="exact"/>
              <w:ind w:left="100"/>
            </w:pPr>
            <w:r w:rsidRPr="00BA7333">
              <w:t>Требований охраны труда</w:t>
            </w:r>
          </w:p>
        </w:tc>
        <w:tc>
          <w:tcPr>
            <w:tcW w:w="2840" w:type="dxa"/>
            <w:tcBorders>
              <w:top w:val="nil"/>
              <w:left w:val="nil"/>
              <w:bottom w:val="nil"/>
              <w:right w:val="single" w:sz="8" w:space="0" w:color="auto"/>
            </w:tcBorders>
            <w:vAlign w:val="bottom"/>
          </w:tcPr>
          <w:p w:rsidR="002C79C9" w:rsidRPr="00BA7333" w:rsidRDefault="002C79C9" w:rsidP="002C79C9">
            <w:pPr>
              <w:widowControl w:val="0"/>
              <w:autoSpaceDE w:val="0"/>
              <w:autoSpaceDN w:val="0"/>
              <w:adjustRightInd w:val="0"/>
              <w:spacing w:line="255" w:lineRule="exact"/>
              <w:ind w:left="100"/>
            </w:pPr>
            <w:r w:rsidRPr="00BA7333">
              <w:t>Соответствует</w:t>
            </w:r>
          </w:p>
        </w:tc>
      </w:tr>
    </w:tbl>
    <w:p w:rsidR="002C79C9" w:rsidRDefault="002C79C9" w:rsidP="002C79C9">
      <w:pPr>
        <w:widowControl w:val="0"/>
        <w:overflowPunct w:val="0"/>
        <w:autoSpaceDE w:val="0"/>
        <w:autoSpaceDN w:val="0"/>
        <w:adjustRightInd w:val="0"/>
        <w:spacing w:line="360" w:lineRule="auto"/>
        <w:jc w:val="both"/>
        <w:rPr>
          <w:sz w:val="28"/>
          <w:szCs w:val="28"/>
        </w:rPr>
      </w:pPr>
    </w:p>
    <w:p w:rsidR="0075525A" w:rsidRPr="007615D8" w:rsidRDefault="0075525A" w:rsidP="00755027">
      <w:pPr>
        <w:autoSpaceDE w:val="0"/>
        <w:autoSpaceDN w:val="0"/>
        <w:adjustRightInd w:val="0"/>
        <w:spacing w:line="360" w:lineRule="auto"/>
        <w:ind w:firstLine="709"/>
        <w:jc w:val="both"/>
        <w:rPr>
          <w:i/>
          <w:iCs/>
          <w:sz w:val="28"/>
          <w:szCs w:val="28"/>
        </w:rPr>
      </w:pPr>
      <w:r w:rsidRPr="007615D8">
        <w:rPr>
          <w:i/>
          <w:iCs/>
          <w:sz w:val="28"/>
          <w:szCs w:val="28"/>
        </w:rPr>
        <w:t>Информационное обеспечение</w:t>
      </w:r>
    </w:p>
    <w:p w:rsidR="0075525A" w:rsidRPr="007615D8" w:rsidRDefault="0075525A" w:rsidP="00755027">
      <w:pPr>
        <w:autoSpaceDE w:val="0"/>
        <w:autoSpaceDN w:val="0"/>
        <w:adjustRightInd w:val="0"/>
        <w:spacing w:line="360" w:lineRule="auto"/>
        <w:ind w:firstLine="709"/>
        <w:jc w:val="both"/>
        <w:rPr>
          <w:i/>
          <w:iCs/>
          <w:sz w:val="28"/>
          <w:szCs w:val="28"/>
        </w:rPr>
      </w:pPr>
      <w:r w:rsidRPr="007615D8">
        <w:rPr>
          <w:sz w:val="28"/>
          <w:szCs w:val="28"/>
        </w:rPr>
        <w:t>Школа обеспечивает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5525A" w:rsidRPr="007615D8" w:rsidRDefault="0075525A" w:rsidP="00755027">
      <w:pPr>
        <w:pStyle w:val="a7"/>
        <w:spacing w:before="0" w:after="0"/>
        <w:ind w:firstLine="709"/>
        <w:jc w:val="both"/>
        <w:rPr>
          <w:color w:val="000000"/>
          <w:sz w:val="28"/>
          <w:szCs w:val="28"/>
        </w:rPr>
      </w:pPr>
      <w:r w:rsidRPr="007615D8">
        <w:rPr>
          <w:b/>
          <w:bCs/>
          <w:color w:val="000000"/>
          <w:sz w:val="28"/>
          <w:szCs w:val="28"/>
        </w:rPr>
        <w:t>План реализации индивидуально ориентированной психокоррекционной работы с детьми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044"/>
        <w:gridCol w:w="2946"/>
        <w:gridCol w:w="2242"/>
      </w:tblGrid>
      <w:tr w:rsidR="00744FA8" w:rsidRPr="007615D8" w:rsidTr="003452B2">
        <w:tc>
          <w:tcPr>
            <w:tcW w:w="0" w:type="auto"/>
          </w:tcPr>
          <w:p w:rsidR="0075525A" w:rsidRPr="007615D8" w:rsidRDefault="003452B2" w:rsidP="003452B2">
            <w:pPr>
              <w:pStyle w:val="a7"/>
              <w:spacing w:before="0" w:after="0"/>
              <w:jc w:val="center"/>
              <w:rPr>
                <w:color w:val="000000"/>
                <w:sz w:val="28"/>
                <w:szCs w:val="28"/>
              </w:rPr>
            </w:pPr>
            <w:r w:rsidRPr="007615D8">
              <w:rPr>
                <w:color w:val="000000"/>
                <w:sz w:val="28"/>
                <w:szCs w:val="28"/>
              </w:rPr>
              <w:t>В</w:t>
            </w:r>
            <w:r w:rsidR="0075525A" w:rsidRPr="007615D8">
              <w:rPr>
                <w:color w:val="000000"/>
                <w:sz w:val="28"/>
                <w:szCs w:val="28"/>
              </w:rPr>
              <w:t>ремя</w:t>
            </w:r>
          </w:p>
        </w:tc>
        <w:tc>
          <w:tcPr>
            <w:tcW w:w="0" w:type="auto"/>
          </w:tcPr>
          <w:p w:rsidR="0075525A" w:rsidRPr="007615D8" w:rsidRDefault="0075525A" w:rsidP="003452B2">
            <w:pPr>
              <w:pStyle w:val="a7"/>
              <w:spacing w:before="0" w:after="0"/>
              <w:jc w:val="center"/>
              <w:rPr>
                <w:color w:val="000000"/>
                <w:sz w:val="28"/>
                <w:szCs w:val="28"/>
              </w:rPr>
            </w:pPr>
            <w:r w:rsidRPr="007615D8">
              <w:rPr>
                <w:color w:val="000000"/>
                <w:sz w:val="28"/>
                <w:szCs w:val="28"/>
              </w:rPr>
              <w:t>Содержание работы</w:t>
            </w:r>
          </w:p>
        </w:tc>
        <w:tc>
          <w:tcPr>
            <w:tcW w:w="0" w:type="auto"/>
          </w:tcPr>
          <w:p w:rsidR="0075525A" w:rsidRPr="007615D8" w:rsidRDefault="003452B2" w:rsidP="003452B2">
            <w:pPr>
              <w:pStyle w:val="a7"/>
              <w:spacing w:before="0" w:after="0"/>
              <w:jc w:val="center"/>
              <w:rPr>
                <w:color w:val="000000"/>
                <w:sz w:val="28"/>
                <w:szCs w:val="28"/>
              </w:rPr>
            </w:pPr>
            <w:r w:rsidRPr="007615D8">
              <w:rPr>
                <w:color w:val="000000"/>
                <w:sz w:val="28"/>
                <w:szCs w:val="28"/>
              </w:rPr>
              <w:t>Д</w:t>
            </w:r>
            <w:r w:rsidR="0075525A" w:rsidRPr="007615D8">
              <w:rPr>
                <w:color w:val="000000"/>
                <w:sz w:val="28"/>
                <w:szCs w:val="28"/>
              </w:rPr>
              <w:t>окументы</w:t>
            </w:r>
          </w:p>
        </w:tc>
        <w:tc>
          <w:tcPr>
            <w:tcW w:w="0" w:type="auto"/>
          </w:tcPr>
          <w:p w:rsidR="0075525A" w:rsidRPr="007615D8" w:rsidRDefault="0075525A" w:rsidP="003452B2">
            <w:pPr>
              <w:pStyle w:val="a7"/>
              <w:spacing w:before="0" w:after="0"/>
              <w:jc w:val="center"/>
              <w:rPr>
                <w:color w:val="000000"/>
                <w:sz w:val="28"/>
                <w:szCs w:val="28"/>
              </w:rPr>
            </w:pPr>
          </w:p>
        </w:tc>
      </w:tr>
      <w:tr w:rsidR="00744FA8" w:rsidRPr="007615D8" w:rsidTr="003452B2">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Сентябрь</w:t>
            </w: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1.Диагностическое обследование </w:t>
            </w:r>
          </w:p>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2.Подбор </w:t>
            </w:r>
            <w:r w:rsidRPr="007615D8">
              <w:rPr>
                <w:color w:val="000000"/>
                <w:sz w:val="28"/>
                <w:szCs w:val="28"/>
              </w:rPr>
              <w:lastRenderedPageBreak/>
              <w:t>психокоррекционных методик, составление комплексной программы психокоррекционного воздействия для каждого обучающегося</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lastRenderedPageBreak/>
              <w:t>Протоколы обследования</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lastRenderedPageBreak/>
              <w:t xml:space="preserve">программы психокоррекционного воздействия для каждого обучающегося </w:t>
            </w: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44FA8" w:rsidP="003452B2">
            <w:pPr>
              <w:pStyle w:val="a7"/>
              <w:spacing w:before="0" w:after="0"/>
              <w:jc w:val="both"/>
              <w:rPr>
                <w:color w:val="000000"/>
                <w:sz w:val="28"/>
                <w:szCs w:val="28"/>
              </w:rPr>
            </w:pPr>
            <w:r w:rsidRPr="007615D8">
              <w:rPr>
                <w:color w:val="000000"/>
                <w:sz w:val="28"/>
                <w:szCs w:val="28"/>
              </w:rPr>
              <w:lastRenderedPageBreak/>
              <w:t>Учитель-дефектолог</w:t>
            </w:r>
          </w:p>
        </w:tc>
      </w:tr>
      <w:tr w:rsidR="00744FA8" w:rsidRPr="007615D8" w:rsidTr="003452B2">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lastRenderedPageBreak/>
              <w:t>Октябрь</w:t>
            </w: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1.Ознакомление с содержанием программы педагогов и родителей ребенка с ОВЗ</w:t>
            </w:r>
          </w:p>
          <w:p w:rsidR="0075525A" w:rsidRPr="007615D8" w:rsidRDefault="0075525A" w:rsidP="003452B2">
            <w:pPr>
              <w:pStyle w:val="a7"/>
              <w:spacing w:before="0" w:after="0"/>
              <w:jc w:val="both"/>
              <w:rPr>
                <w:color w:val="000000"/>
                <w:sz w:val="28"/>
                <w:szCs w:val="28"/>
              </w:rPr>
            </w:pPr>
            <w:r w:rsidRPr="007615D8">
              <w:rPr>
                <w:color w:val="000000"/>
                <w:sz w:val="28"/>
                <w:szCs w:val="28"/>
              </w:rPr>
              <w:t>2.Реализация коррекционно-развивающей программы</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Программа </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 </w:t>
            </w: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Классный руководитель</w:t>
            </w:r>
            <w:r w:rsidR="00744FA8" w:rsidRPr="007615D8">
              <w:rPr>
                <w:color w:val="000000"/>
                <w:sz w:val="28"/>
                <w:szCs w:val="28"/>
              </w:rPr>
              <w:t>, у</w:t>
            </w:r>
            <w:r w:rsidRPr="007615D8">
              <w:rPr>
                <w:color w:val="000000"/>
                <w:sz w:val="28"/>
                <w:szCs w:val="28"/>
              </w:rPr>
              <w:t>чителя, специалисты службы комплексного сопровождения</w:t>
            </w:r>
          </w:p>
          <w:p w:rsidR="0075525A" w:rsidRPr="007615D8" w:rsidRDefault="0075525A" w:rsidP="003452B2">
            <w:pPr>
              <w:pStyle w:val="a7"/>
              <w:spacing w:before="0" w:after="0"/>
              <w:jc w:val="both"/>
              <w:rPr>
                <w:color w:val="000000"/>
                <w:sz w:val="28"/>
                <w:szCs w:val="28"/>
              </w:rPr>
            </w:pPr>
          </w:p>
        </w:tc>
      </w:tr>
      <w:tr w:rsidR="00744FA8" w:rsidRPr="007615D8" w:rsidTr="003452B2">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Ноябрь </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1.Реализация коррекционно-развивающей программы</w:t>
            </w:r>
          </w:p>
          <w:p w:rsidR="0075525A" w:rsidRPr="007615D8" w:rsidRDefault="0075525A" w:rsidP="003452B2">
            <w:pPr>
              <w:pStyle w:val="a7"/>
              <w:spacing w:before="0" w:after="0"/>
              <w:jc w:val="both"/>
              <w:rPr>
                <w:color w:val="000000"/>
                <w:sz w:val="28"/>
                <w:szCs w:val="28"/>
              </w:rPr>
            </w:pPr>
            <w:r w:rsidRPr="007615D8">
              <w:rPr>
                <w:color w:val="000000"/>
                <w:sz w:val="28"/>
                <w:szCs w:val="28"/>
              </w:rPr>
              <w:t>2. Консультирование учителей по вопросам реализации программы</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 </w:t>
            </w:r>
          </w:p>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 </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Учителя, специалисты службы комплексного сопровождения </w:t>
            </w:r>
          </w:p>
          <w:p w:rsidR="0075525A" w:rsidRPr="007615D8" w:rsidRDefault="0075525A" w:rsidP="003452B2">
            <w:pPr>
              <w:pStyle w:val="a7"/>
              <w:spacing w:before="0" w:after="0"/>
              <w:jc w:val="both"/>
              <w:rPr>
                <w:color w:val="000000"/>
                <w:sz w:val="28"/>
                <w:szCs w:val="28"/>
              </w:rPr>
            </w:pPr>
          </w:p>
        </w:tc>
      </w:tr>
      <w:tr w:rsidR="00744FA8" w:rsidRPr="007615D8" w:rsidTr="003452B2">
        <w:tc>
          <w:tcPr>
            <w:tcW w:w="0" w:type="auto"/>
          </w:tcPr>
          <w:p w:rsidR="0075525A" w:rsidRPr="007615D8" w:rsidRDefault="00744FA8" w:rsidP="00744FA8">
            <w:pPr>
              <w:pStyle w:val="a7"/>
              <w:spacing w:before="0" w:after="0"/>
              <w:jc w:val="both"/>
              <w:rPr>
                <w:color w:val="000000"/>
                <w:sz w:val="28"/>
                <w:szCs w:val="28"/>
              </w:rPr>
            </w:pPr>
            <w:r w:rsidRPr="007615D8">
              <w:rPr>
                <w:color w:val="000000"/>
                <w:sz w:val="28"/>
                <w:szCs w:val="28"/>
              </w:rPr>
              <w:t>Д</w:t>
            </w:r>
            <w:r w:rsidR="0075525A" w:rsidRPr="007615D8">
              <w:rPr>
                <w:color w:val="000000"/>
                <w:sz w:val="28"/>
                <w:szCs w:val="28"/>
              </w:rPr>
              <w:t>екабрь</w:t>
            </w:r>
          </w:p>
        </w:tc>
        <w:tc>
          <w:tcPr>
            <w:tcW w:w="0" w:type="auto"/>
          </w:tcPr>
          <w:p w:rsidR="0075525A" w:rsidRPr="007615D8" w:rsidRDefault="0061423E" w:rsidP="003452B2">
            <w:pPr>
              <w:pStyle w:val="a7"/>
              <w:spacing w:before="0" w:after="0"/>
              <w:jc w:val="both"/>
              <w:rPr>
                <w:color w:val="000000"/>
                <w:sz w:val="28"/>
                <w:szCs w:val="28"/>
              </w:rPr>
            </w:pPr>
            <w:r w:rsidRPr="007615D8">
              <w:rPr>
                <w:color w:val="000000"/>
                <w:sz w:val="28"/>
                <w:szCs w:val="28"/>
              </w:rPr>
              <w:t xml:space="preserve">1.Рубежная проверка эффективности реализации коррекционно-развивающей программы </w:t>
            </w:r>
          </w:p>
          <w:p w:rsidR="0075525A" w:rsidRPr="007615D8" w:rsidRDefault="0075525A" w:rsidP="003452B2">
            <w:pPr>
              <w:pStyle w:val="a7"/>
              <w:spacing w:before="0" w:after="0"/>
              <w:jc w:val="both"/>
              <w:rPr>
                <w:color w:val="000000"/>
                <w:sz w:val="28"/>
                <w:szCs w:val="28"/>
              </w:rPr>
            </w:pPr>
            <w:r w:rsidRPr="007615D8">
              <w:rPr>
                <w:color w:val="000000"/>
                <w:sz w:val="28"/>
                <w:szCs w:val="28"/>
              </w:rPr>
              <w:t>2.</w:t>
            </w:r>
            <w:r w:rsidR="00744FA8" w:rsidRPr="007615D8">
              <w:rPr>
                <w:color w:val="000000"/>
                <w:sz w:val="28"/>
                <w:szCs w:val="28"/>
              </w:rPr>
              <w:t xml:space="preserve"> </w:t>
            </w:r>
            <w:r w:rsidRPr="007615D8">
              <w:rPr>
                <w:color w:val="000000"/>
                <w:sz w:val="28"/>
                <w:szCs w:val="28"/>
              </w:rPr>
              <w:t xml:space="preserve">Корректировка </w:t>
            </w:r>
            <w:r w:rsidRPr="007615D8">
              <w:rPr>
                <w:color w:val="000000"/>
                <w:sz w:val="28"/>
                <w:szCs w:val="28"/>
              </w:rPr>
              <w:lastRenderedPageBreak/>
              <w:t>Программы (при необходимости)</w:t>
            </w:r>
          </w:p>
          <w:p w:rsidR="0075525A" w:rsidRPr="007615D8" w:rsidRDefault="00744FA8" w:rsidP="00744FA8">
            <w:pPr>
              <w:pStyle w:val="a7"/>
              <w:spacing w:before="0" w:after="0"/>
              <w:jc w:val="both"/>
              <w:rPr>
                <w:color w:val="000000"/>
                <w:sz w:val="28"/>
                <w:szCs w:val="28"/>
              </w:rPr>
            </w:pPr>
            <w:r w:rsidRPr="007615D8">
              <w:rPr>
                <w:color w:val="000000"/>
                <w:sz w:val="28"/>
                <w:szCs w:val="28"/>
              </w:rPr>
              <w:t>3</w:t>
            </w:r>
            <w:r w:rsidR="0075525A" w:rsidRPr="007615D8">
              <w:rPr>
                <w:color w:val="000000"/>
                <w:sz w:val="28"/>
                <w:szCs w:val="28"/>
              </w:rPr>
              <w:t>. Психолого-педагогическое консультирование родителей по вопросам оказания помощи ребенку дома</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lastRenderedPageBreak/>
              <w:t>Протоколы диагностики, работы обучающихся</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Коррективы в программу</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lastRenderedPageBreak/>
              <w:t>Учителя, специалисты</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Зам.директора</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Зам.директора</w:t>
            </w:r>
            <w:r w:rsidR="00744FA8" w:rsidRPr="007615D8">
              <w:rPr>
                <w:color w:val="000000"/>
                <w:sz w:val="28"/>
                <w:szCs w:val="28"/>
              </w:rPr>
              <w:t xml:space="preserve"> по УВР</w:t>
            </w:r>
            <w:r w:rsidRPr="007615D8">
              <w:rPr>
                <w:color w:val="000000"/>
                <w:sz w:val="28"/>
                <w:szCs w:val="28"/>
              </w:rPr>
              <w:t xml:space="preserve">, </w:t>
            </w:r>
            <w:r w:rsidRPr="007615D8">
              <w:rPr>
                <w:color w:val="000000"/>
                <w:sz w:val="28"/>
                <w:szCs w:val="28"/>
              </w:rPr>
              <w:lastRenderedPageBreak/>
              <w:t>специалисты</w:t>
            </w:r>
          </w:p>
          <w:p w:rsidR="0075525A" w:rsidRPr="007615D8" w:rsidRDefault="00744FA8" w:rsidP="003452B2">
            <w:pPr>
              <w:pStyle w:val="a7"/>
              <w:spacing w:before="0" w:after="0"/>
              <w:jc w:val="both"/>
              <w:rPr>
                <w:color w:val="000000"/>
                <w:sz w:val="28"/>
                <w:szCs w:val="28"/>
              </w:rPr>
            </w:pPr>
            <w:r w:rsidRPr="007615D8">
              <w:rPr>
                <w:color w:val="000000"/>
                <w:sz w:val="28"/>
                <w:szCs w:val="28"/>
              </w:rPr>
              <w:t>службы комплексного сопровождения</w:t>
            </w:r>
            <w:r w:rsidR="0075525A" w:rsidRPr="007615D8">
              <w:rPr>
                <w:color w:val="000000"/>
                <w:sz w:val="28"/>
                <w:szCs w:val="28"/>
              </w:rPr>
              <w:t>, классный руководитель</w:t>
            </w:r>
          </w:p>
          <w:p w:rsidR="0075525A" w:rsidRPr="007615D8" w:rsidRDefault="0075525A" w:rsidP="003452B2">
            <w:pPr>
              <w:pStyle w:val="a7"/>
              <w:spacing w:before="0" w:after="0"/>
              <w:jc w:val="both"/>
              <w:rPr>
                <w:color w:val="000000"/>
                <w:sz w:val="28"/>
                <w:szCs w:val="28"/>
              </w:rPr>
            </w:pPr>
          </w:p>
        </w:tc>
      </w:tr>
      <w:tr w:rsidR="00744FA8" w:rsidRPr="007615D8" w:rsidTr="003452B2">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lastRenderedPageBreak/>
              <w:t>Январь</w:t>
            </w:r>
          </w:p>
          <w:p w:rsidR="0075525A" w:rsidRPr="007615D8" w:rsidRDefault="0075525A" w:rsidP="003452B2">
            <w:pPr>
              <w:pStyle w:val="a7"/>
              <w:spacing w:before="0" w:after="0"/>
              <w:jc w:val="both"/>
              <w:rPr>
                <w:color w:val="000000"/>
                <w:sz w:val="28"/>
                <w:szCs w:val="28"/>
              </w:rPr>
            </w:pPr>
            <w:r w:rsidRPr="007615D8">
              <w:rPr>
                <w:color w:val="000000"/>
                <w:sz w:val="28"/>
                <w:szCs w:val="28"/>
              </w:rPr>
              <w:t>Февраль</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1.Реализация коррекционно-развивающей программы</w:t>
            </w:r>
          </w:p>
          <w:p w:rsidR="0075525A" w:rsidRPr="007615D8" w:rsidRDefault="0075525A" w:rsidP="003452B2">
            <w:pPr>
              <w:pStyle w:val="a7"/>
              <w:spacing w:before="0" w:after="0"/>
              <w:jc w:val="both"/>
              <w:rPr>
                <w:color w:val="000000"/>
                <w:sz w:val="28"/>
                <w:szCs w:val="28"/>
              </w:rPr>
            </w:pPr>
            <w:r w:rsidRPr="007615D8">
              <w:rPr>
                <w:color w:val="000000"/>
                <w:sz w:val="28"/>
                <w:szCs w:val="28"/>
              </w:rPr>
              <w:t>2.Консультирование учителей по вопросам реализации программы</w:t>
            </w:r>
          </w:p>
        </w:tc>
        <w:tc>
          <w:tcPr>
            <w:tcW w:w="0" w:type="auto"/>
          </w:tcPr>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Учителя, специалисты службы комплексного сопровождения </w:t>
            </w:r>
          </w:p>
          <w:p w:rsidR="0075525A" w:rsidRPr="007615D8" w:rsidRDefault="0075525A" w:rsidP="003452B2">
            <w:pPr>
              <w:pStyle w:val="a7"/>
              <w:spacing w:before="0" w:after="0"/>
              <w:jc w:val="both"/>
              <w:rPr>
                <w:color w:val="000000"/>
                <w:sz w:val="28"/>
                <w:szCs w:val="28"/>
              </w:rPr>
            </w:pPr>
          </w:p>
        </w:tc>
      </w:tr>
      <w:tr w:rsidR="00744FA8" w:rsidRPr="007615D8" w:rsidTr="003452B2">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март</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1.Реализация коррекционно-развивающей программы</w:t>
            </w:r>
          </w:p>
          <w:p w:rsidR="0075525A" w:rsidRPr="007615D8" w:rsidRDefault="0075525A" w:rsidP="003452B2">
            <w:pPr>
              <w:pStyle w:val="a7"/>
              <w:spacing w:before="0" w:after="0"/>
              <w:jc w:val="both"/>
              <w:rPr>
                <w:color w:val="000000"/>
                <w:sz w:val="28"/>
                <w:szCs w:val="28"/>
              </w:rPr>
            </w:pPr>
            <w:r w:rsidRPr="007615D8">
              <w:rPr>
                <w:color w:val="000000"/>
                <w:sz w:val="28"/>
                <w:szCs w:val="28"/>
              </w:rPr>
              <w:t>2. Подготовка материалов промежуточного контроля результатов обучения</w:t>
            </w:r>
          </w:p>
          <w:p w:rsidR="0075525A" w:rsidRPr="007615D8" w:rsidRDefault="0075525A" w:rsidP="003452B2">
            <w:pPr>
              <w:pStyle w:val="a7"/>
              <w:spacing w:before="0" w:after="0"/>
              <w:jc w:val="both"/>
              <w:rPr>
                <w:color w:val="000000"/>
                <w:sz w:val="28"/>
                <w:szCs w:val="28"/>
              </w:rPr>
            </w:pPr>
            <w:r w:rsidRPr="007615D8">
              <w:rPr>
                <w:color w:val="000000"/>
                <w:sz w:val="28"/>
                <w:szCs w:val="28"/>
              </w:rPr>
              <w:t>3.Медицинское консультирование педагогов и родителей по отслеживанию динамики развития ребенка с ОВЗ</w:t>
            </w:r>
          </w:p>
        </w:tc>
        <w:tc>
          <w:tcPr>
            <w:tcW w:w="0" w:type="auto"/>
          </w:tcPr>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Материалы контроля</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Учителя, специалисты службы комплексного сопровождения </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педиатр </w:t>
            </w:r>
          </w:p>
        </w:tc>
      </w:tr>
      <w:tr w:rsidR="00744FA8" w:rsidRPr="007615D8" w:rsidTr="003452B2">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lastRenderedPageBreak/>
              <w:t>Апрель</w:t>
            </w: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1.Проверка результативности реализации психокоррекционной программы</w:t>
            </w:r>
          </w:p>
          <w:p w:rsidR="0075525A" w:rsidRPr="007615D8" w:rsidRDefault="0075525A" w:rsidP="003452B2">
            <w:pPr>
              <w:pStyle w:val="a7"/>
              <w:spacing w:before="0" w:after="0"/>
              <w:jc w:val="both"/>
              <w:rPr>
                <w:color w:val="000000"/>
                <w:sz w:val="28"/>
                <w:szCs w:val="28"/>
              </w:rPr>
            </w:pPr>
            <w:r w:rsidRPr="007615D8">
              <w:rPr>
                <w:color w:val="000000"/>
                <w:sz w:val="28"/>
                <w:szCs w:val="28"/>
              </w:rPr>
              <w:t>2.Промежуточный контроль результатов обучения.</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Протокол диагностики</w:t>
            </w: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Работы обучающихся</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Учителя, специалисты службы комплексного сопровождения </w:t>
            </w:r>
          </w:p>
          <w:p w:rsidR="0075525A" w:rsidRPr="007615D8" w:rsidRDefault="0075525A" w:rsidP="003452B2">
            <w:pPr>
              <w:pStyle w:val="a7"/>
              <w:spacing w:before="0" w:after="0"/>
              <w:jc w:val="both"/>
              <w:rPr>
                <w:color w:val="000000"/>
                <w:sz w:val="28"/>
                <w:szCs w:val="28"/>
              </w:rPr>
            </w:pPr>
            <w:r w:rsidRPr="007615D8">
              <w:rPr>
                <w:color w:val="000000"/>
                <w:sz w:val="28"/>
                <w:szCs w:val="28"/>
              </w:rPr>
              <w:t>учителя</w:t>
            </w:r>
          </w:p>
          <w:p w:rsidR="0075525A" w:rsidRPr="007615D8" w:rsidRDefault="0075525A" w:rsidP="003452B2">
            <w:pPr>
              <w:pStyle w:val="a7"/>
              <w:spacing w:before="0" w:after="0"/>
              <w:jc w:val="both"/>
              <w:rPr>
                <w:color w:val="000000"/>
                <w:sz w:val="28"/>
                <w:szCs w:val="28"/>
              </w:rPr>
            </w:pPr>
          </w:p>
        </w:tc>
      </w:tr>
      <w:tr w:rsidR="00744FA8" w:rsidRPr="007615D8" w:rsidTr="003452B2">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Май</w:t>
            </w: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1.Дополнительная индивидуальная работа по результатам диагностического обследования.</w:t>
            </w:r>
          </w:p>
          <w:p w:rsidR="0075525A" w:rsidRPr="007615D8" w:rsidRDefault="0075525A" w:rsidP="003452B2">
            <w:pPr>
              <w:pStyle w:val="a7"/>
              <w:spacing w:before="0" w:after="0"/>
              <w:jc w:val="both"/>
              <w:rPr>
                <w:color w:val="000000"/>
                <w:sz w:val="28"/>
                <w:szCs w:val="28"/>
              </w:rPr>
            </w:pPr>
          </w:p>
        </w:tc>
        <w:tc>
          <w:tcPr>
            <w:tcW w:w="0" w:type="auto"/>
          </w:tcPr>
          <w:p w:rsidR="0075525A" w:rsidRPr="007615D8" w:rsidRDefault="0075525A" w:rsidP="003452B2">
            <w:pPr>
              <w:pStyle w:val="a7"/>
              <w:spacing w:before="0" w:after="0"/>
              <w:jc w:val="both"/>
              <w:rPr>
                <w:color w:val="000000"/>
                <w:sz w:val="28"/>
                <w:szCs w:val="28"/>
              </w:rPr>
            </w:pPr>
          </w:p>
          <w:p w:rsidR="0075525A" w:rsidRPr="007615D8" w:rsidRDefault="0075525A" w:rsidP="003452B2">
            <w:pPr>
              <w:pStyle w:val="a7"/>
              <w:spacing w:before="0" w:after="0"/>
              <w:jc w:val="both"/>
              <w:rPr>
                <w:color w:val="000000"/>
                <w:sz w:val="28"/>
                <w:szCs w:val="28"/>
              </w:rPr>
            </w:pPr>
            <w:r w:rsidRPr="007615D8">
              <w:rPr>
                <w:color w:val="000000"/>
                <w:sz w:val="28"/>
                <w:szCs w:val="28"/>
              </w:rPr>
              <w:t>Протокол, корректировка программы (при необходимости)</w:t>
            </w:r>
          </w:p>
        </w:tc>
        <w:tc>
          <w:tcPr>
            <w:tcW w:w="0" w:type="auto"/>
          </w:tcPr>
          <w:p w:rsidR="0075525A" w:rsidRPr="007615D8" w:rsidRDefault="0075525A" w:rsidP="003452B2">
            <w:pPr>
              <w:pStyle w:val="a7"/>
              <w:spacing w:before="0" w:after="0"/>
              <w:jc w:val="both"/>
              <w:rPr>
                <w:color w:val="000000"/>
                <w:sz w:val="28"/>
                <w:szCs w:val="28"/>
              </w:rPr>
            </w:pPr>
            <w:r w:rsidRPr="007615D8">
              <w:rPr>
                <w:color w:val="000000"/>
                <w:sz w:val="28"/>
                <w:szCs w:val="28"/>
              </w:rPr>
              <w:t xml:space="preserve">Учителя, специалисты службы комплексного сопровождения </w:t>
            </w:r>
          </w:p>
          <w:p w:rsidR="0075525A" w:rsidRPr="007615D8" w:rsidRDefault="0075525A" w:rsidP="00744FA8">
            <w:pPr>
              <w:pStyle w:val="a7"/>
              <w:spacing w:before="0" w:after="0"/>
              <w:jc w:val="both"/>
              <w:rPr>
                <w:color w:val="000000"/>
                <w:sz w:val="28"/>
                <w:szCs w:val="28"/>
              </w:rPr>
            </w:pPr>
            <w:r w:rsidRPr="007615D8">
              <w:rPr>
                <w:color w:val="000000"/>
                <w:sz w:val="28"/>
                <w:szCs w:val="28"/>
              </w:rPr>
              <w:t>Зам.директора</w:t>
            </w:r>
            <w:r w:rsidR="00744FA8" w:rsidRPr="007615D8">
              <w:rPr>
                <w:color w:val="000000"/>
                <w:sz w:val="28"/>
                <w:szCs w:val="28"/>
              </w:rPr>
              <w:t xml:space="preserve"> по УВР</w:t>
            </w:r>
          </w:p>
        </w:tc>
      </w:tr>
    </w:tbl>
    <w:p w:rsidR="0075525A" w:rsidRDefault="0075525A" w:rsidP="00845771">
      <w:pPr>
        <w:pStyle w:val="ConsPlusNormal"/>
        <w:spacing w:line="360" w:lineRule="auto"/>
        <w:ind w:firstLine="709"/>
        <w:jc w:val="both"/>
        <w:rPr>
          <w:rFonts w:ascii="Times New Roman" w:hAnsi="Times New Roman" w:cs="Times New Roman"/>
          <w:color w:val="000000"/>
          <w:sz w:val="28"/>
          <w:szCs w:val="28"/>
        </w:rPr>
      </w:pPr>
    </w:p>
    <w:p w:rsidR="002C79C9" w:rsidRPr="007615D8" w:rsidRDefault="002C79C9" w:rsidP="00845771">
      <w:pPr>
        <w:pStyle w:val="ConsPlusNormal"/>
        <w:spacing w:line="360" w:lineRule="auto"/>
        <w:ind w:firstLine="709"/>
        <w:jc w:val="both"/>
        <w:rPr>
          <w:rFonts w:ascii="Times New Roman" w:hAnsi="Times New Roman" w:cs="Times New Roman"/>
          <w:color w:val="000000"/>
          <w:sz w:val="28"/>
          <w:szCs w:val="28"/>
        </w:rPr>
      </w:pPr>
    </w:p>
    <w:sectPr w:rsidR="002C79C9" w:rsidRPr="007615D8" w:rsidSect="006E18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87" w:rsidRDefault="00872687" w:rsidP="00396F5D">
      <w:r>
        <w:separator/>
      </w:r>
    </w:p>
  </w:endnote>
  <w:endnote w:type="continuationSeparator" w:id="0">
    <w:p w:rsidR="00872687" w:rsidRDefault="00872687" w:rsidP="003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87" w:rsidRDefault="00872687" w:rsidP="00396F5D">
      <w:r>
        <w:separator/>
      </w:r>
    </w:p>
  </w:footnote>
  <w:footnote w:type="continuationSeparator" w:id="0">
    <w:p w:rsidR="00872687" w:rsidRDefault="00872687" w:rsidP="0039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Arial"/>
        <w:color w:val="000000"/>
        <w:sz w:val="28"/>
        <w:szCs w:val="28"/>
        <w:lang w:val="ru-RU"/>
      </w:rPr>
    </w:lvl>
  </w:abstractNum>
  <w:abstractNum w:abstractNumId="2">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1287" w:hanging="360"/>
      </w:pPr>
      <w:rPr>
        <w:rFonts w:ascii="Symbol" w:hAnsi="Symbol" w:cs="Arial"/>
        <w:color w:val="000000"/>
        <w:sz w:val="28"/>
        <w:szCs w:val="28"/>
        <w:lang w:val="ru-RU"/>
      </w:rPr>
    </w:lvl>
  </w:abstractNum>
  <w:abstractNum w:abstractNumId="5">
    <w:nsid w:val="00000007"/>
    <w:multiLevelType w:val="singleLevel"/>
    <w:tmpl w:val="00000007"/>
    <w:name w:val="WW8Num8"/>
    <w:lvl w:ilvl="0">
      <w:start w:val="1"/>
      <w:numFmt w:val="bullet"/>
      <w:lvlText w:val=""/>
      <w:lvlJc w:val="left"/>
      <w:pPr>
        <w:tabs>
          <w:tab w:val="num" w:pos="0"/>
        </w:tabs>
        <w:ind w:left="1287" w:hanging="360"/>
      </w:pPr>
      <w:rPr>
        <w:rFonts w:ascii="Symbol" w:hAnsi="Symbol" w:cs="Symbol" w:hint="default"/>
        <w:sz w:val="28"/>
        <w:szCs w:val="28"/>
        <w:lang w:val="ru-RU"/>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6B4A0E"/>
    <w:multiLevelType w:val="hybridMultilevel"/>
    <w:tmpl w:val="61DA5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872846"/>
    <w:multiLevelType w:val="hybridMultilevel"/>
    <w:tmpl w:val="A1F01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B202E0"/>
    <w:multiLevelType w:val="multilevel"/>
    <w:tmpl w:val="FD52C94A"/>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124C1DCF"/>
    <w:multiLevelType w:val="hybridMultilevel"/>
    <w:tmpl w:val="957E6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140" w:firstLine="680"/>
      </w:pPr>
      <w:rPr>
        <w:rFonts w:ascii="Times New Roman" w:hAnsi="Times New Roman"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1A557368"/>
    <w:multiLevelType w:val="multilevel"/>
    <w:tmpl w:val="4544C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D805D6C"/>
    <w:multiLevelType w:val="multilevel"/>
    <w:tmpl w:val="8AB8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AF7A33"/>
    <w:multiLevelType w:val="multilevel"/>
    <w:tmpl w:val="942AB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5183125"/>
    <w:multiLevelType w:val="hybridMultilevel"/>
    <w:tmpl w:val="3DE8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6D7CAE"/>
    <w:multiLevelType w:val="hybridMultilevel"/>
    <w:tmpl w:val="F230BCCE"/>
    <w:lvl w:ilvl="0" w:tplc="57582D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C575FB"/>
    <w:multiLevelType w:val="hybridMultilevel"/>
    <w:tmpl w:val="C278F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9">
    <w:nsid w:val="37F43CC8"/>
    <w:multiLevelType w:val="hybridMultilevel"/>
    <w:tmpl w:val="127ED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2D776B3"/>
    <w:multiLevelType w:val="hybridMultilevel"/>
    <w:tmpl w:val="12E67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C29014D"/>
    <w:multiLevelType w:val="hybridMultilevel"/>
    <w:tmpl w:val="4988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52DD2F12"/>
    <w:multiLevelType w:val="hybridMultilevel"/>
    <w:tmpl w:val="90707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9E33A4"/>
    <w:multiLevelType w:val="hybridMultilevel"/>
    <w:tmpl w:val="AC5CBD6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7">
    <w:nsid w:val="56C3393F"/>
    <w:multiLevelType w:val="multilevel"/>
    <w:tmpl w:val="2CA882C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1323D2"/>
    <w:multiLevelType w:val="hybridMultilevel"/>
    <w:tmpl w:val="1CF8D2A4"/>
    <w:lvl w:ilvl="0" w:tplc="9DF2D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247E42"/>
    <w:multiLevelType w:val="hybridMultilevel"/>
    <w:tmpl w:val="1CCAF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792BC4"/>
    <w:multiLevelType w:val="hybridMultilevel"/>
    <w:tmpl w:val="0068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D432DF"/>
    <w:multiLevelType w:val="hybridMultilevel"/>
    <w:tmpl w:val="9BBAD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5C2DEC"/>
    <w:multiLevelType w:val="multilevel"/>
    <w:tmpl w:val="CD9A1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0"/>
  </w:num>
  <w:num w:numId="2">
    <w:abstractNumId w:val="25"/>
  </w:num>
  <w:num w:numId="3">
    <w:abstractNumId w:val="6"/>
  </w:num>
  <w:num w:numId="4">
    <w:abstractNumId w:val="7"/>
  </w:num>
  <w:num w:numId="5">
    <w:abstractNumId w:val="45"/>
  </w:num>
  <w:num w:numId="6">
    <w:abstractNumId w:val="46"/>
  </w:num>
  <w:num w:numId="7">
    <w:abstractNumId w:val="27"/>
  </w:num>
  <w:num w:numId="8">
    <w:abstractNumId w:val="32"/>
  </w:num>
  <w:num w:numId="9">
    <w:abstractNumId w:val="11"/>
  </w:num>
  <w:num w:numId="10">
    <w:abstractNumId w:val="14"/>
  </w:num>
  <w:num w:numId="11">
    <w:abstractNumId w:val="34"/>
  </w:num>
  <w:num w:numId="12">
    <w:abstractNumId w:val="17"/>
  </w:num>
  <w:num w:numId="13">
    <w:abstractNumId w:val="30"/>
  </w:num>
  <w:num w:numId="14">
    <w:abstractNumId w:val="19"/>
  </w:num>
  <w:num w:numId="15">
    <w:abstractNumId w:val="26"/>
  </w:num>
  <w:num w:numId="16">
    <w:abstractNumId w:val="42"/>
  </w:num>
  <w:num w:numId="17">
    <w:abstractNumId w:val="36"/>
  </w:num>
  <w:num w:numId="18">
    <w:abstractNumId w:val="33"/>
  </w:num>
  <w:num w:numId="19">
    <w:abstractNumId w:val="22"/>
  </w:num>
  <w:num w:numId="20">
    <w:abstractNumId w:val="28"/>
  </w:num>
  <w:num w:numId="21">
    <w:abstractNumId w:val="31"/>
  </w:num>
  <w:num w:numId="22">
    <w:abstractNumId w:val="13"/>
  </w:num>
  <w:num w:numId="23">
    <w:abstractNumId w:val="40"/>
  </w:num>
  <w:num w:numId="24">
    <w:abstractNumId w:val="29"/>
  </w:num>
  <w:num w:numId="25">
    <w:abstractNumId w:val="8"/>
  </w:num>
  <w:num w:numId="26">
    <w:abstractNumId w:val="35"/>
  </w:num>
  <w:num w:numId="27">
    <w:abstractNumId w:val="39"/>
  </w:num>
  <w:num w:numId="28">
    <w:abstractNumId w:val="23"/>
  </w:num>
  <w:num w:numId="29">
    <w:abstractNumId w:val="10"/>
  </w:num>
  <w:num w:numId="30">
    <w:abstractNumId w:val="12"/>
  </w:num>
  <w:num w:numId="31">
    <w:abstractNumId w:val="41"/>
  </w:num>
  <w:num w:numId="32">
    <w:abstractNumId w:val="16"/>
  </w:num>
  <w:num w:numId="33">
    <w:abstractNumId w:val="9"/>
  </w:num>
  <w:num w:numId="34">
    <w:abstractNumId w:val="38"/>
  </w:num>
  <w:num w:numId="35">
    <w:abstractNumId w:val="15"/>
  </w:num>
  <w:num w:numId="36">
    <w:abstractNumId w:val="24"/>
  </w:num>
  <w:num w:numId="37">
    <w:abstractNumId w:val="43"/>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
  </w:num>
  <w:num w:numId="44">
    <w:abstractNumId w:val="2"/>
  </w:num>
  <w:num w:numId="45">
    <w:abstractNumId w:val="3"/>
  </w:num>
  <w:num w:numId="46">
    <w:abstractNumId w:val="4"/>
  </w:num>
  <w:num w:numId="47">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6F5D"/>
    <w:rsid w:val="000050DD"/>
    <w:rsid w:val="00023A43"/>
    <w:rsid w:val="00065819"/>
    <w:rsid w:val="00070A99"/>
    <w:rsid w:val="000776D1"/>
    <w:rsid w:val="0008771A"/>
    <w:rsid w:val="000905EC"/>
    <w:rsid w:val="000B6C8E"/>
    <w:rsid w:val="000E2ED0"/>
    <w:rsid w:val="00122FF9"/>
    <w:rsid w:val="00154F7F"/>
    <w:rsid w:val="001602DE"/>
    <w:rsid w:val="001941D8"/>
    <w:rsid w:val="0019420A"/>
    <w:rsid w:val="001A410A"/>
    <w:rsid w:val="001C7CF7"/>
    <w:rsid w:val="0025401A"/>
    <w:rsid w:val="0026777B"/>
    <w:rsid w:val="0027693C"/>
    <w:rsid w:val="002B6815"/>
    <w:rsid w:val="002C0ECB"/>
    <w:rsid w:val="002C79C9"/>
    <w:rsid w:val="002E22D2"/>
    <w:rsid w:val="00302DC6"/>
    <w:rsid w:val="0032610B"/>
    <w:rsid w:val="0032653B"/>
    <w:rsid w:val="00341518"/>
    <w:rsid w:val="003452B2"/>
    <w:rsid w:val="00351E52"/>
    <w:rsid w:val="00361E27"/>
    <w:rsid w:val="00396F5D"/>
    <w:rsid w:val="003B79CF"/>
    <w:rsid w:val="003D6E60"/>
    <w:rsid w:val="00402E5B"/>
    <w:rsid w:val="00474A38"/>
    <w:rsid w:val="0049608B"/>
    <w:rsid w:val="004A1117"/>
    <w:rsid w:val="004A699A"/>
    <w:rsid w:val="00563D39"/>
    <w:rsid w:val="005B207A"/>
    <w:rsid w:val="005C5E1B"/>
    <w:rsid w:val="005C67B1"/>
    <w:rsid w:val="00605221"/>
    <w:rsid w:val="00606C5B"/>
    <w:rsid w:val="0061423E"/>
    <w:rsid w:val="00650A61"/>
    <w:rsid w:val="006538CC"/>
    <w:rsid w:val="00680804"/>
    <w:rsid w:val="006E180E"/>
    <w:rsid w:val="00704B07"/>
    <w:rsid w:val="007364EB"/>
    <w:rsid w:val="007423D8"/>
    <w:rsid w:val="00744FA8"/>
    <w:rsid w:val="00750B04"/>
    <w:rsid w:val="00755027"/>
    <w:rsid w:val="0075525A"/>
    <w:rsid w:val="007615D8"/>
    <w:rsid w:val="007D7F99"/>
    <w:rsid w:val="007E4DDD"/>
    <w:rsid w:val="007F1A6A"/>
    <w:rsid w:val="00823FA4"/>
    <w:rsid w:val="00830ECE"/>
    <w:rsid w:val="00845771"/>
    <w:rsid w:val="00872687"/>
    <w:rsid w:val="008D05E2"/>
    <w:rsid w:val="008D1D34"/>
    <w:rsid w:val="008E0198"/>
    <w:rsid w:val="00923BEA"/>
    <w:rsid w:val="009A4895"/>
    <w:rsid w:val="009A5AF5"/>
    <w:rsid w:val="009D34DA"/>
    <w:rsid w:val="009F3DF5"/>
    <w:rsid w:val="00A348A2"/>
    <w:rsid w:val="00A3779C"/>
    <w:rsid w:val="00AD3E08"/>
    <w:rsid w:val="00AF7854"/>
    <w:rsid w:val="00B3228D"/>
    <w:rsid w:val="00B573B2"/>
    <w:rsid w:val="00B6024C"/>
    <w:rsid w:val="00B8191F"/>
    <w:rsid w:val="00B86E2D"/>
    <w:rsid w:val="00BA5285"/>
    <w:rsid w:val="00C454F2"/>
    <w:rsid w:val="00C762C7"/>
    <w:rsid w:val="00C931F1"/>
    <w:rsid w:val="00DB0F28"/>
    <w:rsid w:val="00DD1315"/>
    <w:rsid w:val="00DF60F1"/>
    <w:rsid w:val="00E26D3A"/>
    <w:rsid w:val="00E925D6"/>
    <w:rsid w:val="00EC42AF"/>
    <w:rsid w:val="00EC5DB4"/>
    <w:rsid w:val="00EF22AD"/>
    <w:rsid w:val="00F023B7"/>
    <w:rsid w:val="00F5768E"/>
    <w:rsid w:val="00F85781"/>
    <w:rsid w:val="00F92BB7"/>
    <w:rsid w:val="00F93E7E"/>
    <w:rsid w:val="00FC68A6"/>
    <w:rsid w:val="00FD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5D"/>
    <w:rPr>
      <w:rFonts w:ascii="Times New Roman" w:eastAsia="Times New Roman" w:hAnsi="Times New Roman"/>
      <w:sz w:val="24"/>
      <w:szCs w:val="24"/>
    </w:rPr>
  </w:style>
  <w:style w:type="paragraph" w:styleId="1">
    <w:name w:val="heading 1"/>
    <w:basedOn w:val="a"/>
    <w:next w:val="a"/>
    <w:link w:val="10"/>
    <w:qFormat/>
    <w:rsid w:val="00396F5D"/>
    <w:pPr>
      <w:keepNext/>
      <w:spacing w:line="360" w:lineRule="auto"/>
      <w:outlineLvl w:val="0"/>
    </w:pPr>
    <w:rPr>
      <w:rFonts w:eastAsia="MS Gothic"/>
      <w:b/>
      <w:bCs/>
      <w:caps/>
      <w:kern w:val="32"/>
      <w:sz w:val="28"/>
      <w:szCs w:val="28"/>
    </w:rPr>
  </w:style>
  <w:style w:type="paragraph" w:styleId="2">
    <w:name w:val="heading 2"/>
    <w:basedOn w:val="a"/>
    <w:next w:val="a"/>
    <w:link w:val="20"/>
    <w:uiPriority w:val="9"/>
    <w:unhideWhenUsed/>
    <w:qFormat/>
    <w:rsid w:val="0075502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55027"/>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81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F5D"/>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75502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55027"/>
    <w:rPr>
      <w:rFonts w:ascii="Cambria" w:eastAsia="Times New Roman" w:hAnsi="Cambria" w:cs="Times New Roman"/>
      <w:b/>
      <w:bCs/>
      <w:sz w:val="26"/>
      <w:szCs w:val="26"/>
    </w:rPr>
  </w:style>
  <w:style w:type="character" w:customStyle="1" w:styleId="40">
    <w:name w:val="Заголовок 4 Знак"/>
    <w:basedOn w:val="a0"/>
    <w:link w:val="4"/>
    <w:uiPriority w:val="9"/>
    <w:rsid w:val="002B6815"/>
    <w:rPr>
      <w:rFonts w:ascii="Calibri" w:eastAsia="Times New Roman" w:hAnsi="Calibri" w:cs="Times New Roman"/>
      <w:b/>
      <w:bCs/>
      <w:sz w:val="28"/>
      <w:szCs w:val="28"/>
    </w:rPr>
  </w:style>
  <w:style w:type="paragraph" w:customStyle="1" w:styleId="a3">
    <w:name w:val="Основной"/>
    <w:basedOn w:val="a"/>
    <w:link w:val="a4"/>
    <w:rsid w:val="00396F5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396F5D"/>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396F5D"/>
    <w:pPr>
      <w:ind w:firstLine="244"/>
    </w:pPr>
  </w:style>
  <w:style w:type="character" w:customStyle="1" w:styleId="a6">
    <w:name w:val="Буллит Знак"/>
    <w:basedOn w:val="a4"/>
    <w:link w:val="a5"/>
    <w:rsid w:val="00396F5D"/>
    <w:rPr>
      <w:rFonts w:ascii="NewtonCSanPin" w:eastAsia="Times New Roman" w:hAnsi="NewtonCSanPin" w:cs="Times New Roman"/>
      <w:color w:val="000000"/>
      <w:sz w:val="21"/>
      <w:szCs w:val="21"/>
      <w:lang w:eastAsia="ru-RU"/>
    </w:rPr>
  </w:style>
  <w:style w:type="paragraph" w:customStyle="1" w:styleId="ConsPlusNormal">
    <w:name w:val="ConsPlusNormal"/>
    <w:rsid w:val="00396F5D"/>
    <w:pPr>
      <w:widowControl w:val="0"/>
      <w:autoSpaceDE w:val="0"/>
      <w:autoSpaceDN w:val="0"/>
      <w:adjustRightInd w:val="0"/>
    </w:pPr>
    <w:rPr>
      <w:rFonts w:ascii="Arial" w:eastAsia="Times New Roman" w:hAnsi="Arial" w:cs="Arial"/>
    </w:rPr>
  </w:style>
  <w:style w:type="paragraph" w:styleId="a7">
    <w:name w:val="Normal (Web)"/>
    <w:basedOn w:val="a"/>
    <w:uiPriority w:val="99"/>
    <w:rsid w:val="00396F5D"/>
    <w:pPr>
      <w:autoSpaceDE w:val="0"/>
      <w:autoSpaceDN w:val="0"/>
      <w:adjustRightInd w:val="0"/>
      <w:spacing w:before="130" w:after="130" w:line="360" w:lineRule="auto"/>
    </w:pPr>
  </w:style>
  <w:style w:type="character" w:customStyle="1" w:styleId="a8">
    <w:name w:val="Символ сноски"/>
    <w:rsid w:val="00396F5D"/>
    <w:rPr>
      <w:vertAlign w:val="superscript"/>
    </w:rPr>
  </w:style>
  <w:style w:type="character" w:customStyle="1" w:styleId="11">
    <w:name w:val="Знак сноски1"/>
    <w:rsid w:val="00396F5D"/>
    <w:rPr>
      <w:vertAlign w:val="superscript"/>
    </w:rPr>
  </w:style>
  <w:style w:type="paragraph" w:styleId="a9">
    <w:name w:val="Body Text"/>
    <w:basedOn w:val="a"/>
    <w:link w:val="aa"/>
    <w:semiHidden/>
    <w:unhideWhenUsed/>
    <w:rsid w:val="00396F5D"/>
    <w:pPr>
      <w:suppressAutoHyphens/>
      <w:spacing w:after="120" w:line="276" w:lineRule="auto"/>
    </w:pPr>
    <w:rPr>
      <w:rFonts w:ascii="Calibri" w:eastAsia="Arial Unicode MS" w:hAnsi="Calibri"/>
      <w:color w:val="00000A"/>
      <w:kern w:val="1"/>
      <w:sz w:val="22"/>
      <w:szCs w:val="22"/>
      <w:lang w:eastAsia="en-US"/>
    </w:rPr>
  </w:style>
  <w:style w:type="character" w:customStyle="1" w:styleId="aa">
    <w:name w:val="Основной текст Знак"/>
    <w:basedOn w:val="a0"/>
    <w:link w:val="a9"/>
    <w:semiHidden/>
    <w:rsid w:val="00396F5D"/>
    <w:rPr>
      <w:rFonts w:ascii="Calibri" w:eastAsia="Arial Unicode MS" w:hAnsi="Calibri" w:cs="Times New Roman"/>
      <w:color w:val="00000A"/>
      <w:kern w:val="1"/>
    </w:rPr>
  </w:style>
  <w:style w:type="paragraph" w:customStyle="1" w:styleId="ab">
    <w:name w:val="А ОСН ТЕКСТ"/>
    <w:basedOn w:val="a"/>
    <w:link w:val="ac"/>
    <w:rsid w:val="00396F5D"/>
    <w:pPr>
      <w:spacing w:line="360" w:lineRule="auto"/>
      <w:ind w:firstLine="454"/>
      <w:jc w:val="both"/>
    </w:pPr>
    <w:rPr>
      <w:rFonts w:eastAsia="Arial Unicode MS"/>
      <w:caps/>
      <w:color w:val="000000"/>
      <w:kern w:val="1"/>
      <w:sz w:val="28"/>
      <w:szCs w:val="28"/>
    </w:rPr>
  </w:style>
  <w:style w:type="character" w:customStyle="1" w:styleId="ac">
    <w:name w:val="А ОСН ТЕКСТ Знак"/>
    <w:link w:val="ab"/>
    <w:rsid w:val="00396F5D"/>
    <w:rPr>
      <w:rFonts w:ascii="Times New Roman" w:eastAsia="Arial Unicode MS" w:hAnsi="Times New Roman" w:cs="Times New Roman"/>
      <w:caps/>
      <w:color w:val="000000"/>
      <w:kern w:val="1"/>
      <w:sz w:val="28"/>
      <w:szCs w:val="28"/>
    </w:rPr>
  </w:style>
  <w:style w:type="paragraph" w:customStyle="1" w:styleId="Standard">
    <w:name w:val="Standard"/>
    <w:link w:val="Standard1"/>
    <w:rsid w:val="00396F5D"/>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locked/>
    <w:rsid w:val="00396F5D"/>
    <w:rPr>
      <w:rFonts w:ascii="Arial" w:eastAsia="SimSun" w:hAnsi="Arial" w:cs="Mangal"/>
      <w:kern w:val="3"/>
      <w:sz w:val="24"/>
      <w:szCs w:val="24"/>
      <w:lang w:eastAsia="zh-CN" w:bidi="hi-IN"/>
    </w:rPr>
  </w:style>
  <w:style w:type="paragraph" w:customStyle="1" w:styleId="14TexstOSNOVA1012">
    <w:name w:val="14TexstOSNOVA_10/12"/>
    <w:basedOn w:val="a"/>
    <w:rsid w:val="0075525A"/>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p4">
    <w:name w:val="p4"/>
    <w:basedOn w:val="a"/>
    <w:rsid w:val="0075525A"/>
    <w:pPr>
      <w:spacing w:before="100" w:beforeAutospacing="1" w:after="100" w:afterAutospacing="1"/>
    </w:pPr>
  </w:style>
  <w:style w:type="character" w:customStyle="1" w:styleId="s1">
    <w:name w:val="s1"/>
    <w:rsid w:val="0075525A"/>
  </w:style>
  <w:style w:type="paragraph" w:customStyle="1" w:styleId="09PodZAG">
    <w:name w:val="09PodZAG_п/ж"/>
    <w:basedOn w:val="a"/>
    <w:rsid w:val="0075525A"/>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table" w:styleId="ad">
    <w:name w:val="Table Grid"/>
    <w:basedOn w:val="a1"/>
    <w:rsid w:val="0075525A"/>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75525A"/>
    <w:pPr>
      <w:suppressAutoHyphens/>
      <w:spacing w:after="120" w:line="276" w:lineRule="auto"/>
      <w:ind w:left="283"/>
    </w:pPr>
    <w:rPr>
      <w:rFonts w:ascii="Calibri" w:eastAsia="Arial Unicode MS" w:hAnsi="Calibri" w:cs="Calibri"/>
      <w:color w:val="00000A"/>
      <w:kern w:val="1"/>
      <w:sz w:val="22"/>
      <w:szCs w:val="22"/>
      <w:lang w:eastAsia="en-US"/>
    </w:rPr>
  </w:style>
  <w:style w:type="character" w:customStyle="1" w:styleId="af">
    <w:name w:val="Основной текст с отступом Знак"/>
    <w:basedOn w:val="a0"/>
    <w:link w:val="ae"/>
    <w:rsid w:val="0075525A"/>
    <w:rPr>
      <w:rFonts w:eastAsia="Arial Unicode MS" w:cs="Calibri"/>
      <w:color w:val="00000A"/>
      <w:kern w:val="1"/>
      <w:sz w:val="22"/>
      <w:szCs w:val="22"/>
      <w:lang w:eastAsia="en-US"/>
    </w:rPr>
  </w:style>
  <w:style w:type="paragraph" w:customStyle="1" w:styleId="12">
    <w:name w:val="Абзац списка1"/>
    <w:basedOn w:val="a"/>
    <w:link w:val="ListParagraphChar"/>
    <w:rsid w:val="0075525A"/>
    <w:pPr>
      <w:spacing w:line="360" w:lineRule="auto"/>
      <w:ind w:left="720"/>
      <w:contextualSpacing/>
    </w:pPr>
    <w:rPr>
      <w:caps/>
    </w:rPr>
  </w:style>
  <w:style w:type="character" w:customStyle="1" w:styleId="ListParagraphChar">
    <w:name w:val="List Paragraph Char"/>
    <w:link w:val="12"/>
    <w:locked/>
    <w:rsid w:val="00755027"/>
    <w:rPr>
      <w:rFonts w:ascii="Times New Roman" w:eastAsia="Times New Roman" w:hAnsi="Times New Roman"/>
      <w:caps/>
      <w:sz w:val="24"/>
      <w:szCs w:val="24"/>
    </w:rPr>
  </w:style>
  <w:style w:type="character" w:styleId="af0">
    <w:name w:val="annotation reference"/>
    <w:basedOn w:val="a0"/>
    <w:uiPriority w:val="99"/>
    <w:rsid w:val="0075525A"/>
    <w:rPr>
      <w:sz w:val="16"/>
    </w:rPr>
  </w:style>
  <w:style w:type="paragraph" w:customStyle="1" w:styleId="41">
    <w:name w:val="Заг 4"/>
    <w:basedOn w:val="a"/>
    <w:rsid w:val="0075525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Zag11">
    <w:name w:val="Zag_11"/>
    <w:rsid w:val="0075525A"/>
    <w:rPr>
      <w:color w:val="000000"/>
      <w:w w:val="100"/>
    </w:rPr>
  </w:style>
  <w:style w:type="paragraph" w:styleId="af1">
    <w:name w:val="Subtitle"/>
    <w:basedOn w:val="a"/>
    <w:next w:val="a"/>
    <w:link w:val="af2"/>
    <w:qFormat/>
    <w:rsid w:val="0075525A"/>
    <w:pPr>
      <w:spacing w:line="360" w:lineRule="auto"/>
      <w:outlineLvl w:val="1"/>
    </w:pPr>
    <w:rPr>
      <w:rFonts w:eastAsia="MS Gothic"/>
      <w:b/>
      <w:sz w:val="28"/>
    </w:rPr>
  </w:style>
  <w:style w:type="character" w:customStyle="1" w:styleId="af2">
    <w:name w:val="Подзаголовок Знак"/>
    <w:basedOn w:val="a0"/>
    <w:link w:val="af1"/>
    <w:rsid w:val="0075525A"/>
    <w:rPr>
      <w:rFonts w:ascii="Times New Roman" w:eastAsia="MS Gothic" w:hAnsi="Times New Roman"/>
      <w:b/>
      <w:sz w:val="28"/>
      <w:szCs w:val="24"/>
    </w:rPr>
  </w:style>
  <w:style w:type="character" w:customStyle="1" w:styleId="apple-converted-space">
    <w:name w:val="apple-converted-space"/>
    <w:basedOn w:val="a0"/>
    <w:rsid w:val="0075525A"/>
  </w:style>
  <w:style w:type="character" w:styleId="af3">
    <w:name w:val="Strong"/>
    <w:basedOn w:val="a0"/>
    <w:qFormat/>
    <w:rsid w:val="0075525A"/>
    <w:rPr>
      <w:b/>
      <w:bCs/>
    </w:rPr>
  </w:style>
  <w:style w:type="character" w:customStyle="1" w:styleId="42">
    <w:name w:val="Подпись к таблице4"/>
    <w:basedOn w:val="a0"/>
    <w:rsid w:val="0075525A"/>
    <w:rPr>
      <w:rFonts w:ascii="Times New Roman" w:hAnsi="Times New Roman" w:cs="Times New Roman"/>
      <w:b/>
      <w:bCs/>
      <w:spacing w:val="0"/>
      <w:sz w:val="20"/>
      <w:szCs w:val="20"/>
      <w:lang w:bidi="ar-SA"/>
    </w:rPr>
  </w:style>
  <w:style w:type="paragraph" w:customStyle="1" w:styleId="western">
    <w:name w:val="western"/>
    <w:basedOn w:val="a"/>
    <w:rsid w:val="00755027"/>
    <w:pPr>
      <w:spacing w:before="100" w:beforeAutospacing="1"/>
    </w:pPr>
    <w:rPr>
      <w:color w:val="000000"/>
    </w:rPr>
  </w:style>
  <w:style w:type="paragraph" w:customStyle="1" w:styleId="Default">
    <w:name w:val="Default"/>
    <w:rsid w:val="00755027"/>
    <w:pPr>
      <w:autoSpaceDE w:val="0"/>
      <w:autoSpaceDN w:val="0"/>
      <w:adjustRightInd w:val="0"/>
    </w:pPr>
    <w:rPr>
      <w:rFonts w:ascii="Times New Roman" w:eastAsia="Times New Roman" w:hAnsi="Times New Roman"/>
      <w:color w:val="000000"/>
      <w:sz w:val="24"/>
      <w:szCs w:val="24"/>
    </w:rPr>
  </w:style>
  <w:style w:type="paragraph" w:customStyle="1" w:styleId="18TexstSPISOK1">
    <w:name w:val="18TexstSPISOK_1"/>
    <w:aliases w:val="1"/>
    <w:basedOn w:val="a"/>
    <w:rsid w:val="00755027"/>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styleId="af4">
    <w:name w:val="TOC Heading"/>
    <w:basedOn w:val="1"/>
    <w:next w:val="a"/>
    <w:uiPriority w:val="39"/>
    <w:semiHidden/>
    <w:unhideWhenUsed/>
    <w:qFormat/>
    <w:rsid w:val="00823FA4"/>
    <w:pPr>
      <w:keepLines/>
      <w:spacing w:before="480" w:line="276" w:lineRule="auto"/>
      <w:outlineLvl w:val="9"/>
    </w:pPr>
    <w:rPr>
      <w:rFonts w:ascii="Cambria" w:eastAsia="Times New Roman" w:hAnsi="Cambria"/>
      <w:caps w:val="0"/>
      <w:color w:val="365F91"/>
      <w:kern w:val="0"/>
      <w:lang w:eastAsia="en-US"/>
    </w:rPr>
  </w:style>
  <w:style w:type="paragraph" w:styleId="13">
    <w:name w:val="toc 1"/>
    <w:basedOn w:val="a"/>
    <w:next w:val="a"/>
    <w:autoRedefine/>
    <w:uiPriority w:val="39"/>
    <w:unhideWhenUsed/>
    <w:rsid w:val="00823FA4"/>
  </w:style>
  <w:style w:type="paragraph" w:styleId="21">
    <w:name w:val="toc 2"/>
    <w:basedOn w:val="a"/>
    <w:next w:val="a"/>
    <w:autoRedefine/>
    <w:uiPriority w:val="39"/>
    <w:unhideWhenUsed/>
    <w:rsid w:val="00823FA4"/>
    <w:pPr>
      <w:ind w:left="240"/>
    </w:pPr>
  </w:style>
  <w:style w:type="paragraph" w:styleId="31">
    <w:name w:val="toc 3"/>
    <w:basedOn w:val="a"/>
    <w:next w:val="a"/>
    <w:autoRedefine/>
    <w:uiPriority w:val="39"/>
    <w:unhideWhenUsed/>
    <w:rsid w:val="00823FA4"/>
    <w:pPr>
      <w:ind w:left="480"/>
    </w:pPr>
  </w:style>
  <w:style w:type="character" w:styleId="af5">
    <w:name w:val="Hyperlink"/>
    <w:basedOn w:val="a0"/>
    <w:uiPriority w:val="99"/>
    <w:unhideWhenUsed/>
    <w:rsid w:val="00823FA4"/>
    <w:rPr>
      <w:color w:val="0000FF"/>
      <w:u w:val="single"/>
    </w:rPr>
  </w:style>
  <w:style w:type="paragraph" w:styleId="af6">
    <w:name w:val="header"/>
    <w:basedOn w:val="a"/>
    <w:link w:val="af7"/>
    <w:uiPriority w:val="99"/>
    <w:semiHidden/>
    <w:unhideWhenUsed/>
    <w:rsid w:val="003452B2"/>
    <w:pPr>
      <w:tabs>
        <w:tab w:val="center" w:pos="4677"/>
        <w:tab w:val="right" w:pos="9355"/>
      </w:tabs>
    </w:pPr>
  </w:style>
  <w:style w:type="character" w:customStyle="1" w:styleId="af7">
    <w:name w:val="Верхний колонтитул Знак"/>
    <w:basedOn w:val="a0"/>
    <w:link w:val="af6"/>
    <w:uiPriority w:val="99"/>
    <w:semiHidden/>
    <w:rsid w:val="003452B2"/>
    <w:rPr>
      <w:rFonts w:ascii="Times New Roman" w:eastAsia="Times New Roman" w:hAnsi="Times New Roman"/>
      <w:sz w:val="24"/>
      <w:szCs w:val="24"/>
    </w:rPr>
  </w:style>
  <w:style w:type="paragraph" w:styleId="af8">
    <w:name w:val="footer"/>
    <w:basedOn w:val="a"/>
    <w:link w:val="af9"/>
    <w:uiPriority w:val="99"/>
    <w:semiHidden/>
    <w:unhideWhenUsed/>
    <w:rsid w:val="003452B2"/>
    <w:pPr>
      <w:tabs>
        <w:tab w:val="center" w:pos="4677"/>
        <w:tab w:val="right" w:pos="9355"/>
      </w:tabs>
    </w:pPr>
  </w:style>
  <w:style w:type="character" w:customStyle="1" w:styleId="af9">
    <w:name w:val="Нижний колонтитул Знак"/>
    <w:basedOn w:val="a0"/>
    <w:link w:val="af8"/>
    <w:uiPriority w:val="99"/>
    <w:semiHidden/>
    <w:rsid w:val="003452B2"/>
    <w:rPr>
      <w:rFonts w:ascii="Times New Roman" w:eastAsia="Times New Roman" w:hAnsi="Times New Roman"/>
      <w:sz w:val="24"/>
      <w:szCs w:val="24"/>
    </w:rPr>
  </w:style>
  <w:style w:type="paragraph" w:styleId="afa">
    <w:name w:val="List Paragraph"/>
    <w:basedOn w:val="a"/>
    <w:qFormat/>
    <w:rsid w:val="000B6C8E"/>
    <w:pPr>
      <w:ind w:left="720"/>
      <w:contextualSpacing/>
    </w:pPr>
  </w:style>
  <w:style w:type="paragraph" w:styleId="afb">
    <w:name w:val="No Spacing"/>
    <w:qFormat/>
    <w:rsid w:val="00C931F1"/>
    <w:rPr>
      <w:sz w:val="22"/>
      <w:szCs w:val="22"/>
      <w:lang w:eastAsia="en-US"/>
    </w:rPr>
  </w:style>
  <w:style w:type="paragraph" w:styleId="afc">
    <w:name w:val="Balloon Text"/>
    <w:basedOn w:val="a"/>
    <w:link w:val="afd"/>
    <w:uiPriority w:val="99"/>
    <w:semiHidden/>
    <w:unhideWhenUsed/>
    <w:rsid w:val="00C931F1"/>
    <w:rPr>
      <w:rFonts w:ascii="Tahoma" w:hAnsi="Tahoma" w:cs="Tahoma"/>
      <w:sz w:val="16"/>
      <w:szCs w:val="16"/>
    </w:rPr>
  </w:style>
  <w:style w:type="character" w:customStyle="1" w:styleId="afd">
    <w:name w:val="Текст выноски Знак"/>
    <w:basedOn w:val="a0"/>
    <w:link w:val="afc"/>
    <w:uiPriority w:val="99"/>
    <w:semiHidden/>
    <w:rsid w:val="00C931F1"/>
    <w:rPr>
      <w:rFonts w:ascii="Tahoma" w:eastAsia="Times New Roman" w:hAnsi="Tahoma" w:cs="Tahoma"/>
      <w:sz w:val="16"/>
      <w:szCs w:val="16"/>
    </w:rPr>
  </w:style>
  <w:style w:type="paragraph" w:customStyle="1" w:styleId="c0">
    <w:name w:val="c0"/>
    <w:basedOn w:val="a"/>
    <w:rsid w:val="00606C5B"/>
    <w:pPr>
      <w:spacing w:before="100" w:beforeAutospacing="1" w:after="100" w:afterAutospacing="1"/>
    </w:pPr>
  </w:style>
  <w:style w:type="character" w:customStyle="1" w:styleId="c5">
    <w:name w:val="c5"/>
    <w:basedOn w:val="a0"/>
    <w:rsid w:val="00606C5B"/>
  </w:style>
  <w:style w:type="character" w:customStyle="1" w:styleId="c9">
    <w:name w:val="c9"/>
    <w:basedOn w:val="a0"/>
    <w:rsid w:val="00606C5B"/>
  </w:style>
  <w:style w:type="paragraph" w:customStyle="1" w:styleId="-31">
    <w:name w:val="Таблица-сетка 31"/>
    <w:basedOn w:val="1"/>
    <w:next w:val="a"/>
    <w:uiPriority w:val="39"/>
    <w:qFormat/>
    <w:rsid w:val="001C7CF7"/>
    <w:pPr>
      <w:keepLines/>
      <w:spacing w:before="240" w:line="259" w:lineRule="auto"/>
      <w:jc w:val="center"/>
      <w:outlineLvl w:val="9"/>
    </w:pPr>
    <w:rPr>
      <w:rFonts w:eastAsia="Times New Roman"/>
      <w:b w:val="0"/>
      <w:bCs w:val="0"/>
      <w:caps w:val="0"/>
      <w:kern w:val="0"/>
      <w:sz w:val="32"/>
      <w:szCs w:val="32"/>
    </w:rPr>
  </w:style>
  <w:style w:type="character" w:customStyle="1" w:styleId="CharAttribute484">
    <w:name w:val="CharAttribute484"/>
    <w:rsid w:val="00FD479B"/>
    <w:rPr>
      <w:rFonts w:ascii="Times New Roman" w:eastAsia="Times New Roman" w:hAnsi="Times New Roman" w:cs="Times New Roman"/>
      <w:i/>
      <w:sz w:val="28"/>
    </w:rPr>
  </w:style>
  <w:style w:type="character" w:customStyle="1" w:styleId="CharAttribute501">
    <w:name w:val="CharAttribute501"/>
    <w:rsid w:val="00FD479B"/>
    <w:rPr>
      <w:rFonts w:ascii="Times New Roman" w:eastAsia="Times New Roman" w:hAnsi="Times New Roman" w:cs="Times New Roman"/>
      <w:i/>
      <w:sz w:val="28"/>
      <w:u w:val="single"/>
    </w:rPr>
  </w:style>
  <w:style w:type="character" w:customStyle="1" w:styleId="CharAttribute502">
    <w:name w:val="CharAttribute502"/>
    <w:rsid w:val="00FD479B"/>
    <w:rPr>
      <w:rFonts w:ascii="Times New Roman" w:eastAsia="Times New Roman" w:hAnsi="Times New Roman" w:cs="Times New Roman"/>
      <w:i/>
      <w:sz w:val="28"/>
    </w:rPr>
  </w:style>
  <w:style w:type="character" w:customStyle="1" w:styleId="CharAttribute511">
    <w:name w:val="CharAttribute511"/>
    <w:rsid w:val="00FD479B"/>
    <w:rPr>
      <w:rFonts w:ascii="Times New Roman" w:eastAsia="Times New Roman" w:hAnsi="Times New Roman" w:cs="Times New Roman"/>
      <w:sz w:val="28"/>
    </w:rPr>
  </w:style>
  <w:style w:type="character" w:customStyle="1" w:styleId="CharAttribute512">
    <w:name w:val="CharAttribute512"/>
    <w:rsid w:val="00FD479B"/>
    <w:rPr>
      <w:rFonts w:ascii="Times New Roman" w:eastAsia="Times New Roman" w:hAnsi="Times New Roman" w:cs="Times New Roman"/>
      <w:sz w:val="28"/>
    </w:rPr>
  </w:style>
  <w:style w:type="character" w:customStyle="1" w:styleId="CharAttribute3">
    <w:name w:val="CharAttribute3"/>
    <w:rsid w:val="00FD479B"/>
    <w:rPr>
      <w:rFonts w:ascii="Times New Roman" w:eastAsia="Batang" w:hAnsi="Times New Roman" w:cs="Batang"/>
      <w:sz w:val="28"/>
    </w:rPr>
  </w:style>
  <w:style w:type="character" w:customStyle="1" w:styleId="CharAttribute0">
    <w:name w:val="CharAttribute0"/>
    <w:rsid w:val="00FD479B"/>
    <w:rPr>
      <w:rFonts w:ascii="Times New Roman" w:eastAsia="Times New Roman" w:hAnsi="Times New Roman" w:cs="Times New Roman"/>
      <w:sz w:val="28"/>
    </w:rPr>
  </w:style>
  <w:style w:type="character" w:customStyle="1" w:styleId="CharAttribute504">
    <w:name w:val="CharAttribute504"/>
    <w:rsid w:val="00FD479B"/>
    <w:rPr>
      <w:rFonts w:ascii="Times New Roman" w:eastAsia="Times New Roman" w:hAnsi="Times New Roman" w:cs="Times New Roman"/>
      <w:sz w:val="28"/>
    </w:rPr>
  </w:style>
  <w:style w:type="character" w:customStyle="1" w:styleId="CharAttribute485">
    <w:name w:val="CharAttribute485"/>
    <w:rsid w:val="00FD479B"/>
    <w:rPr>
      <w:rFonts w:ascii="Times New Roman" w:eastAsia="Times New Roman" w:hAnsi="Times New Roman" w:cs="Times New Roman"/>
      <w:i/>
      <w:sz w:val="22"/>
    </w:rPr>
  </w:style>
  <w:style w:type="character" w:customStyle="1" w:styleId="CharAttribute526">
    <w:name w:val="CharAttribute526"/>
    <w:rsid w:val="00FD479B"/>
    <w:rPr>
      <w:rFonts w:ascii="Times New Roman" w:eastAsia="Times New Roman" w:hAnsi="Times New Roman" w:cs="Times New Roman"/>
      <w:sz w:val="28"/>
    </w:rPr>
  </w:style>
  <w:style w:type="paragraph" w:customStyle="1" w:styleId="ParaAttribute38">
    <w:name w:val="ParaAttribute38"/>
    <w:rsid w:val="00FD479B"/>
    <w:pPr>
      <w:suppressAutoHyphens/>
      <w:ind w:right="-1"/>
      <w:jc w:val="both"/>
    </w:pPr>
    <w:rPr>
      <w:rFonts w:ascii="Times New Roman" w:eastAsia="№Е" w:hAnsi="Times New Roman"/>
      <w:lang w:eastAsia="ar-SA"/>
    </w:rPr>
  </w:style>
  <w:style w:type="paragraph" w:customStyle="1" w:styleId="ParaAttribute10">
    <w:name w:val="ParaAttribute10"/>
    <w:rsid w:val="00FD479B"/>
    <w:pPr>
      <w:suppressAutoHyphens/>
      <w:jc w:val="both"/>
    </w:pPr>
    <w:rPr>
      <w:rFonts w:ascii="Times New Roman" w:eastAsia="№Е" w:hAnsi="Times New Roman"/>
      <w:lang w:eastAsia="ar-SA"/>
    </w:rPr>
  </w:style>
  <w:style w:type="paragraph" w:customStyle="1" w:styleId="ParaAttribute16">
    <w:name w:val="ParaAttribute16"/>
    <w:rsid w:val="00FD479B"/>
    <w:pPr>
      <w:suppressAutoHyphens/>
      <w:ind w:left="1080"/>
      <w:jc w:val="both"/>
    </w:pPr>
    <w:rPr>
      <w:rFonts w:ascii="Times New Roman" w:eastAsia="№Е"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328">
      <w:bodyDiv w:val="1"/>
      <w:marLeft w:val="0"/>
      <w:marRight w:val="0"/>
      <w:marTop w:val="0"/>
      <w:marBottom w:val="0"/>
      <w:divBdr>
        <w:top w:val="none" w:sz="0" w:space="0" w:color="auto"/>
        <w:left w:val="none" w:sz="0" w:space="0" w:color="auto"/>
        <w:bottom w:val="none" w:sz="0" w:space="0" w:color="auto"/>
        <w:right w:val="none" w:sz="0" w:space="0" w:color="auto"/>
      </w:divBdr>
      <w:divsChild>
        <w:div w:id="394862798">
          <w:marLeft w:val="0"/>
          <w:marRight w:val="0"/>
          <w:marTop w:val="0"/>
          <w:marBottom w:val="0"/>
          <w:divBdr>
            <w:top w:val="none" w:sz="0" w:space="0" w:color="auto"/>
            <w:left w:val="none" w:sz="0" w:space="0" w:color="auto"/>
            <w:bottom w:val="none" w:sz="0" w:space="0" w:color="auto"/>
            <w:right w:val="none" w:sz="0" w:space="0" w:color="auto"/>
          </w:divBdr>
        </w:div>
        <w:div w:id="239102403">
          <w:marLeft w:val="0"/>
          <w:marRight w:val="0"/>
          <w:marTop w:val="0"/>
          <w:marBottom w:val="0"/>
          <w:divBdr>
            <w:top w:val="none" w:sz="0" w:space="0" w:color="auto"/>
            <w:left w:val="none" w:sz="0" w:space="0" w:color="auto"/>
            <w:bottom w:val="none" w:sz="0" w:space="0" w:color="auto"/>
            <w:right w:val="none" w:sz="0" w:space="0" w:color="auto"/>
          </w:divBdr>
        </w:div>
        <w:div w:id="23873539">
          <w:marLeft w:val="0"/>
          <w:marRight w:val="0"/>
          <w:marTop w:val="0"/>
          <w:marBottom w:val="0"/>
          <w:divBdr>
            <w:top w:val="none" w:sz="0" w:space="0" w:color="auto"/>
            <w:left w:val="none" w:sz="0" w:space="0" w:color="auto"/>
            <w:bottom w:val="none" w:sz="0" w:space="0" w:color="auto"/>
            <w:right w:val="none" w:sz="0" w:space="0" w:color="auto"/>
          </w:divBdr>
        </w:div>
        <w:div w:id="709886135">
          <w:marLeft w:val="0"/>
          <w:marRight w:val="0"/>
          <w:marTop w:val="0"/>
          <w:marBottom w:val="0"/>
          <w:divBdr>
            <w:top w:val="none" w:sz="0" w:space="0" w:color="auto"/>
            <w:left w:val="none" w:sz="0" w:space="0" w:color="auto"/>
            <w:bottom w:val="none" w:sz="0" w:space="0" w:color="auto"/>
            <w:right w:val="none" w:sz="0" w:space="0" w:color="auto"/>
          </w:divBdr>
        </w:div>
        <w:div w:id="1700861947">
          <w:marLeft w:val="0"/>
          <w:marRight w:val="0"/>
          <w:marTop w:val="0"/>
          <w:marBottom w:val="0"/>
          <w:divBdr>
            <w:top w:val="none" w:sz="0" w:space="0" w:color="auto"/>
            <w:left w:val="none" w:sz="0" w:space="0" w:color="auto"/>
            <w:bottom w:val="none" w:sz="0" w:space="0" w:color="auto"/>
            <w:right w:val="none" w:sz="0" w:space="0" w:color="auto"/>
          </w:divBdr>
        </w:div>
        <w:div w:id="315914433">
          <w:marLeft w:val="0"/>
          <w:marRight w:val="0"/>
          <w:marTop w:val="0"/>
          <w:marBottom w:val="0"/>
          <w:divBdr>
            <w:top w:val="none" w:sz="0" w:space="0" w:color="auto"/>
            <w:left w:val="none" w:sz="0" w:space="0" w:color="auto"/>
            <w:bottom w:val="none" w:sz="0" w:space="0" w:color="auto"/>
            <w:right w:val="none" w:sz="0" w:space="0" w:color="auto"/>
          </w:divBdr>
        </w:div>
        <w:div w:id="574702882">
          <w:marLeft w:val="0"/>
          <w:marRight w:val="0"/>
          <w:marTop w:val="0"/>
          <w:marBottom w:val="0"/>
          <w:divBdr>
            <w:top w:val="none" w:sz="0" w:space="0" w:color="auto"/>
            <w:left w:val="none" w:sz="0" w:space="0" w:color="auto"/>
            <w:bottom w:val="none" w:sz="0" w:space="0" w:color="auto"/>
            <w:right w:val="none" w:sz="0" w:space="0" w:color="auto"/>
          </w:divBdr>
        </w:div>
        <w:div w:id="1079788220">
          <w:marLeft w:val="0"/>
          <w:marRight w:val="0"/>
          <w:marTop w:val="0"/>
          <w:marBottom w:val="0"/>
          <w:divBdr>
            <w:top w:val="none" w:sz="0" w:space="0" w:color="auto"/>
            <w:left w:val="none" w:sz="0" w:space="0" w:color="auto"/>
            <w:bottom w:val="none" w:sz="0" w:space="0" w:color="auto"/>
            <w:right w:val="none" w:sz="0" w:space="0" w:color="auto"/>
          </w:divBdr>
        </w:div>
        <w:div w:id="955718499">
          <w:marLeft w:val="0"/>
          <w:marRight w:val="0"/>
          <w:marTop w:val="0"/>
          <w:marBottom w:val="0"/>
          <w:divBdr>
            <w:top w:val="none" w:sz="0" w:space="0" w:color="auto"/>
            <w:left w:val="none" w:sz="0" w:space="0" w:color="auto"/>
            <w:bottom w:val="none" w:sz="0" w:space="0" w:color="auto"/>
            <w:right w:val="none" w:sz="0" w:space="0" w:color="auto"/>
          </w:divBdr>
        </w:div>
        <w:div w:id="962611790">
          <w:marLeft w:val="0"/>
          <w:marRight w:val="0"/>
          <w:marTop w:val="0"/>
          <w:marBottom w:val="0"/>
          <w:divBdr>
            <w:top w:val="none" w:sz="0" w:space="0" w:color="auto"/>
            <w:left w:val="none" w:sz="0" w:space="0" w:color="auto"/>
            <w:bottom w:val="none" w:sz="0" w:space="0" w:color="auto"/>
            <w:right w:val="none" w:sz="0" w:space="0" w:color="auto"/>
          </w:divBdr>
        </w:div>
        <w:div w:id="1004742304">
          <w:marLeft w:val="0"/>
          <w:marRight w:val="0"/>
          <w:marTop w:val="0"/>
          <w:marBottom w:val="0"/>
          <w:divBdr>
            <w:top w:val="none" w:sz="0" w:space="0" w:color="auto"/>
            <w:left w:val="none" w:sz="0" w:space="0" w:color="auto"/>
            <w:bottom w:val="none" w:sz="0" w:space="0" w:color="auto"/>
            <w:right w:val="none" w:sz="0" w:space="0" w:color="auto"/>
          </w:divBdr>
        </w:div>
        <w:div w:id="1669361842">
          <w:marLeft w:val="0"/>
          <w:marRight w:val="0"/>
          <w:marTop w:val="0"/>
          <w:marBottom w:val="0"/>
          <w:divBdr>
            <w:top w:val="none" w:sz="0" w:space="0" w:color="auto"/>
            <w:left w:val="none" w:sz="0" w:space="0" w:color="auto"/>
            <w:bottom w:val="none" w:sz="0" w:space="0" w:color="auto"/>
            <w:right w:val="none" w:sz="0" w:space="0" w:color="auto"/>
          </w:divBdr>
        </w:div>
      </w:divsChild>
    </w:div>
    <w:div w:id="137962179">
      <w:bodyDiv w:val="1"/>
      <w:marLeft w:val="0"/>
      <w:marRight w:val="0"/>
      <w:marTop w:val="0"/>
      <w:marBottom w:val="0"/>
      <w:divBdr>
        <w:top w:val="none" w:sz="0" w:space="0" w:color="auto"/>
        <w:left w:val="none" w:sz="0" w:space="0" w:color="auto"/>
        <w:bottom w:val="none" w:sz="0" w:space="0" w:color="auto"/>
        <w:right w:val="none" w:sz="0" w:space="0" w:color="auto"/>
      </w:divBdr>
      <w:divsChild>
        <w:div w:id="1710254265">
          <w:marLeft w:val="0"/>
          <w:marRight w:val="0"/>
          <w:marTop w:val="0"/>
          <w:marBottom w:val="0"/>
          <w:divBdr>
            <w:top w:val="none" w:sz="0" w:space="0" w:color="auto"/>
            <w:left w:val="none" w:sz="0" w:space="0" w:color="auto"/>
            <w:bottom w:val="none" w:sz="0" w:space="0" w:color="auto"/>
            <w:right w:val="none" w:sz="0" w:space="0" w:color="auto"/>
          </w:divBdr>
        </w:div>
        <w:div w:id="514341800">
          <w:marLeft w:val="0"/>
          <w:marRight w:val="0"/>
          <w:marTop w:val="0"/>
          <w:marBottom w:val="0"/>
          <w:divBdr>
            <w:top w:val="none" w:sz="0" w:space="0" w:color="auto"/>
            <w:left w:val="none" w:sz="0" w:space="0" w:color="auto"/>
            <w:bottom w:val="none" w:sz="0" w:space="0" w:color="auto"/>
            <w:right w:val="none" w:sz="0" w:space="0" w:color="auto"/>
          </w:divBdr>
        </w:div>
        <w:div w:id="1159618703">
          <w:marLeft w:val="0"/>
          <w:marRight w:val="0"/>
          <w:marTop w:val="0"/>
          <w:marBottom w:val="0"/>
          <w:divBdr>
            <w:top w:val="none" w:sz="0" w:space="0" w:color="auto"/>
            <w:left w:val="none" w:sz="0" w:space="0" w:color="auto"/>
            <w:bottom w:val="none" w:sz="0" w:space="0" w:color="auto"/>
            <w:right w:val="none" w:sz="0" w:space="0" w:color="auto"/>
          </w:divBdr>
        </w:div>
        <w:div w:id="2131430595">
          <w:marLeft w:val="0"/>
          <w:marRight w:val="0"/>
          <w:marTop w:val="0"/>
          <w:marBottom w:val="0"/>
          <w:divBdr>
            <w:top w:val="none" w:sz="0" w:space="0" w:color="auto"/>
            <w:left w:val="none" w:sz="0" w:space="0" w:color="auto"/>
            <w:bottom w:val="none" w:sz="0" w:space="0" w:color="auto"/>
            <w:right w:val="none" w:sz="0" w:space="0" w:color="auto"/>
          </w:divBdr>
        </w:div>
        <w:div w:id="555361040">
          <w:marLeft w:val="0"/>
          <w:marRight w:val="0"/>
          <w:marTop w:val="0"/>
          <w:marBottom w:val="0"/>
          <w:divBdr>
            <w:top w:val="none" w:sz="0" w:space="0" w:color="auto"/>
            <w:left w:val="none" w:sz="0" w:space="0" w:color="auto"/>
            <w:bottom w:val="none" w:sz="0" w:space="0" w:color="auto"/>
            <w:right w:val="none" w:sz="0" w:space="0" w:color="auto"/>
          </w:divBdr>
        </w:div>
        <w:div w:id="802697479">
          <w:marLeft w:val="0"/>
          <w:marRight w:val="0"/>
          <w:marTop w:val="0"/>
          <w:marBottom w:val="0"/>
          <w:divBdr>
            <w:top w:val="none" w:sz="0" w:space="0" w:color="auto"/>
            <w:left w:val="none" w:sz="0" w:space="0" w:color="auto"/>
            <w:bottom w:val="none" w:sz="0" w:space="0" w:color="auto"/>
            <w:right w:val="none" w:sz="0" w:space="0" w:color="auto"/>
          </w:divBdr>
        </w:div>
        <w:div w:id="1594895438">
          <w:marLeft w:val="0"/>
          <w:marRight w:val="0"/>
          <w:marTop w:val="0"/>
          <w:marBottom w:val="0"/>
          <w:divBdr>
            <w:top w:val="none" w:sz="0" w:space="0" w:color="auto"/>
            <w:left w:val="none" w:sz="0" w:space="0" w:color="auto"/>
            <w:bottom w:val="none" w:sz="0" w:space="0" w:color="auto"/>
            <w:right w:val="none" w:sz="0" w:space="0" w:color="auto"/>
          </w:divBdr>
        </w:div>
        <w:div w:id="1345327295">
          <w:marLeft w:val="0"/>
          <w:marRight w:val="0"/>
          <w:marTop w:val="0"/>
          <w:marBottom w:val="0"/>
          <w:divBdr>
            <w:top w:val="none" w:sz="0" w:space="0" w:color="auto"/>
            <w:left w:val="none" w:sz="0" w:space="0" w:color="auto"/>
            <w:bottom w:val="none" w:sz="0" w:space="0" w:color="auto"/>
            <w:right w:val="none" w:sz="0" w:space="0" w:color="auto"/>
          </w:divBdr>
        </w:div>
        <w:div w:id="235819567">
          <w:marLeft w:val="0"/>
          <w:marRight w:val="0"/>
          <w:marTop w:val="0"/>
          <w:marBottom w:val="0"/>
          <w:divBdr>
            <w:top w:val="none" w:sz="0" w:space="0" w:color="auto"/>
            <w:left w:val="none" w:sz="0" w:space="0" w:color="auto"/>
            <w:bottom w:val="none" w:sz="0" w:space="0" w:color="auto"/>
            <w:right w:val="none" w:sz="0" w:space="0" w:color="auto"/>
          </w:divBdr>
        </w:div>
        <w:div w:id="2028558554">
          <w:marLeft w:val="0"/>
          <w:marRight w:val="0"/>
          <w:marTop w:val="0"/>
          <w:marBottom w:val="0"/>
          <w:divBdr>
            <w:top w:val="none" w:sz="0" w:space="0" w:color="auto"/>
            <w:left w:val="none" w:sz="0" w:space="0" w:color="auto"/>
            <w:bottom w:val="none" w:sz="0" w:space="0" w:color="auto"/>
            <w:right w:val="none" w:sz="0" w:space="0" w:color="auto"/>
          </w:divBdr>
        </w:div>
        <w:div w:id="1165172509">
          <w:marLeft w:val="0"/>
          <w:marRight w:val="0"/>
          <w:marTop w:val="0"/>
          <w:marBottom w:val="0"/>
          <w:divBdr>
            <w:top w:val="none" w:sz="0" w:space="0" w:color="auto"/>
            <w:left w:val="none" w:sz="0" w:space="0" w:color="auto"/>
            <w:bottom w:val="none" w:sz="0" w:space="0" w:color="auto"/>
            <w:right w:val="none" w:sz="0" w:space="0" w:color="auto"/>
          </w:divBdr>
        </w:div>
        <w:div w:id="845096113">
          <w:marLeft w:val="0"/>
          <w:marRight w:val="0"/>
          <w:marTop w:val="0"/>
          <w:marBottom w:val="0"/>
          <w:divBdr>
            <w:top w:val="none" w:sz="0" w:space="0" w:color="auto"/>
            <w:left w:val="none" w:sz="0" w:space="0" w:color="auto"/>
            <w:bottom w:val="none" w:sz="0" w:space="0" w:color="auto"/>
            <w:right w:val="none" w:sz="0" w:space="0" w:color="auto"/>
          </w:divBdr>
        </w:div>
        <w:div w:id="657811248">
          <w:marLeft w:val="0"/>
          <w:marRight w:val="0"/>
          <w:marTop w:val="0"/>
          <w:marBottom w:val="0"/>
          <w:divBdr>
            <w:top w:val="none" w:sz="0" w:space="0" w:color="auto"/>
            <w:left w:val="none" w:sz="0" w:space="0" w:color="auto"/>
            <w:bottom w:val="none" w:sz="0" w:space="0" w:color="auto"/>
            <w:right w:val="none" w:sz="0" w:space="0" w:color="auto"/>
          </w:divBdr>
        </w:div>
        <w:div w:id="1115952692">
          <w:marLeft w:val="0"/>
          <w:marRight w:val="0"/>
          <w:marTop w:val="0"/>
          <w:marBottom w:val="0"/>
          <w:divBdr>
            <w:top w:val="none" w:sz="0" w:space="0" w:color="auto"/>
            <w:left w:val="none" w:sz="0" w:space="0" w:color="auto"/>
            <w:bottom w:val="none" w:sz="0" w:space="0" w:color="auto"/>
            <w:right w:val="none" w:sz="0" w:space="0" w:color="auto"/>
          </w:divBdr>
        </w:div>
        <w:div w:id="1229195248">
          <w:marLeft w:val="0"/>
          <w:marRight w:val="0"/>
          <w:marTop w:val="0"/>
          <w:marBottom w:val="0"/>
          <w:divBdr>
            <w:top w:val="none" w:sz="0" w:space="0" w:color="auto"/>
            <w:left w:val="none" w:sz="0" w:space="0" w:color="auto"/>
            <w:bottom w:val="none" w:sz="0" w:space="0" w:color="auto"/>
            <w:right w:val="none" w:sz="0" w:space="0" w:color="auto"/>
          </w:divBdr>
        </w:div>
      </w:divsChild>
    </w:div>
    <w:div w:id="381944624">
      <w:bodyDiv w:val="1"/>
      <w:marLeft w:val="0"/>
      <w:marRight w:val="0"/>
      <w:marTop w:val="0"/>
      <w:marBottom w:val="0"/>
      <w:divBdr>
        <w:top w:val="none" w:sz="0" w:space="0" w:color="auto"/>
        <w:left w:val="none" w:sz="0" w:space="0" w:color="auto"/>
        <w:bottom w:val="none" w:sz="0" w:space="0" w:color="auto"/>
        <w:right w:val="none" w:sz="0" w:space="0" w:color="auto"/>
      </w:divBdr>
      <w:divsChild>
        <w:div w:id="1929657619">
          <w:marLeft w:val="0"/>
          <w:marRight w:val="0"/>
          <w:marTop w:val="0"/>
          <w:marBottom w:val="0"/>
          <w:divBdr>
            <w:top w:val="none" w:sz="0" w:space="0" w:color="auto"/>
            <w:left w:val="none" w:sz="0" w:space="0" w:color="auto"/>
            <w:bottom w:val="none" w:sz="0" w:space="0" w:color="auto"/>
            <w:right w:val="none" w:sz="0" w:space="0" w:color="auto"/>
          </w:divBdr>
        </w:div>
        <w:div w:id="650791619">
          <w:marLeft w:val="0"/>
          <w:marRight w:val="0"/>
          <w:marTop w:val="0"/>
          <w:marBottom w:val="0"/>
          <w:divBdr>
            <w:top w:val="none" w:sz="0" w:space="0" w:color="auto"/>
            <w:left w:val="none" w:sz="0" w:space="0" w:color="auto"/>
            <w:bottom w:val="none" w:sz="0" w:space="0" w:color="auto"/>
            <w:right w:val="none" w:sz="0" w:space="0" w:color="auto"/>
          </w:divBdr>
        </w:div>
        <w:div w:id="1085686047">
          <w:marLeft w:val="0"/>
          <w:marRight w:val="0"/>
          <w:marTop w:val="0"/>
          <w:marBottom w:val="0"/>
          <w:divBdr>
            <w:top w:val="none" w:sz="0" w:space="0" w:color="auto"/>
            <w:left w:val="none" w:sz="0" w:space="0" w:color="auto"/>
            <w:bottom w:val="none" w:sz="0" w:space="0" w:color="auto"/>
            <w:right w:val="none" w:sz="0" w:space="0" w:color="auto"/>
          </w:divBdr>
        </w:div>
        <w:div w:id="1512840728">
          <w:marLeft w:val="0"/>
          <w:marRight w:val="0"/>
          <w:marTop w:val="0"/>
          <w:marBottom w:val="0"/>
          <w:divBdr>
            <w:top w:val="none" w:sz="0" w:space="0" w:color="auto"/>
            <w:left w:val="none" w:sz="0" w:space="0" w:color="auto"/>
            <w:bottom w:val="none" w:sz="0" w:space="0" w:color="auto"/>
            <w:right w:val="none" w:sz="0" w:space="0" w:color="auto"/>
          </w:divBdr>
        </w:div>
        <w:div w:id="2094545972">
          <w:marLeft w:val="0"/>
          <w:marRight w:val="0"/>
          <w:marTop w:val="0"/>
          <w:marBottom w:val="0"/>
          <w:divBdr>
            <w:top w:val="none" w:sz="0" w:space="0" w:color="auto"/>
            <w:left w:val="none" w:sz="0" w:space="0" w:color="auto"/>
            <w:bottom w:val="none" w:sz="0" w:space="0" w:color="auto"/>
            <w:right w:val="none" w:sz="0" w:space="0" w:color="auto"/>
          </w:divBdr>
        </w:div>
        <w:div w:id="1093933486">
          <w:marLeft w:val="0"/>
          <w:marRight w:val="0"/>
          <w:marTop w:val="0"/>
          <w:marBottom w:val="0"/>
          <w:divBdr>
            <w:top w:val="none" w:sz="0" w:space="0" w:color="auto"/>
            <w:left w:val="none" w:sz="0" w:space="0" w:color="auto"/>
            <w:bottom w:val="none" w:sz="0" w:space="0" w:color="auto"/>
            <w:right w:val="none" w:sz="0" w:space="0" w:color="auto"/>
          </w:divBdr>
        </w:div>
        <w:div w:id="1209608333">
          <w:marLeft w:val="0"/>
          <w:marRight w:val="0"/>
          <w:marTop w:val="0"/>
          <w:marBottom w:val="0"/>
          <w:divBdr>
            <w:top w:val="none" w:sz="0" w:space="0" w:color="auto"/>
            <w:left w:val="none" w:sz="0" w:space="0" w:color="auto"/>
            <w:bottom w:val="none" w:sz="0" w:space="0" w:color="auto"/>
            <w:right w:val="none" w:sz="0" w:space="0" w:color="auto"/>
          </w:divBdr>
        </w:div>
        <w:div w:id="1050304099">
          <w:marLeft w:val="0"/>
          <w:marRight w:val="0"/>
          <w:marTop w:val="0"/>
          <w:marBottom w:val="0"/>
          <w:divBdr>
            <w:top w:val="none" w:sz="0" w:space="0" w:color="auto"/>
            <w:left w:val="none" w:sz="0" w:space="0" w:color="auto"/>
            <w:bottom w:val="none" w:sz="0" w:space="0" w:color="auto"/>
            <w:right w:val="none" w:sz="0" w:space="0" w:color="auto"/>
          </w:divBdr>
        </w:div>
        <w:div w:id="640884030">
          <w:marLeft w:val="0"/>
          <w:marRight w:val="0"/>
          <w:marTop w:val="0"/>
          <w:marBottom w:val="0"/>
          <w:divBdr>
            <w:top w:val="none" w:sz="0" w:space="0" w:color="auto"/>
            <w:left w:val="none" w:sz="0" w:space="0" w:color="auto"/>
            <w:bottom w:val="none" w:sz="0" w:space="0" w:color="auto"/>
            <w:right w:val="none" w:sz="0" w:space="0" w:color="auto"/>
          </w:divBdr>
        </w:div>
        <w:div w:id="1992951407">
          <w:marLeft w:val="0"/>
          <w:marRight w:val="0"/>
          <w:marTop w:val="0"/>
          <w:marBottom w:val="0"/>
          <w:divBdr>
            <w:top w:val="none" w:sz="0" w:space="0" w:color="auto"/>
            <w:left w:val="none" w:sz="0" w:space="0" w:color="auto"/>
            <w:bottom w:val="none" w:sz="0" w:space="0" w:color="auto"/>
            <w:right w:val="none" w:sz="0" w:space="0" w:color="auto"/>
          </w:divBdr>
        </w:div>
        <w:div w:id="1547450765">
          <w:marLeft w:val="0"/>
          <w:marRight w:val="0"/>
          <w:marTop w:val="0"/>
          <w:marBottom w:val="0"/>
          <w:divBdr>
            <w:top w:val="none" w:sz="0" w:space="0" w:color="auto"/>
            <w:left w:val="none" w:sz="0" w:space="0" w:color="auto"/>
            <w:bottom w:val="none" w:sz="0" w:space="0" w:color="auto"/>
            <w:right w:val="none" w:sz="0" w:space="0" w:color="auto"/>
          </w:divBdr>
        </w:div>
        <w:div w:id="1707022002">
          <w:marLeft w:val="0"/>
          <w:marRight w:val="0"/>
          <w:marTop w:val="0"/>
          <w:marBottom w:val="0"/>
          <w:divBdr>
            <w:top w:val="none" w:sz="0" w:space="0" w:color="auto"/>
            <w:left w:val="none" w:sz="0" w:space="0" w:color="auto"/>
            <w:bottom w:val="none" w:sz="0" w:space="0" w:color="auto"/>
            <w:right w:val="none" w:sz="0" w:space="0" w:color="auto"/>
          </w:divBdr>
        </w:div>
        <w:div w:id="737675650">
          <w:marLeft w:val="0"/>
          <w:marRight w:val="0"/>
          <w:marTop w:val="0"/>
          <w:marBottom w:val="0"/>
          <w:divBdr>
            <w:top w:val="none" w:sz="0" w:space="0" w:color="auto"/>
            <w:left w:val="none" w:sz="0" w:space="0" w:color="auto"/>
            <w:bottom w:val="none" w:sz="0" w:space="0" w:color="auto"/>
            <w:right w:val="none" w:sz="0" w:space="0" w:color="auto"/>
          </w:divBdr>
        </w:div>
        <w:div w:id="1510098401">
          <w:marLeft w:val="0"/>
          <w:marRight w:val="0"/>
          <w:marTop w:val="0"/>
          <w:marBottom w:val="0"/>
          <w:divBdr>
            <w:top w:val="none" w:sz="0" w:space="0" w:color="auto"/>
            <w:left w:val="none" w:sz="0" w:space="0" w:color="auto"/>
            <w:bottom w:val="none" w:sz="0" w:space="0" w:color="auto"/>
            <w:right w:val="none" w:sz="0" w:space="0" w:color="auto"/>
          </w:divBdr>
        </w:div>
        <w:div w:id="1884705332">
          <w:marLeft w:val="0"/>
          <w:marRight w:val="0"/>
          <w:marTop w:val="0"/>
          <w:marBottom w:val="0"/>
          <w:divBdr>
            <w:top w:val="none" w:sz="0" w:space="0" w:color="auto"/>
            <w:left w:val="none" w:sz="0" w:space="0" w:color="auto"/>
            <w:bottom w:val="none" w:sz="0" w:space="0" w:color="auto"/>
            <w:right w:val="none" w:sz="0" w:space="0" w:color="auto"/>
          </w:divBdr>
        </w:div>
        <w:div w:id="1190601948">
          <w:marLeft w:val="0"/>
          <w:marRight w:val="0"/>
          <w:marTop w:val="0"/>
          <w:marBottom w:val="0"/>
          <w:divBdr>
            <w:top w:val="none" w:sz="0" w:space="0" w:color="auto"/>
            <w:left w:val="none" w:sz="0" w:space="0" w:color="auto"/>
            <w:bottom w:val="none" w:sz="0" w:space="0" w:color="auto"/>
            <w:right w:val="none" w:sz="0" w:space="0" w:color="auto"/>
          </w:divBdr>
        </w:div>
        <w:div w:id="340552362">
          <w:marLeft w:val="0"/>
          <w:marRight w:val="0"/>
          <w:marTop w:val="0"/>
          <w:marBottom w:val="0"/>
          <w:divBdr>
            <w:top w:val="none" w:sz="0" w:space="0" w:color="auto"/>
            <w:left w:val="none" w:sz="0" w:space="0" w:color="auto"/>
            <w:bottom w:val="none" w:sz="0" w:space="0" w:color="auto"/>
            <w:right w:val="none" w:sz="0" w:space="0" w:color="auto"/>
          </w:divBdr>
        </w:div>
        <w:div w:id="734400818">
          <w:marLeft w:val="0"/>
          <w:marRight w:val="0"/>
          <w:marTop w:val="0"/>
          <w:marBottom w:val="0"/>
          <w:divBdr>
            <w:top w:val="none" w:sz="0" w:space="0" w:color="auto"/>
            <w:left w:val="none" w:sz="0" w:space="0" w:color="auto"/>
            <w:bottom w:val="none" w:sz="0" w:space="0" w:color="auto"/>
            <w:right w:val="none" w:sz="0" w:space="0" w:color="auto"/>
          </w:divBdr>
        </w:div>
        <w:div w:id="1018265541">
          <w:marLeft w:val="0"/>
          <w:marRight w:val="0"/>
          <w:marTop w:val="0"/>
          <w:marBottom w:val="0"/>
          <w:divBdr>
            <w:top w:val="none" w:sz="0" w:space="0" w:color="auto"/>
            <w:left w:val="none" w:sz="0" w:space="0" w:color="auto"/>
            <w:bottom w:val="none" w:sz="0" w:space="0" w:color="auto"/>
            <w:right w:val="none" w:sz="0" w:space="0" w:color="auto"/>
          </w:divBdr>
        </w:div>
        <w:div w:id="1141313882">
          <w:marLeft w:val="0"/>
          <w:marRight w:val="0"/>
          <w:marTop w:val="0"/>
          <w:marBottom w:val="0"/>
          <w:divBdr>
            <w:top w:val="none" w:sz="0" w:space="0" w:color="auto"/>
            <w:left w:val="none" w:sz="0" w:space="0" w:color="auto"/>
            <w:bottom w:val="none" w:sz="0" w:space="0" w:color="auto"/>
            <w:right w:val="none" w:sz="0" w:space="0" w:color="auto"/>
          </w:divBdr>
        </w:div>
        <w:div w:id="1130825937">
          <w:marLeft w:val="0"/>
          <w:marRight w:val="0"/>
          <w:marTop w:val="0"/>
          <w:marBottom w:val="0"/>
          <w:divBdr>
            <w:top w:val="none" w:sz="0" w:space="0" w:color="auto"/>
            <w:left w:val="none" w:sz="0" w:space="0" w:color="auto"/>
            <w:bottom w:val="none" w:sz="0" w:space="0" w:color="auto"/>
            <w:right w:val="none" w:sz="0" w:space="0" w:color="auto"/>
          </w:divBdr>
        </w:div>
        <w:div w:id="1238981394">
          <w:marLeft w:val="0"/>
          <w:marRight w:val="0"/>
          <w:marTop w:val="0"/>
          <w:marBottom w:val="0"/>
          <w:divBdr>
            <w:top w:val="none" w:sz="0" w:space="0" w:color="auto"/>
            <w:left w:val="none" w:sz="0" w:space="0" w:color="auto"/>
            <w:bottom w:val="none" w:sz="0" w:space="0" w:color="auto"/>
            <w:right w:val="none" w:sz="0" w:space="0" w:color="auto"/>
          </w:divBdr>
        </w:div>
        <w:div w:id="1817599159">
          <w:marLeft w:val="0"/>
          <w:marRight w:val="0"/>
          <w:marTop w:val="0"/>
          <w:marBottom w:val="0"/>
          <w:divBdr>
            <w:top w:val="none" w:sz="0" w:space="0" w:color="auto"/>
            <w:left w:val="none" w:sz="0" w:space="0" w:color="auto"/>
            <w:bottom w:val="none" w:sz="0" w:space="0" w:color="auto"/>
            <w:right w:val="none" w:sz="0" w:space="0" w:color="auto"/>
          </w:divBdr>
        </w:div>
        <w:div w:id="2068261137">
          <w:marLeft w:val="0"/>
          <w:marRight w:val="0"/>
          <w:marTop w:val="0"/>
          <w:marBottom w:val="0"/>
          <w:divBdr>
            <w:top w:val="none" w:sz="0" w:space="0" w:color="auto"/>
            <w:left w:val="none" w:sz="0" w:space="0" w:color="auto"/>
            <w:bottom w:val="none" w:sz="0" w:space="0" w:color="auto"/>
            <w:right w:val="none" w:sz="0" w:space="0" w:color="auto"/>
          </w:divBdr>
        </w:div>
        <w:div w:id="2062749429">
          <w:marLeft w:val="0"/>
          <w:marRight w:val="0"/>
          <w:marTop w:val="0"/>
          <w:marBottom w:val="0"/>
          <w:divBdr>
            <w:top w:val="none" w:sz="0" w:space="0" w:color="auto"/>
            <w:left w:val="none" w:sz="0" w:space="0" w:color="auto"/>
            <w:bottom w:val="none" w:sz="0" w:space="0" w:color="auto"/>
            <w:right w:val="none" w:sz="0" w:space="0" w:color="auto"/>
          </w:divBdr>
        </w:div>
        <w:div w:id="1222786457">
          <w:marLeft w:val="0"/>
          <w:marRight w:val="0"/>
          <w:marTop w:val="0"/>
          <w:marBottom w:val="0"/>
          <w:divBdr>
            <w:top w:val="none" w:sz="0" w:space="0" w:color="auto"/>
            <w:left w:val="none" w:sz="0" w:space="0" w:color="auto"/>
            <w:bottom w:val="none" w:sz="0" w:space="0" w:color="auto"/>
            <w:right w:val="none" w:sz="0" w:space="0" w:color="auto"/>
          </w:divBdr>
        </w:div>
        <w:div w:id="1010134514">
          <w:marLeft w:val="0"/>
          <w:marRight w:val="0"/>
          <w:marTop w:val="0"/>
          <w:marBottom w:val="0"/>
          <w:divBdr>
            <w:top w:val="none" w:sz="0" w:space="0" w:color="auto"/>
            <w:left w:val="none" w:sz="0" w:space="0" w:color="auto"/>
            <w:bottom w:val="none" w:sz="0" w:space="0" w:color="auto"/>
            <w:right w:val="none" w:sz="0" w:space="0" w:color="auto"/>
          </w:divBdr>
        </w:div>
        <w:div w:id="264115859">
          <w:marLeft w:val="0"/>
          <w:marRight w:val="0"/>
          <w:marTop w:val="0"/>
          <w:marBottom w:val="0"/>
          <w:divBdr>
            <w:top w:val="none" w:sz="0" w:space="0" w:color="auto"/>
            <w:left w:val="none" w:sz="0" w:space="0" w:color="auto"/>
            <w:bottom w:val="none" w:sz="0" w:space="0" w:color="auto"/>
            <w:right w:val="none" w:sz="0" w:space="0" w:color="auto"/>
          </w:divBdr>
        </w:div>
        <w:div w:id="404378841">
          <w:marLeft w:val="0"/>
          <w:marRight w:val="0"/>
          <w:marTop w:val="0"/>
          <w:marBottom w:val="0"/>
          <w:divBdr>
            <w:top w:val="none" w:sz="0" w:space="0" w:color="auto"/>
            <w:left w:val="none" w:sz="0" w:space="0" w:color="auto"/>
            <w:bottom w:val="none" w:sz="0" w:space="0" w:color="auto"/>
            <w:right w:val="none" w:sz="0" w:space="0" w:color="auto"/>
          </w:divBdr>
        </w:div>
        <w:div w:id="1014065322">
          <w:marLeft w:val="0"/>
          <w:marRight w:val="0"/>
          <w:marTop w:val="0"/>
          <w:marBottom w:val="0"/>
          <w:divBdr>
            <w:top w:val="none" w:sz="0" w:space="0" w:color="auto"/>
            <w:left w:val="none" w:sz="0" w:space="0" w:color="auto"/>
            <w:bottom w:val="none" w:sz="0" w:space="0" w:color="auto"/>
            <w:right w:val="none" w:sz="0" w:space="0" w:color="auto"/>
          </w:divBdr>
        </w:div>
        <w:div w:id="1763063659">
          <w:marLeft w:val="0"/>
          <w:marRight w:val="0"/>
          <w:marTop w:val="0"/>
          <w:marBottom w:val="0"/>
          <w:divBdr>
            <w:top w:val="none" w:sz="0" w:space="0" w:color="auto"/>
            <w:left w:val="none" w:sz="0" w:space="0" w:color="auto"/>
            <w:bottom w:val="none" w:sz="0" w:space="0" w:color="auto"/>
            <w:right w:val="none" w:sz="0" w:space="0" w:color="auto"/>
          </w:divBdr>
        </w:div>
        <w:div w:id="186143122">
          <w:marLeft w:val="0"/>
          <w:marRight w:val="0"/>
          <w:marTop w:val="0"/>
          <w:marBottom w:val="0"/>
          <w:divBdr>
            <w:top w:val="none" w:sz="0" w:space="0" w:color="auto"/>
            <w:left w:val="none" w:sz="0" w:space="0" w:color="auto"/>
            <w:bottom w:val="none" w:sz="0" w:space="0" w:color="auto"/>
            <w:right w:val="none" w:sz="0" w:space="0" w:color="auto"/>
          </w:divBdr>
        </w:div>
        <w:div w:id="1604993182">
          <w:marLeft w:val="0"/>
          <w:marRight w:val="0"/>
          <w:marTop w:val="0"/>
          <w:marBottom w:val="0"/>
          <w:divBdr>
            <w:top w:val="none" w:sz="0" w:space="0" w:color="auto"/>
            <w:left w:val="none" w:sz="0" w:space="0" w:color="auto"/>
            <w:bottom w:val="none" w:sz="0" w:space="0" w:color="auto"/>
            <w:right w:val="none" w:sz="0" w:space="0" w:color="auto"/>
          </w:divBdr>
        </w:div>
        <w:div w:id="2114476862">
          <w:marLeft w:val="0"/>
          <w:marRight w:val="0"/>
          <w:marTop w:val="0"/>
          <w:marBottom w:val="0"/>
          <w:divBdr>
            <w:top w:val="none" w:sz="0" w:space="0" w:color="auto"/>
            <w:left w:val="none" w:sz="0" w:space="0" w:color="auto"/>
            <w:bottom w:val="none" w:sz="0" w:space="0" w:color="auto"/>
            <w:right w:val="none" w:sz="0" w:space="0" w:color="auto"/>
          </w:divBdr>
        </w:div>
        <w:div w:id="136581168">
          <w:marLeft w:val="0"/>
          <w:marRight w:val="0"/>
          <w:marTop w:val="0"/>
          <w:marBottom w:val="0"/>
          <w:divBdr>
            <w:top w:val="none" w:sz="0" w:space="0" w:color="auto"/>
            <w:left w:val="none" w:sz="0" w:space="0" w:color="auto"/>
            <w:bottom w:val="none" w:sz="0" w:space="0" w:color="auto"/>
            <w:right w:val="none" w:sz="0" w:space="0" w:color="auto"/>
          </w:divBdr>
        </w:div>
        <w:div w:id="349263712">
          <w:marLeft w:val="0"/>
          <w:marRight w:val="0"/>
          <w:marTop w:val="0"/>
          <w:marBottom w:val="0"/>
          <w:divBdr>
            <w:top w:val="none" w:sz="0" w:space="0" w:color="auto"/>
            <w:left w:val="none" w:sz="0" w:space="0" w:color="auto"/>
            <w:bottom w:val="none" w:sz="0" w:space="0" w:color="auto"/>
            <w:right w:val="none" w:sz="0" w:space="0" w:color="auto"/>
          </w:divBdr>
        </w:div>
        <w:div w:id="411782348">
          <w:marLeft w:val="0"/>
          <w:marRight w:val="0"/>
          <w:marTop w:val="0"/>
          <w:marBottom w:val="0"/>
          <w:divBdr>
            <w:top w:val="none" w:sz="0" w:space="0" w:color="auto"/>
            <w:left w:val="none" w:sz="0" w:space="0" w:color="auto"/>
            <w:bottom w:val="none" w:sz="0" w:space="0" w:color="auto"/>
            <w:right w:val="none" w:sz="0" w:space="0" w:color="auto"/>
          </w:divBdr>
        </w:div>
        <w:div w:id="1281762943">
          <w:marLeft w:val="0"/>
          <w:marRight w:val="0"/>
          <w:marTop w:val="0"/>
          <w:marBottom w:val="0"/>
          <w:divBdr>
            <w:top w:val="none" w:sz="0" w:space="0" w:color="auto"/>
            <w:left w:val="none" w:sz="0" w:space="0" w:color="auto"/>
            <w:bottom w:val="none" w:sz="0" w:space="0" w:color="auto"/>
            <w:right w:val="none" w:sz="0" w:space="0" w:color="auto"/>
          </w:divBdr>
        </w:div>
        <w:div w:id="1760905985">
          <w:marLeft w:val="0"/>
          <w:marRight w:val="0"/>
          <w:marTop w:val="0"/>
          <w:marBottom w:val="0"/>
          <w:divBdr>
            <w:top w:val="none" w:sz="0" w:space="0" w:color="auto"/>
            <w:left w:val="none" w:sz="0" w:space="0" w:color="auto"/>
            <w:bottom w:val="none" w:sz="0" w:space="0" w:color="auto"/>
            <w:right w:val="none" w:sz="0" w:space="0" w:color="auto"/>
          </w:divBdr>
        </w:div>
      </w:divsChild>
    </w:div>
    <w:div w:id="603998208">
      <w:bodyDiv w:val="1"/>
      <w:marLeft w:val="0"/>
      <w:marRight w:val="0"/>
      <w:marTop w:val="0"/>
      <w:marBottom w:val="0"/>
      <w:divBdr>
        <w:top w:val="none" w:sz="0" w:space="0" w:color="auto"/>
        <w:left w:val="none" w:sz="0" w:space="0" w:color="auto"/>
        <w:bottom w:val="none" w:sz="0" w:space="0" w:color="auto"/>
        <w:right w:val="none" w:sz="0" w:space="0" w:color="auto"/>
      </w:divBdr>
      <w:divsChild>
        <w:div w:id="1037240573">
          <w:marLeft w:val="0"/>
          <w:marRight w:val="0"/>
          <w:marTop w:val="0"/>
          <w:marBottom w:val="0"/>
          <w:divBdr>
            <w:top w:val="none" w:sz="0" w:space="0" w:color="auto"/>
            <w:left w:val="none" w:sz="0" w:space="0" w:color="auto"/>
            <w:bottom w:val="none" w:sz="0" w:space="0" w:color="auto"/>
            <w:right w:val="none" w:sz="0" w:space="0" w:color="auto"/>
          </w:divBdr>
        </w:div>
        <w:div w:id="1822237212">
          <w:marLeft w:val="0"/>
          <w:marRight w:val="0"/>
          <w:marTop w:val="0"/>
          <w:marBottom w:val="0"/>
          <w:divBdr>
            <w:top w:val="none" w:sz="0" w:space="0" w:color="auto"/>
            <w:left w:val="none" w:sz="0" w:space="0" w:color="auto"/>
            <w:bottom w:val="none" w:sz="0" w:space="0" w:color="auto"/>
            <w:right w:val="none" w:sz="0" w:space="0" w:color="auto"/>
          </w:divBdr>
        </w:div>
      </w:divsChild>
    </w:div>
    <w:div w:id="777335526">
      <w:bodyDiv w:val="1"/>
      <w:marLeft w:val="0"/>
      <w:marRight w:val="0"/>
      <w:marTop w:val="0"/>
      <w:marBottom w:val="0"/>
      <w:divBdr>
        <w:top w:val="none" w:sz="0" w:space="0" w:color="auto"/>
        <w:left w:val="none" w:sz="0" w:space="0" w:color="auto"/>
        <w:bottom w:val="none" w:sz="0" w:space="0" w:color="auto"/>
        <w:right w:val="none" w:sz="0" w:space="0" w:color="auto"/>
      </w:divBdr>
      <w:divsChild>
        <w:div w:id="1675298327">
          <w:marLeft w:val="0"/>
          <w:marRight w:val="0"/>
          <w:marTop w:val="0"/>
          <w:marBottom w:val="0"/>
          <w:divBdr>
            <w:top w:val="none" w:sz="0" w:space="0" w:color="auto"/>
            <w:left w:val="none" w:sz="0" w:space="0" w:color="auto"/>
            <w:bottom w:val="none" w:sz="0" w:space="0" w:color="auto"/>
            <w:right w:val="none" w:sz="0" w:space="0" w:color="auto"/>
          </w:divBdr>
        </w:div>
        <w:div w:id="880284950">
          <w:marLeft w:val="0"/>
          <w:marRight w:val="0"/>
          <w:marTop w:val="0"/>
          <w:marBottom w:val="0"/>
          <w:divBdr>
            <w:top w:val="none" w:sz="0" w:space="0" w:color="auto"/>
            <w:left w:val="none" w:sz="0" w:space="0" w:color="auto"/>
            <w:bottom w:val="none" w:sz="0" w:space="0" w:color="auto"/>
            <w:right w:val="none" w:sz="0" w:space="0" w:color="auto"/>
          </w:divBdr>
        </w:div>
        <w:div w:id="161312007">
          <w:marLeft w:val="0"/>
          <w:marRight w:val="0"/>
          <w:marTop w:val="0"/>
          <w:marBottom w:val="0"/>
          <w:divBdr>
            <w:top w:val="none" w:sz="0" w:space="0" w:color="auto"/>
            <w:left w:val="none" w:sz="0" w:space="0" w:color="auto"/>
            <w:bottom w:val="none" w:sz="0" w:space="0" w:color="auto"/>
            <w:right w:val="none" w:sz="0" w:space="0" w:color="auto"/>
          </w:divBdr>
        </w:div>
        <w:div w:id="1402484008">
          <w:marLeft w:val="0"/>
          <w:marRight w:val="0"/>
          <w:marTop w:val="0"/>
          <w:marBottom w:val="0"/>
          <w:divBdr>
            <w:top w:val="none" w:sz="0" w:space="0" w:color="auto"/>
            <w:left w:val="none" w:sz="0" w:space="0" w:color="auto"/>
            <w:bottom w:val="none" w:sz="0" w:space="0" w:color="auto"/>
            <w:right w:val="none" w:sz="0" w:space="0" w:color="auto"/>
          </w:divBdr>
        </w:div>
        <w:div w:id="1614553387">
          <w:marLeft w:val="0"/>
          <w:marRight w:val="0"/>
          <w:marTop w:val="0"/>
          <w:marBottom w:val="0"/>
          <w:divBdr>
            <w:top w:val="none" w:sz="0" w:space="0" w:color="auto"/>
            <w:left w:val="none" w:sz="0" w:space="0" w:color="auto"/>
            <w:bottom w:val="none" w:sz="0" w:space="0" w:color="auto"/>
            <w:right w:val="none" w:sz="0" w:space="0" w:color="auto"/>
          </w:divBdr>
        </w:div>
        <w:div w:id="264311239">
          <w:marLeft w:val="0"/>
          <w:marRight w:val="0"/>
          <w:marTop w:val="0"/>
          <w:marBottom w:val="0"/>
          <w:divBdr>
            <w:top w:val="none" w:sz="0" w:space="0" w:color="auto"/>
            <w:left w:val="none" w:sz="0" w:space="0" w:color="auto"/>
            <w:bottom w:val="none" w:sz="0" w:space="0" w:color="auto"/>
            <w:right w:val="none" w:sz="0" w:space="0" w:color="auto"/>
          </w:divBdr>
        </w:div>
        <w:div w:id="313729263">
          <w:marLeft w:val="0"/>
          <w:marRight w:val="0"/>
          <w:marTop w:val="0"/>
          <w:marBottom w:val="0"/>
          <w:divBdr>
            <w:top w:val="none" w:sz="0" w:space="0" w:color="auto"/>
            <w:left w:val="none" w:sz="0" w:space="0" w:color="auto"/>
            <w:bottom w:val="none" w:sz="0" w:space="0" w:color="auto"/>
            <w:right w:val="none" w:sz="0" w:space="0" w:color="auto"/>
          </w:divBdr>
        </w:div>
        <w:div w:id="149375408">
          <w:marLeft w:val="0"/>
          <w:marRight w:val="0"/>
          <w:marTop w:val="0"/>
          <w:marBottom w:val="0"/>
          <w:divBdr>
            <w:top w:val="none" w:sz="0" w:space="0" w:color="auto"/>
            <w:left w:val="none" w:sz="0" w:space="0" w:color="auto"/>
            <w:bottom w:val="none" w:sz="0" w:space="0" w:color="auto"/>
            <w:right w:val="none" w:sz="0" w:space="0" w:color="auto"/>
          </w:divBdr>
        </w:div>
        <w:div w:id="249700140">
          <w:marLeft w:val="0"/>
          <w:marRight w:val="0"/>
          <w:marTop w:val="0"/>
          <w:marBottom w:val="0"/>
          <w:divBdr>
            <w:top w:val="none" w:sz="0" w:space="0" w:color="auto"/>
            <w:left w:val="none" w:sz="0" w:space="0" w:color="auto"/>
            <w:bottom w:val="none" w:sz="0" w:space="0" w:color="auto"/>
            <w:right w:val="none" w:sz="0" w:space="0" w:color="auto"/>
          </w:divBdr>
        </w:div>
        <w:div w:id="1688749520">
          <w:marLeft w:val="0"/>
          <w:marRight w:val="0"/>
          <w:marTop w:val="0"/>
          <w:marBottom w:val="0"/>
          <w:divBdr>
            <w:top w:val="none" w:sz="0" w:space="0" w:color="auto"/>
            <w:left w:val="none" w:sz="0" w:space="0" w:color="auto"/>
            <w:bottom w:val="none" w:sz="0" w:space="0" w:color="auto"/>
            <w:right w:val="none" w:sz="0" w:space="0" w:color="auto"/>
          </w:divBdr>
        </w:div>
        <w:div w:id="1671636521">
          <w:marLeft w:val="0"/>
          <w:marRight w:val="0"/>
          <w:marTop w:val="0"/>
          <w:marBottom w:val="0"/>
          <w:divBdr>
            <w:top w:val="none" w:sz="0" w:space="0" w:color="auto"/>
            <w:left w:val="none" w:sz="0" w:space="0" w:color="auto"/>
            <w:bottom w:val="none" w:sz="0" w:space="0" w:color="auto"/>
            <w:right w:val="none" w:sz="0" w:space="0" w:color="auto"/>
          </w:divBdr>
        </w:div>
        <w:div w:id="2139712811">
          <w:marLeft w:val="0"/>
          <w:marRight w:val="0"/>
          <w:marTop w:val="0"/>
          <w:marBottom w:val="0"/>
          <w:divBdr>
            <w:top w:val="none" w:sz="0" w:space="0" w:color="auto"/>
            <w:left w:val="none" w:sz="0" w:space="0" w:color="auto"/>
            <w:bottom w:val="none" w:sz="0" w:space="0" w:color="auto"/>
            <w:right w:val="none" w:sz="0" w:space="0" w:color="auto"/>
          </w:divBdr>
        </w:div>
        <w:div w:id="737747617">
          <w:marLeft w:val="0"/>
          <w:marRight w:val="0"/>
          <w:marTop w:val="0"/>
          <w:marBottom w:val="0"/>
          <w:divBdr>
            <w:top w:val="none" w:sz="0" w:space="0" w:color="auto"/>
            <w:left w:val="none" w:sz="0" w:space="0" w:color="auto"/>
            <w:bottom w:val="none" w:sz="0" w:space="0" w:color="auto"/>
            <w:right w:val="none" w:sz="0" w:space="0" w:color="auto"/>
          </w:divBdr>
        </w:div>
        <w:div w:id="520626398">
          <w:marLeft w:val="0"/>
          <w:marRight w:val="0"/>
          <w:marTop w:val="0"/>
          <w:marBottom w:val="0"/>
          <w:divBdr>
            <w:top w:val="none" w:sz="0" w:space="0" w:color="auto"/>
            <w:left w:val="none" w:sz="0" w:space="0" w:color="auto"/>
            <w:bottom w:val="none" w:sz="0" w:space="0" w:color="auto"/>
            <w:right w:val="none" w:sz="0" w:space="0" w:color="auto"/>
          </w:divBdr>
        </w:div>
        <w:div w:id="1887179436">
          <w:marLeft w:val="0"/>
          <w:marRight w:val="0"/>
          <w:marTop w:val="0"/>
          <w:marBottom w:val="0"/>
          <w:divBdr>
            <w:top w:val="none" w:sz="0" w:space="0" w:color="auto"/>
            <w:left w:val="none" w:sz="0" w:space="0" w:color="auto"/>
            <w:bottom w:val="none" w:sz="0" w:space="0" w:color="auto"/>
            <w:right w:val="none" w:sz="0" w:space="0" w:color="auto"/>
          </w:divBdr>
        </w:div>
        <w:div w:id="1620185499">
          <w:marLeft w:val="0"/>
          <w:marRight w:val="0"/>
          <w:marTop w:val="0"/>
          <w:marBottom w:val="0"/>
          <w:divBdr>
            <w:top w:val="none" w:sz="0" w:space="0" w:color="auto"/>
            <w:left w:val="none" w:sz="0" w:space="0" w:color="auto"/>
            <w:bottom w:val="none" w:sz="0" w:space="0" w:color="auto"/>
            <w:right w:val="none" w:sz="0" w:space="0" w:color="auto"/>
          </w:divBdr>
        </w:div>
        <w:div w:id="1752003303">
          <w:marLeft w:val="0"/>
          <w:marRight w:val="0"/>
          <w:marTop w:val="0"/>
          <w:marBottom w:val="0"/>
          <w:divBdr>
            <w:top w:val="none" w:sz="0" w:space="0" w:color="auto"/>
            <w:left w:val="none" w:sz="0" w:space="0" w:color="auto"/>
            <w:bottom w:val="none" w:sz="0" w:space="0" w:color="auto"/>
            <w:right w:val="none" w:sz="0" w:space="0" w:color="auto"/>
          </w:divBdr>
        </w:div>
        <w:div w:id="1149634703">
          <w:marLeft w:val="0"/>
          <w:marRight w:val="0"/>
          <w:marTop w:val="0"/>
          <w:marBottom w:val="0"/>
          <w:divBdr>
            <w:top w:val="none" w:sz="0" w:space="0" w:color="auto"/>
            <w:left w:val="none" w:sz="0" w:space="0" w:color="auto"/>
            <w:bottom w:val="none" w:sz="0" w:space="0" w:color="auto"/>
            <w:right w:val="none" w:sz="0" w:space="0" w:color="auto"/>
          </w:divBdr>
        </w:div>
        <w:div w:id="1513837221">
          <w:marLeft w:val="0"/>
          <w:marRight w:val="0"/>
          <w:marTop w:val="0"/>
          <w:marBottom w:val="0"/>
          <w:divBdr>
            <w:top w:val="none" w:sz="0" w:space="0" w:color="auto"/>
            <w:left w:val="none" w:sz="0" w:space="0" w:color="auto"/>
            <w:bottom w:val="none" w:sz="0" w:space="0" w:color="auto"/>
            <w:right w:val="none" w:sz="0" w:space="0" w:color="auto"/>
          </w:divBdr>
        </w:div>
        <w:div w:id="672923656">
          <w:marLeft w:val="0"/>
          <w:marRight w:val="0"/>
          <w:marTop w:val="0"/>
          <w:marBottom w:val="0"/>
          <w:divBdr>
            <w:top w:val="none" w:sz="0" w:space="0" w:color="auto"/>
            <w:left w:val="none" w:sz="0" w:space="0" w:color="auto"/>
            <w:bottom w:val="none" w:sz="0" w:space="0" w:color="auto"/>
            <w:right w:val="none" w:sz="0" w:space="0" w:color="auto"/>
          </w:divBdr>
        </w:div>
        <w:div w:id="1204102033">
          <w:marLeft w:val="0"/>
          <w:marRight w:val="0"/>
          <w:marTop w:val="0"/>
          <w:marBottom w:val="0"/>
          <w:divBdr>
            <w:top w:val="none" w:sz="0" w:space="0" w:color="auto"/>
            <w:left w:val="none" w:sz="0" w:space="0" w:color="auto"/>
            <w:bottom w:val="none" w:sz="0" w:space="0" w:color="auto"/>
            <w:right w:val="none" w:sz="0" w:space="0" w:color="auto"/>
          </w:divBdr>
        </w:div>
        <w:div w:id="2005206315">
          <w:marLeft w:val="0"/>
          <w:marRight w:val="0"/>
          <w:marTop w:val="0"/>
          <w:marBottom w:val="0"/>
          <w:divBdr>
            <w:top w:val="none" w:sz="0" w:space="0" w:color="auto"/>
            <w:left w:val="none" w:sz="0" w:space="0" w:color="auto"/>
            <w:bottom w:val="none" w:sz="0" w:space="0" w:color="auto"/>
            <w:right w:val="none" w:sz="0" w:space="0" w:color="auto"/>
          </w:divBdr>
        </w:div>
        <w:div w:id="1250389826">
          <w:marLeft w:val="0"/>
          <w:marRight w:val="0"/>
          <w:marTop w:val="0"/>
          <w:marBottom w:val="0"/>
          <w:divBdr>
            <w:top w:val="none" w:sz="0" w:space="0" w:color="auto"/>
            <w:left w:val="none" w:sz="0" w:space="0" w:color="auto"/>
            <w:bottom w:val="none" w:sz="0" w:space="0" w:color="auto"/>
            <w:right w:val="none" w:sz="0" w:space="0" w:color="auto"/>
          </w:divBdr>
        </w:div>
        <w:div w:id="1526750464">
          <w:marLeft w:val="0"/>
          <w:marRight w:val="0"/>
          <w:marTop w:val="0"/>
          <w:marBottom w:val="0"/>
          <w:divBdr>
            <w:top w:val="none" w:sz="0" w:space="0" w:color="auto"/>
            <w:left w:val="none" w:sz="0" w:space="0" w:color="auto"/>
            <w:bottom w:val="none" w:sz="0" w:space="0" w:color="auto"/>
            <w:right w:val="none" w:sz="0" w:space="0" w:color="auto"/>
          </w:divBdr>
        </w:div>
        <w:div w:id="1974293062">
          <w:marLeft w:val="0"/>
          <w:marRight w:val="0"/>
          <w:marTop w:val="0"/>
          <w:marBottom w:val="0"/>
          <w:divBdr>
            <w:top w:val="none" w:sz="0" w:space="0" w:color="auto"/>
            <w:left w:val="none" w:sz="0" w:space="0" w:color="auto"/>
            <w:bottom w:val="none" w:sz="0" w:space="0" w:color="auto"/>
            <w:right w:val="none" w:sz="0" w:space="0" w:color="auto"/>
          </w:divBdr>
        </w:div>
        <w:div w:id="1971207569">
          <w:marLeft w:val="0"/>
          <w:marRight w:val="0"/>
          <w:marTop w:val="0"/>
          <w:marBottom w:val="0"/>
          <w:divBdr>
            <w:top w:val="none" w:sz="0" w:space="0" w:color="auto"/>
            <w:left w:val="none" w:sz="0" w:space="0" w:color="auto"/>
            <w:bottom w:val="none" w:sz="0" w:space="0" w:color="auto"/>
            <w:right w:val="none" w:sz="0" w:space="0" w:color="auto"/>
          </w:divBdr>
        </w:div>
        <w:div w:id="2013989095">
          <w:marLeft w:val="0"/>
          <w:marRight w:val="0"/>
          <w:marTop w:val="0"/>
          <w:marBottom w:val="0"/>
          <w:divBdr>
            <w:top w:val="none" w:sz="0" w:space="0" w:color="auto"/>
            <w:left w:val="none" w:sz="0" w:space="0" w:color="auto"/>
            <w:bottom w:val="none" w:sz="0" w:space="0" w:color="auto"/>
            <w:right w:val="none" w:sz="0" w:space="0" w:color="auto"/>
          </w:divBdr>
        </w:div>
        <w:div w:id="320042396">
          <w:marLeft w:val="0"/>
          <w:marRight w:val="0"/>
          <w:marTop w:val="0"/>
          <w:marBottom w:val="0"/>
          <w:divBdr>
            <w:top w:val="none" w:sz="0" w:space="0" w:color="auto"/>
            <w:left w:val="none" w:sz="0" w:space="0" w:color="auto"/>
            <w:bottom w:val="none" w:sz="0" w:space="0" w:color="auto"/>
            <w:right w:val="none" w:sz="0" w:space="0" w:color="auto"/>
          </w:divBdr>
        </w:div>
        <w:div w:id="124540866">
          <w:marLeft w:val="0"/>
          <w:marRight w:val="0"/>
          <w:marTop w:val="0"/>
          <w:marBottom w:val="0"/>
          <w:divBdr>
            <w:top w:val="none" w:sz="0" w:space="0" w:color="auto"/>
            <w:left w:val="none" w:sz="0" w:space="0" w:color="auto"/>
            <w:bottom w:val="none" w:sz="0" w:space="0" w:color="auto"/>
            <w:right w:val="none" w:sz="0" w:space="0" w:color="auto"/>
          </w:divBdr>
        </w:div>
        <w:div w:id="1378123489">
          <w:marLeft w:val="0"/>
          <w:marRight w:val="0"/>
          <w:marTop w:val="0"/>
          <w:marBottom w:val="0"/>
          <w:divBdr>
            <w:top w:val="none" w:sz="0" w:space="0" w:color="auto"/>
            <w:left w:val="none" w:sz="0" w:space="0" w:color="auto"/>
            <w:bottom w:val="none" w:sz="0" w:space="0" w:color="auto"/>
            <w:right w:val="none" w:sz="0" w:space="0" w:color="auto"/>
          </w:divBdr>
        </w:div>
        <w:div w:id="1020855503">
          <w:marLeft w:val="0"/>
          <w:marRight w:val="0"/>
          <w:marTop w:val="0"/>
          <w:marBottom w:val="0"/>
          <w:divBdr>
            <w:top w:val="none" w:sz="0" w:space="0" w:color="auto"/>
            <w:left w:val="none" w:sz="0" w:space="0" w:color="auto"/>
            <w:bottom w:val="none" w:sz="0" w:space="0" w:color="auto"/>
            <w:right w:val="none" w:sz="0" w:space="0" w:color="auto"/>
          </w:divBdr>
        </w:div>
        <w:div w:id="310260128">
          <w:marLeft w:val="0"/>
          <w:marRight w:val="0"/>
          <w:marTop w:val="0"/>
          <w:marBottom w:val="0"/>
          <w:divBdr>
            <w:top w:val="none" w:sz="0" w:space="0" w:color="auto"/>
            <w:left w:val="none" w:sz="0" w:space="0" w:color="auto"/>
            <w:bottom w:val="none" w:sz="0" w:space="0" w:color="auto"/>
            <w:right w:val="none" w:sz="0" w:space="0" w:color="auto"/>
          </w:divBdr>
        </w:div>
        <w:div w:id="1653563634">
          <w:marLeft w:val="0"/>
          <w:marRight w:val="0"/>
          <w:marTop w:val="0"/>
          <w:marBottom w:val="0"/>
          <w:divBdr>
            <w:top w:val="none" w:sz="0" w:space="0" w:color="auto"/>
            <w:left w:val="none" w:sz="0" w:space="0" w:color="auto"/>
            <w:bottom w:val="none" w:sz="0" w:space="0" w:color="auto"/>
            <w:right w:val="none" w:sz="0" w:space="0" w:color="auto"/>
          </w:divBdr>
        </w:div>
        <w:div w:id="1090662993">
          <w:marLeft w:val="0"/>
          <w:marRight w:val="0"/>
          <w:marTop w:val="0"/>
          <w:marBottom w:val="0"/>
          <w:divBdr>
            <w:top w:val="none" w:sz="0" w:space="0" w:color="auto"/>
            <w:left w:val="none" w:sz="0" w:space="0" w:color="auto"/>
            <w:bottom w:val="none" w:sz="0" w:space="0" w:color="auto"/>
            <w:right w:val="none" w:sz="0" w:space="0" w:color="auto"/>
          </w:divBdr>
        </w:div>
        <w:div w:id="1748573335">
          <w:marLeft w:val="0"/>
          <w:marRight w:val="0"/>
          <w:marTop w:val="0"/>
          <w:marBottom w:val="0"/>
          <w:divBdr>
            <w:top w:val="none" w:sz="0" w:space="0" w:color="auto"/>
            <w:left w:val="none" w:sz="0" w:space="0" w:color="auto"/>
            <w:bottom w:val="none" w:sz="0" w:space="0" w:color="auto"/>
            <w:right w:val="none" w:sz="0" w:space="0" w:color="auto"/>
          </w:divBdr>
        </w:div>
        <w:div w:id="1466853266">
          <w:marLeft w:val="0"/>
          <w:marRight w:val="0"/>
          <w:marTop w:val="0"/>
          <w:marBottom w:val="0"/>
          <w:divBdr>
            <w:top w:val="none" w:sz="0" w:space="0" w:color="auto"/>
            <w:left w:val="none" w:sz="0" w:space="0" w:color="auto"/>
            <w:bottom w:val="none" w:sz="0" w:space="0" w:color="auto"/>
            <w:right w:val="none" w:sz="0" w:space="0" w:color="auto"/>
          </w:divBdr>
        </w:div>
        <w:div w:id="1778714475">
          <w:marLeft w:val="0"/>
          <w:marRight w:val="0"/>
          <w:marTop w:val="0"/>
          <w:marBottom w:val="0"/>
          <w:divBdr>
            <w:top w:val="none" w:sz="0" w:space="0" w:color="auto"/>
            <w:left w:val="none" w:sz="0" w:space="0" w:color="auto"/>
            <w:bottom w:val="none" w:sz="0" w:space="0" w:color="auto"/>
            <w:right w:val="none" w:sz="0" w:space="0" w:color="auto"/>
          </w:divBdr>
        </w:div>
        <w:div w:id="514999246">
          <w:marLeft w:val="0"/>
          <w:marRight w:val="0"/>
          <w:marTop w:val="0"/>
          <w:marBottom w:val="0"/>
          <w:divBdr>
            <w:top w:val="none" w:sz="0" w:space="0" w:color="auto"/>
            <w:left w:val="none" w:sz="0" w:space="0" w:color="auto"/>
            <w:bottom w:val="none" w:sz="0" w:space="0" w:color="auto"/>
            <w:right w:val="none" w:sz="0" w:space="0" w:color="auto"/>
          </w:divBdr>
        </w:div>
        <w:div w:id="1697120794">
          <w:marLeft w:val="0"/>
          <w:marRight w:val="0"/>
          <w:marTop w:val="0"/>
          <w:marBottom w:val="0"/>
          <w:divBdr>
            <w:top w:val="none" w:sz="0" w:space="0" w:color="auto"/>
            <w:left w:val="none" w:sz="0" w:space="0" w:color="auto"/>
            <w:bottom w:val="none" w:sz="0" w:space="0" w:color="auto"/>
            <w:right w:val="none" w:sz="0" w:space="0" w:color="auto"/>
          </w:divBdr>
        </w:div>
        <w:div w:id="852845978">
          <w:marLeft w:val="0"/>
          <w:marRight w:val="0"/>
          <w:marTop w:val="0"/>
          <w:marBottom w:val="0"/>
          <w:divBdr>
            <w:top w:val="none" w:sz="0" w:space="0" w:color="auto"/>
            <w:left w:val="none" w:sz="0" w:space="0" w:color="auto"/>
            <w:bottom w:val="none" w:sz="0" w:space="0" w:color="auto"/>
            <w:right w:val="none" w:sz="0" w:space="0" w:color="auto"/>
          </w:divBdr>
        </w:div>
        <w:div w:id="1770353277">
          <w:marLeft w:val="0"/>
          <w:marRight w:val="0"/>
          <w:marTop w:val="0"/>
          <w:marBottom w:val="0"/>
          <w:divBdr>
            <w:top w:val="none" w:sz="0" w:space="0" w:color="auto"/>
            <w:left w:val="none" w:sz="0" w:space="0" w:color="auto"/>
            <w:bottom w:val="none" w:sz="0" w:space="0" w:color="auto"/>
            <w:right w:val="none" w:sz="0" w:space="0" w:color="auto"/>
          </w:divBdr>
        </w:div>
        <w:div w:id="1449163276">
          <w:marLeft w:val="0"/>
          <w:marRight w:val="0"/>
          <w:marTop w:val="0"/>
          <w:marBottom w:val="0"/>
          <w:divBdr>
            <w:top w:val="none" w:sz="0" w:space="0" w:color="auto"/>
            <w:left w:val="none" w:sz="0" w:space="0" w:color="auto"/>
            <w:bottom w:val="none" w:sz="0" w:space="0" w:color="auto"/>
            <w:right w:val="none" w:sz="0" w:space="0" w:color="auto"/>
          </w:divBdr>
        </w:div>
        <w:div w:id="1435859471">
          <w:marLeft w:val="0"/>
          <w:marRight w:val="0"/>
          <w:marTop w:val="0"/>
          <w:marBottom w:val="0"/>
          <w:divBdr>
            <w:top w:val="none" w:sz="0" w:space="0" w:color="auto"/>
            <w:left w:val="none" w:sz="0" w:space="0" w:color="auto"/>
            <w:bottom w:val="none" w:sz="0" w:space="0" w:color="auto"/>
            <w:right w:val="none" w:sz="0" w:space="0" w:color="auto"/>
          </w:divBdr>
        </w:div>
        <w:div w:id="1213421626">
          <w:marLeft w:val="0"/>
          <w:marRight w:val="0"/>
          <w:marTop w:val="0"/>
          <w:marBottom w:val="0"/>
          <w:divBdr>
            <w:top w:val="none" w:sz="0" w:space="0" w:color="auto"/>
            <w:left w:val="none" w:sz="0" w:space="0" w:color="auto"/>
            <w:bottom w:val="none" w:sz="0" w:space="0" w:color="auto"/>
            <w:right w:val="none" w:sz="0" w:space="0" w:color="auto"/>
          </w:divBdr>
        </w:div>
        <w:div w:id="1341086761">
          <w:marLeft w:val="0"/>
          <w:marRight w:val="0"/>
          <w:marTop w:val="0"/>
          <w:marBottom w:val="0"/>
          <w:divBdr>
            <w:top w:val="none" w:sz="0" w:space="0" w:color="auto"/>
            <w:left w:val="none" w:sz="0" w:space="0" w:color="auto"/>
            <w:bottom w:val="none" w:sz="0" w:space="0" w:color="auto"/>
            <w:right w:val="none" w:sz="0" w:space="0" w:color="auto"/>
          </w:divBdr>
        </w:div>
        <w:div w:id="1104569876">
          <w:marLeft w:val="0"/>
          <w:marRight w:val="0"/>
          <w:marTop w:val="0"/>
          <w:marBottom w:val="0"/>
          <w:divBdr>
            <w:top w:val="none" w:sz="0" w:space="0" w:color="auto"/>
            <w:left w:val="none" w:sz="0" w:space="0" w:color="auto"/>
            <w:bottom w:val="none" w:sz="0" w:space="0" w:color="auto"/>
            <w:right w:val="none" w:sz="0" w:space="0" w:color="auto"/>
          </w:divBdr>
        </w:div>
        <w:div w:id="1150949635">
          <w:marLeft w:val="0"/>
          <w:marRight w:val="0"/>
          <w:marTop w:val="0"/>
          <w:marBottom w:val="0"/>
          <w:divBdr>
            <w:top w:val="none" w:sz="0" w:space="0" w:color="auto"/>
            <w:left w:val="none" w:sz="0" w:space="0" w:color="auto"/>
            <w:bottom w:val="none" w:sz="0" w:space="0" w:color="auto"/>
            <w:right w:val="none" w:sz="0" w:space="0" w:color="auto"/>
          </w:divBdr>
        </w:div>
        <w:div w:id="509487854">
          <w:marLeft w:val="0"/>
          <w:marRight w:val="0"/>
          <w:marTop w:val="0"/>
          <w:marBottom w:val="0"/>
          <w:divBdr>
            <w:top w:val="none" w:sz="0" w:space="0" w:color="auto"/>
            <w:left w:val="none" w:sz="0" w:space="0" w:color="auto"/>
            <w:bottom w:val="none" w:sz="0" w:space="0" w:color="auto"/>
            <w:right w:val="none" w:sz="0" w:space="0" w:color="auto"/>
          </w:divBdr>
        </w:div>
        <w:div w:id="297494258">
          <w:marLeft w:val="0"/>
          <w:marRight w:val="0"/>
          <w:marTop w:val="0"/>
          <w:marBottom w:val="0"/>
          <w:divBdr>
            <w:top w:val="none" w:sz="0" w:space="0" w:color="auto"/>
            <w:left w:val="none" w:sz="0" w:space="0" w:color="auto"/>
            <w:bottom w:val="none" w:sz="0" w:space="0" w:color="auto"/>
            <w:right w:val="none" w:sz="0" w:space="0" w:color="auto"/>
          </w:divBdr>
        </w:div>
        <w:div w:id="2092651778">
          <w:marLeft w:val="0"/>
          <w:marRight w:val="0"/>
          <w:marTop w:val="0"/>
          <w:marBottom w:val="0"/>
          <w:divBdr>
            <w:top w:val="none" w:sz="0" w:space="0" w:color="auto"/>
            <w:left w:val="none" w:sz="0" w:space="0" w:color="auto"/>
            <w:bottom w:val="none" w:sz="0" w:space="0" w:color="auto"/>
            <w:right w:val="none" w:sz="0" w:space="0" w:color="auto"/>
          </w:divBdr>
        </w:div>
        <w:div w:id="1587838492">
          <w:marLeft w:val="0"/>
          <w:marRight w:val="0"/>
          <w:marTop w:val="0"/>
          <w:marBottom w:val="0"/>
          <w:divBdr>
            <w:top w:val="none" w:sz="0" w:space="0" w:color="auto"/>
            <w:left w:val="none" w:sz="0" w:space="0" w:color="auto"/>
            <w:bottom w:val="none" w:sz="0" w:space="0" w:color="auto"/>
            <w:right w:val="none" w:sz="0" w:space="0" w:color="auto"/>
          </w:divBdr>
        </w:div>
        <w:div w:id="869996316">
          <w:marLeft w:val="0"/>
          <w:marRight w:val="0"/>
          <w:marTop w:val="0"/>
          <w:marBottom w:val="0"/>
          <w:divBdr>
            <w:top w:val="none" w:sz="0" w:space="0" w:color="auto"/>
            <w:left w:val="none" w:sz="0" w:space="0" w:color="auto"/>
            <w:bottom w:val="none" w:sz="0" w:space="0" w:color="auto"/>
            <w:right w:val="none" w:sz="0" w:space="0" w:color="auto"/>
          </w:divBdr>
        </w:div>
        <w:div w:id="225071696">
          <w:marLeft w:val="0"/>
          <w:marRight w:val="0"/>
          <w:marTop w:val="0"/>
          <w:marBottom w:val="0"/>
          <w:divBdr>
            <w:top w:val="none" w:sz="0" w:space="0" w:color="auto"/>
            <w:left w:val="none" w:sz="0" w:space="0" w:color="auto"/>
            <w:bottom w:val="none" w:sz="0" w:space="0" w:color="auto"/>
            <w:right w:val="none" w:sz="0" w:space="0" w:color="auto"/>
          </w:divBdr>
        </w:div>
        <w:div w:id="1803693712">
          <w:marLeft w:val="0"/>
          <w:marRight w:val="0"/>
          <w:marTop w:val="0"/>
          <w:marBottom w:val="0"/>
          <w:divBdr>
            <w:top w:val="none" w:sz="0" w:space="0" w:color="auto"/>
            <w:left w:val="none" w:sz="0" w:space="0" w:color="auto"/>
            <w:bottom w:val="none" w:sz="0" w:space="0" w:color="auto"/>
            <w:right w:val="none" w:sz="0" w:space="0" w:color="auto"/>
          </w:divBdr>
        </w:div>
        <w:div w:id="1791850480">
          <w:marLeft w:val="0"/>
          <w:marRight w:val="0"/>
          <w:marTop w:val="0"/>
          <w:marBottom w:val="0"/>
          <w:divBdr>
            <w:top w:val="none" w:sz="0" w:space="0" w:color="auto"/>
            <w:left w:val="none" w:sz="0" w:space="0" w:color="auto"/>
            <w:bottom w:val="none" w:sz="0" w:space="0" w:color="auto"/>
            <w:right w:val="none" w:sz="0" w:space="0" w:color="auto"/>
          </w:divBdr>
        </w:div>
        <w:div w:id="1443190078">
          <w:marLeft w:val="0"/>
          <w:marRight w:val="0"/>
          <w:marTop w:val="0"/>
          <w:marBottom w:val="0"/>
          <w:divBdr>
            <w:top w:val="none" w:sz="0" w:space="0" w:color="auto"/>
            <w:left w:val="none" w:sz="0" w:space="0" w:color="auto"/>
            <w:bottom w:val="none" w:sz="0" w:space="0" w:color="auto"/>
            <w:right w:val="none" w:sz="0" w:space="0" w:color="auto"/>
          </w:divBdr>
        </w:div>
        <w:div w:id="1415276754">
          <w:marLeft w:val="0"/>
          <w:marRight w:val="0"/>
          <w:marTop w:val="0"/>
          <w:marBottom w:val="0"/>
          <w:divBdr>
            <w:top w:val="none" w:sz="0" w:space="0" w:color="auto"/>
            <w:left w:val="none" w:sz="0" w:space="0" w:color="auto"/>
            <w:bottom w:val="none" w:sz="0" w:space="0" w:color="auto"/>
            <w:right w:val="none" w:sz="0" w:space="0" w:color="auto"/>
          </w:divBdr>
        </w:div>
        <w:div w:id="1651252010">
          <w:marLeft w:val="0"/>
          <w:marRight w:val="0"/>
          <w:marTop w:val="0"/>
          <w:marBottom w:val="0"/>
          <w:divBdr>
            <w:top w:val="none" w:sz="0" w:space="0" w:color="auto"/>
            <w:left w:val="none" w:sz="0" w:space="0" w:color="auto"/>
            <w:bottom w:val="none" w:sz="0" w:space="0" w:color="auto"/>
            <w:right w:val="none" w:sz="0" w:space="0" w:color="auto"/>
          </w:divBdr>
        </w:div>
        <w:div w:id="437025099">
          <w:marLeft w:val="0"/>
          <w:marRight w:val="0"/>
          <w:marTop w:val="0"/>
          <w:marBottom w:val="0"/>
          <w:divBdr>
            <w:top w:val="none" w:sz="0" w:space="0" w:color="auto"/>
            <w:left w:val="none" w:sz="0" w:space="0" w:color="auto"/>
            <w:bottom w:val="none" w:sz="0" w:space="0" w:color="auto"/>
            <w:right w:val="none" w:sz="0" w:space="0" w:color="auto"/>
          </w:divBdr>
        </w:div>
        <w:div w:id="1312713571">
          <w:marLeft w:val="0"/>
          <w:marRight w:val="0"/>
          <w:marTop w:val="0"/>
          <w:marBottom w:val="0"/>
          <w:divBdr>
            <w:top w:val="none" w:sz="0" w:space="0" w:color="auto"/>
            <w:left w:val="none" w:sz="0" w:space="0" w:color="auto"/>
            <w:bottom w:val="none" w:sz="0" w:space="0" w:color="auto"/>
            <w:right w:val="none" w:sz="0" w:space="0" w:color="auto"/>
          </w:divBdr>
        </w:div>
        <w:div w:id="1758016651">
          <w:marLeft w:val="0"/>
          <w:marRight w:val="0"/>
          <w:marTop w:val="0"/>
          <w:marBottom w:val="0"/>
          <w:divBdr>
            <w:top w:val="none" w:sz="0" w:space="0" w:color="auto"/>
            <w:left w:val="none" w:sz="0" w:space="0" w:color="auto"/>
            <w:bottom w:val="none" w:sz="0" w:space="0" w:color="auto"/>
            <w:right w:val="none" w:sz="0" w:space="0" w:color="auto"/>
          </w:divBdr>
        </w:div>
        <w:div w:id="1035731933">
          <w:marLeft w:val="0"/>
          <w:marRight w:val="0"/>
          <w:marTop w:val="0"/>
          <w:marBottom w:val="0"/>
          <w:divBdr>
            <w:top w:val="none" w:sz="0" w:space="0" w:color="auto"/>
            <w:left w:val="none" w:sz="0" w:space="0" w:color="auto"/>
            <w:bottom w:val="none" w:sz="0" w:space="0" w:color="auto"/>
            <w:right w:val="none" w:sz="0" w:space="0" w:color="auto"/>
          </w:divBdr>
        </w:div>
        <w:div w:id="1230459915">
          <w:marLeft w:val="0"/>
          <w:marRight w:val="0"/>
          <w:marTop w:val="0"/>
          <w:marBottom w:val="0"/>
          <w:divBdr>
            <w:top w:val="none" w:sz="0" w:space="0" w:color="auto"/>
            <w:left w:val="none" w:sz="0" w:space="0" w:color="auto"/>
            <w:bottom w:val="none" w:sz="0" w:space="0" w:color="auto"/>
            <w:right w:val="none" w:sz="0" w:space="0" w:color="auto"/>
          </w:divBdr>
        </w:div>
        <w:div w:id="1054429366">
          <w:marLeft w:val="0"/>
          <w:marRight w:val="0"/>
          <w:marTop w:val="0"/>
          <w:marBottom w:val="0"/>
          <w:divBdr>
            <w:top w:val="none" w:sz="0" w:space="0" w:color="auto"/>
            <w:left w:val="none" w:sz="0" w:space="0" w:color="auto"/>
            <w:bottom w:val="none" w:sz="0" w:space="0" w:color="auto"/>
            <w:right w:val="none" w:sz="0" w:space="0" w:color="auto"/>
          </w:divBdr>
        </w:div>
        <w:div w:id="50738401">
          <w:marLeft w:val="0"/>
          <w:marRight w:val="0"/>
          <w:marTop w:val="0"/>
          <w:marBottom w:val="0"/>
          <w:divBdr>
            <w:top w:val="none" w:sz="0" w:space="0" w:color="auto"/>
            <w:left w:val="none" w:sz="0" w:space="0" w:color="auto"/>
            <w:bottom w:val="none" w:sz="0" w:space="0" w:color="auto"/>
            <w:right w:val="none" w:sz="0" w:space="0" w:color="auto"/>
          </w:divBdr>
        </w:div>
        <w:div w:id="1031346758">
          <w:marLeft w:val="0"/>
          <w:marRight w:val="0"/>
          <w:marTop w:val="0"/>
          <w:marBottom w:val="0"/>
          <w:divBdr>
            <w:top w:val="none" w:sz="0" w:space="0" w:color="auto"/>
            <w:left w:val="none" w:sz="0" w:space="0" w:color="auto"/>
            <w:bottom w:val="none" w:sz="0" w:space="0" w:color="auto"/>
            <w:right w:val="none" w:sz="0" w:space="0" w:color="auto"/>
          </w:divBdr>
        </w:div>
        <w:div w:id="1871717422">
          <w:marLeft w:val="0"/>
          <w:marRight w:val="0"/>
          <w:marTop w:val="0"/>
          <w:marBottom w:val="0"/>
          <w:divBdr>
            <w:top w:val="none" w:sz="0" w:space="0" w:color="auto"/>
            <w:left w:val="none" w:sz="0" w:space="0" w:color="auto"/>
            <w:bottom w:val="none" w:sz="0" w:space="0" w:color="auto"/>
            <w:right w:val="none" w:sz="0" w:space="0" w:color="auto"/>
          </w:divBdr>
        </w:div>
        <w:div w:id="283387450">
          <w:marLeft w:val="0"/>
          <w:marRight w:val="0"/>
          <w:marTop w:val="0"/>
          <w:marBottom w:val="0"/>
          <w:divBdr>
            <w:top w:val="none" w:sz="0" w:space="0" w:color="auto"/>
            <w:left w:val="none" w:sz="0" w:space="0" w:color="auto"/>
            <w:bottom w:val="none" w:sz="0" w:space="0" w:color="auto"/>
            <w:right w:val="none" w:sz="0" w:space="0" w:color="auto"/>
          </w:divBdr>
        </w:div>
        <w:div w:id="427890469">
          <w:marLeft w:val="0"/>
          <w:marRight w:val="0"/>
          <w:marTop w:val="0"/>
          <w:marBottom w:val="0"/>
          <w:divBdr>
            <w:top w:val="none" w:sz="0" w:space="0" w:color="auto"/>
            <w:left w:val="none" w:sz="0" w:space="0" w:color="auto"/>
            <w:bottom w:val="none" w:sz="0" w:space="0" w:color="auto"/>
            <w:right w:val="none" w:sz="0" w:space="0" w:color="auto"/>
          </w:divBdr>
        </w:div>
        <w:div w:id="2011523182">
          <w:marLeft w:val="0"/>
          <w:marRight w:val="0"/>
          <w:marTop w:val="0"/>
          <w:marBottom w:val="0"/>
          <w:divBdr>
            <w:top w:val="none" w:sz="0" w:space="0" w:color="auto"/>
            <w:left w:val="none" w:sz="0" w:space="0" w:color="auto"/>
            <w:bottom w:val="none" w:sz="0" w:space="0" w:color="auto"/>
            <w:right w:val="none" w:sz="0" w:space="0" w:color="auto"/>
          </w:divBdr>
        </w:div>
        <w:div w:id="1883900483">
          <w:marLeft w:val="0"/>
          <w:marRight w:val="0"/>
          <w:marTop w:val="0"/>
          <w:marBottom w:val="0"/>
          <w:divBdr>
            <w:top w:val="none" w:sz="0" w:space="0" w:color="auto"/>
            <w:left w:val="none" w:sz="0" w:space="0" w:color="auto"/>
            <w:bottom w:val="none" w:sz="0" w:space="0" w:color="auto"/>
            <w:right w:val="none" w:sz="0" w:space="0" w:color="auto"/>
          </w:divBdr>
        </w:div>
        <w:div w:id="696543946">
          <w:marLeft w:val="0"/>
          <w:marRight w:val="0"/>
          <w:marTop w:val="0"/>
          <w:marBottom w:val="0"/>
          <w:divBdr>
            <w:top w:val="none" w:sz="0" w:space="0" w:color="auto"/>
            <w:left w:val="none" w:sz="0" w:space="0" w:color="auto"/>
            <w:bottom w:val="none" w:sz="0" w:space="0" w:color="auto"/>
            <w:right w:val="none" w:sz="0" w:space="0" w:color="auto"/>
          </w:divBdr>
        </w:div>
        <w:div w:id="1947422668">
          <w:marLeft w:val="0"/>
          <w:marRight w:val="0"/>
          <w:marTop w:val="0"/>
          <w:marBottom w:val="0"/>
          <w:divBdr>
            <w:top w:val="none" w:sz="0" w:space="0" w:color="auto"/>
            <w:left w:val="none" w:sz="0" w:space="0" w:color="auto"/>
            <w:bottom w:val="none" w:sz="0" w:space="0" w:color="auto"/>
            <w:right w:val="none" w:sz="0" w:space="0" w:color="auto"/>
          </w:divBdr>
        </w:div>
        <w:div w:id="1777870654">
          <w:marLeft w:val="0"/>
          <w:marRight w:val="0"/>
          <w:marTop w:val="0"/>
          <w:marBottom w:val="0"/>
          <w:divBdr>
            <w:top w:val="none" w:sz="0" w:space="0" w:color="auto"/>
            <w:left w:val="none" w:sz="0" w:space="0" w:color="auto"/>
            <w:bottom w:val="none" w:sz="0" w:space="0" w:color="auto"/>
            <w:right w:val="none" w:sz="0" w:space="0" w:color="auto"/>
          </w:divBdr>
        </w:div>
        <w:div w:id="46298029">
          <w:marLeft w:val="0"/>
          <w:marRight w:val="0"/>
          <w:marTop w:val="0"/>
          <w:marBottom w:val="0"/>
          <w:divBdr>
            <w:top w:val="none" w:sz="0" w:space="0" w:color="auto"/>
            <w:left w:val="none" w:sz="0" w:space="0" w:color="auto"/>
            <w:bottom w:val="none" w:sz="0" w:space="0" w:color="auto"/>
            <w:right w:val="none" w:sz="0" w:space="0" w:color="auto"/>
          </w:divBdr>
        </w:div>
        <w:div w:id="1588612692">
          <w:marLeft w:val="0"/>
          <w:marRight w:val="0"/>
          <w:marTop w:val="0"/>
          <w:marBottom w:val="0"/>
          <w:divBdr>
            <w:top w:val="none" w:sz="0" w:space="0" w:color="auto"/>
            <w:left w:val="none" w:sz="0" w:space="0" w:color="auto"/>
            <w:bottom w:val="none" w:sz="0" w:space="0" w:color="auto"/>
            <w:right w:val="none" w:sz="0" w:space="0" w:color="auto"/>
          </w:divBdr>
        </w:div>
        <w:div w:id="409932093">
          <w:marLeft w:val="0"/>
          <w:marRight w:val="0"/>
          <w:marTop w:val="0"/>
          <w:marBottom w:val="0"/>
          <w:divBdr>
            <w:top w:val="none" w:sz="0" w:space="0" w:color="auto"/>
            <w:left w:val="none" w:sz="0" w:space="0" w:color="auto"/>
            <w:bottom w:val="none" w:sz="0" w:space="0" w:color="auto"/>
            <w:right w:val="none" w:sz="0" w:space="0" w:color="auto"/>
          </w:divBdr>
        </w:div>
        <w:div w:id="1581520588">
          <w:marLeft w:val="0"/>
          <w:marRight w:val="0"/>
          <w:marTop w:val="0"/>
          <w:marBottom w:val="0"/>
          <w:divBdr>
            <w:top w:val="none" w:sz="0" w:space="0" w:color="auto"/>
            <w:left w:val="none" w:sz="0" w:space="0" w:color="auto"/>
            <w:bottom w:val="none" w:sz="0" w:space="0" w:color="auto"/>
            <w:right w:val="none" w:sz="0" w:space="0" w:color="auto"/>
          </w:divBdr>
        </w:div>
        <w:div w:id="482505306">
          <w:marLeft w:val="0"/>
          <w:marRight w:val="0"/>
          <w:marTop w:val="0"/>
          <w:marBottom w:val="0"/>
          <w:divBdr>
            <w:top w:val="none" w:sz="0" w:space="0" w:color="auto"/>
            <w:left w:val="none" w:sz="0" w:space="0" w:color="auto"/>
            <w:bottom w:val="none" w:sz="0" w:space="0" w:color="auto"/>
            <w:right w:val="none" w:sz="0" w:space="0" w:color="auto"/>
          </w:divBdr>
        </w:div>
        <w:div w:id="586353705">
          <w:marLeft w:val="0"/>
          <w:marRight w:val="0"/>
          <w:marTop w:val="0"/>
          <w:marBottom w:val="0"/>
          <w:divBdr>
            <w:top w:val="none" w:sz="0" w:space="0" w:color="auto"/>
            <w:left w:val="none" w:sz="0" w:space="0" w:color="auto"/>
            <w:bottom w:val="none" w:sz="0" w:space="0" w:color="auto"/>
            <w:right w:val="none" w:sz="0" w:space="0" w:color="auto"/>
          </w:divBdr>
        </w:div>
        <w:div w:id="475685941">
          <w:marLeft w:val="0"/>
          <w:marRight w:val="0"/>
          <w:marTop w:val="0"/>
          <w:marBottom w:val="0"/>
          <w:divBdr>
            <w:top w:val="none" w:sz="0" w:space="0" w:color="auto"/>
            <w:left w:val="none" w:sz="0" w:space="0" w:color="auto"/>
            <w:bottom w:val="none" w:sz="0" w:space="0" w:color="auto"/>
            <w:right w:val="none" w:sz="0" w:space="0" w:color="auto"/>
          </w:divBdr>
        </w:div>
        <w:div w:id="2113667426">
          <w:marLeft w:val="0"/>
          <w:marRight w:val="0"/>
          <w:marTop w:val="0"/>
          <w:marBottom w:val="0"/>
          <w:divBdr>
            <w:top w:val="none" w:sz="0" w:space="0" w:color="auto"/>
            <w:left w:val="none" w:sz="0" w:space="0" w:color="auto"/>
            <w:bottom w:val="none" w:sz="0" w:space="0" w:color="auto"/>
            <w:right w:val="none" w:sz="0" w:space="0" w:color="auto"/>
          </w:divBdr>
        </w:div>
        <w:div w:id="520894438">
          <w:marLeft w:val="0"/>
          <w:marRight w:val="0"/>
          <w:marTop w:val="0"/>
          <w:marBottom w:val="0"/>
          <w:divBdr>
            <w:top w:val="none" w:sz="0" w:space="0" w:color="auto"/>
            <w:left w:val="none" w:sz="0" w:space="0" w:color="auto"/>
            <w:bottom w:val="none" w:sz="0" w:space="0" w:color="auto"/>
            <w:right w:val="none" w:sz="0" w:space="0" w:color="auto"/>
          </w:divBdr>
        </w:div>
        <w:div w:id="147013944">
          <w:marLeft w:val="0"/>
          <w:marRight w:val="0"/>
          <w:marTop w:val="0"/>
          <w:marBottom w:val="0"/>
          <w:divBdr>
            <w:top w:val="none" w:sz="0" w:space="0" w:color="auto"/>
            <w:left w:val="none" w:sz="0" w:space="0" w:color="auto"/>
            <w:bottom w:val="none" w:sz="0" w:space="0" w:color="auto"/>
            <w:right w:val="none" w:sz="0" w:space="0" w:color="auto"/>
          </w:divBdr>
        </w:div>
        <w:div w:id="585766610">
          <w:marLeft w:val="0"/>
          <w:marRight w:val="0"/>
          <w:marTop w:val="0"/>
          <w:marBottom w:val="0"/>
          <w:divBdr>
            <w:top w:val="none" w:sz="0" w:space="0" w:color="auto"/>
            <w:left w:val="none" w:sz="0" w:space="0" w:color="auto"/>
            <w:bottom w:val="none" w:sz="0" w:space="0" w:color="auto"/>
            <w:right w:val="none" w:sz="0" w:space="0" w:color="auto"/>
          </w:divBdr>
        </w:div>
        <w:div w:id="80218597">
          <w:marLeft w:val="0"/>
          <w:marRight w:val="0"/>
          <w:marTop w:val="0"/>
          <w:marBottom w:val="0"/>
          <w:divBdr>
            <w:top w:val="none" w:sz="0" w:space="0" w:color="auto"/>
            <w:left w:val="none" w:sz="0" w:space="0" w:color="auto"/>
            <w:bottom w:val="none" w:sz="0" w:space="0" w:color="auto"/>
            <w:right w:val="none" w:sz="0" w:space="0" w:color="auto"/>
          </w:divBdr>
        </w:div>
        <w:div w:id="722757541">
          <w:marLeft w:val="0"/>
          <w:marRight w:val="0"/>
          <w:marTop w:val="0"/>
          <w:marBottom w:val="0"/>
          <w:divBdr>
            <w:top w:val="none" w:sz="0" w:space="0" w:color="auto"/>
            <w:left w:val="none" w:sz="0" w:space="0" w:color="auto"/>
            <w:bottom w:val="none" w:sz="0" w:space="0" w:color="auto"/>
            <w:right w:val="none" w:sz="0" w:space="0" w:color="auto"/>
          </w:divBdr>
        </w:div>
        <w:div w:id="1169558555">
          <w:marLeft w:val="0"/>
          <w:marRight w:val="0"/>
          <w:marTop w:val="0"/>
          <w:marBottom w:val="0"/>
          <w:divBdr>
            <w:top w:val="none" w:sz="0" w:space="0" w:color="auto"/>
            <w:left w:val="none" w:sz="0" w:space="0" w:color="auto"/>
            <w:bottom w:val="none" w:sz="0" w:space="0" w:color="auto"/>
            <w:right w:val="none" w:sz="0" w:space="0" w:color="auto"/>
          </w:divBdr>
        </w:div>
        <w:div w:id="1769888803">
          <w:marLeft w:val="0"/>
          <w:marRight w:val="0"/>
          <w:marTop w:val="0"/>
          <w:marBottom w:val="0"/>
          <w:divBdr>
            <w:top w:val="none" w:sz="0" w:space="0" w:color="auto"/>
            <w:left w:val="none" w:sz="0" w:space="0" w:color="auto"/>
            <w:bottom w:val="none" w:sz="0" w:space="0" w:color="auto"/>
            <w:right w:val="none" w:sz="0" w:space="0" w:color="auto"/>
          </w:divBdr>
        </w:div>
        <w:div w:id="1236666567">
          <w:marLeft w:val="0"/>
          <w:marRight w:val="0"/>
          <w:marTop w:val="0"/>
          <w:marBottom w:val="0"/>
          <w:divBdr>
            <w:top w:val="none" w:sz="0" w:space="0" w:color="auto"/>
            <w:left w:val="none" w:sz="0" w:space="0" w:color="auto"/>
            <w:bottom w:val="none" w:sz="0" w:space="0" w:color="auto"/>
            <w:right w:val="none" w:sz="0" w:space="0" w:color="auto"/>
          </w:divBdr>
        </w:div>
        <w:div w:id="1464271709">
          <w:marLeft w:val="0"/>
          <w:marRight w:val="0"/>
          <w:marTop w:val="0"/>
          <w:marBottom w:val="0"/>
          <w:divBdr>
            <w:top w:val="none" w:sz="0" w:space="0" w:color="auto"/>
            <w:left w:val="none" w:sz="0" w:space="0" w:color="auto"/>
            <w:bottom w:val="none" w:sz="0" w:space="0" w:color="auto"/>
            <w:right w:val="none" w:sz="0" w:space="0" w:color="auto"/>
          </w:divBdr>
        </w:div>
        <w:div w:id="166870820">
          <w:marLeft w:val="0"/>
          <w:marRight w:val="0"/>
          <w:marTop w:val="0"/>
          <w:marBottom w:val="0"/>
          <w:divBdr>
            <w:top w:val="none" w:sz="0" w:space="0" w:color="auto"/>
            <w:left w:val="none" w:sz="0" w:space="0" w:color="auto"/>
            <w:bottom w:val="none" w:sz="0" w:space="0" w:color="auto"/>
            <w:right w:val="none" w:sz="0" w:space="0" w:color="auto"/>
          </w:divBdr>
        </w:div>
        <w:div w:id="1873808942">
          <w:marLeft w:val="0"/>
          <w:marRight w:val="0"/>
          <w:marTop w:val="0"/>
          <w:marBottom w:val="0"/>
          <w:divBdr>
            <w:top w:val="none" w:sz="0" w:space="0" w:color="auto"/>
            <w:left w:val="none" w:sz="0" w:space="0" w:color="auto"/>
            <w:bottom w:val="none" w:sz="0" w:space="0" w:color="auto"/>
            <w:right w:val="none" w:sz="0" w:space="0" w:color="auto"/>
          </w:divBdr>
        </w:div>
        <w:div w:id="1965496239">
          <w:marLeft w:val="0"/>
          <w:marRight w:val="0"/>
          <w:marTop w:val="0"/>
          <w:marBottom w:val="0"/>
          <w:divBdr>
            <w:top w:val="none" w:sz="0" w:space="0" w:color="auto"/>
            <w:left w:val="none" w:sz="0" w:space="0" w:color="auto"/>
            <w:bottom w:val="none" w:sz="0" w:space="0" w:color="auto"/>
            <w:right w:val="none" w:sz="0" w:space="0" w:color="auto"/>
          </w:divBdr>
        </w:div>
        <w:div w:id="558440069">
          <w:marLeft w:val="0"/>
          <w:marRight w:val="0"/>
          <w:marTop w:val="0"/>
          <w:marBottom w:val="0"/>
          <w:divBdr>
            <w:top w:val="none" w:sz="0" w:space="0" w:color="auto"/>
            <w:left w:val="none" w:sz="0" w:space="0" w:color="auto"/>
            <w:bottom w:val="none" w:sz="0" w:space="0" w:color="auto"/>
            <w:right w:val="none" w:sz="0" w:space="0" w:color="auto"/>
          </w:divBdr>
        </w:div>
        <w:div w:id="1388449982">
          <w:marLeft w:val="0"/>
          <w:marRight w:val="0"/>
          <w:marTop w:val="0"/>
          <w:marBottom w:val="0"/>
          <w:divBdr>
            <w:top w:val="none" w:sz="0" w:space="0" w:color="auto"/>
            <w:left w:val="none" w:sz="0" w:space="0" w:color="auto"/>
            <w:bottom w:val="none" w:sz="0" w:space="0" w:color="auto"/>
            <w:right w:val="none" w:sz="0" w:space="0" w:color="auto"/>
          </w:divBdr>
        </w:div>
        <w:div w:id="1626232963">
          <w:marLeft w:val="0"/>
          <w:marRight w:val="0"/>
          <w:marTop w:val="0"/>
          <w:marBottom w:val="0"/>
          <w:divBdr>
            <w:top w:val="none" w:sz="0" w:space="0" w:color="auto"/>
            <w:left w:val="none" w:sz="0" w:space="0" w:color="auto"/>
            <w:bottom w:val="none" w:sz="0" w:space="0" w:color="auto"/>
            <w:right w:val="none" w:sz="0" w:space="0" w:color="auto"/>
          </w:divBdr>
        </w:div>
        <w:div w:id="718749372">
          <w:marLeft w:val="0"/>
          <w:marRight w:val="0"/>
          <w:marTop w:val="0"/>
          <w:marBottom w:val="0"/>
          <w:divBdr>
            <w:top w:val="none" w:sz="0" w:space="0" w:color="auto"/>
            <w:left w:val="none" w:sz="0" w:space="0" w:color="auto"/>
            <w:bottom w:val="none" w:sz="0" w:space="0" w:color="auto"/>
            <w:right w:val="none" w:sz="0" w:space="0" w:color="auto"/>
          </w:divBdr>
        </w:div>
        <w:div w:id="1306936307">
          <w:marLeft w:val="0"/>
          <w:marRight w:val="0"/>
          <w:marTop w:val="0"/>
          <w:marBottom w:val="0"/>
          <w:divBdr>
            <w:top w:val="none" w:sz="0" w:space="0" w:color="auto"/>
            <w:left w:val="none" w:sz="0" w:space="0" w:color="auto"/>
            <w:bottom w:val="none" w:sz="0" w:space="0" w:color="auto"/>
            <w:right w:val="none" w:sz="0" w:space="0" w:color="auto"/>
          </w:divBdr>
        </w:div>
        <w:div w:id="1685747023">
          <w:marLeft w:val="0"/>
          <w:marRight w:val="0"/>
          <w:marTop w:val="0"/>
          <w:marBottom w:val="0"/>
          <w:divBdr>
            <w:top w:val="none" w:sz="0" w:space="0" w:color="auto"/>
            <w:left w:val="none" w:sz="0" w:space="0" w:color="auto"/>
            <w:bottom w:val="none" w:sz="0" w:space="0" w:color="auto"/>
            <w:right w:val="none" w:sz="0" w:space="0" w:color="auto"/>
          </w:divBdr>
        </w:div>
        <w:div w:id="195973894">
          <w:marLeft w:val="0"/>
          <w:marRight w:val="0"/>
          <w:marTop w:val="0"/>
          <w:marBottom w:val="0"/>
          <w:divBdr>
            <w:top w:val="none" w:sz="0" w:space="0" w:color="auto"/>
            <w:left w:val="none" w:sz="0" w:space="0" w:color="auto"/>
            <w:bottom w:val="none" w:sz="0" w:space="0" w:color="auto"/>
            <w:right w:val="none" w:sz="0" w:space="0" w:color="auto"/>
          </w:divBdr>
        </w:div>
        <w:div w:id="1068842698">
          <w:marLeft w:val="0"/>
          <w:marRight w:val="0"/>
          <w:marTop w:val="0"/>
          <w:marBottom w:val="0"/>
          <w:divBdr>
            <w:top w:val="none" w:sz="0" w:space="0" w:color="auto"/>
            <w:left w:val="none" w:sz="0" w:space="0" w:color="auto"/>
            <w:bottom w:val="none" w:sz="0" w:space="0" w:color="auto"/>
            <w:right w:val="none" w:sz="0" w:space="0" w:color="auto"/>
          </w:divBdr>
        </w:div>
        <w:div w:id="1732656591">
          <w:marLeft w:val="0"/>
          <w:marRight w:val="0"/>
          <w:marTop w:val="0"/>
          <w:marBottom w:val="0"/>
          <w:divBdr>
            <w:top w:val="none" w:sz="0" w:space="0" w:color="auto"/>
            <w:left w:val="none" w:sz="0" w:space="0" w:color="auto"/>
            <w:bottom w:val="none" w:sz="0" w:space="0" w:color="auto"/>
            <w:right w:val="none" w:sz="0" w:space="0" w:color="auto"/>
          </w:divBdr>
        </w:div>
        <w:div w:id="1083844154">
          <w:marLeft w:val="0"/>
          <w:marRight w:val="0"/>
          <w:marTop w:val="0"/>
          <w:marBottom w:val="0"/>
          <w:divBdr>
            <w:top w:val="none" w:sz="0" w:space="0" w:color="auto"/>
            <w:left w:val="none" w:sz="0" w:space="0" w:color="auto"/>
            <w:bottom w:val="none" w:sz="0" w:space="0" w:color="auto"/>
            <w:right w:val="none" w:sz="0" w:space="0" w:color="auto"/>
          </w:divBdr>
        </w:div>
        <w:div w:id="506864991">
          <w:marLeft w:val="0"/>
          <w:marRight w:val="0"/>
          <w:marTop w:val="0"/>
          <w:marBottom w:val="0"/>
          <w:divBdr>
            <w:top w:val="none" w:sz="0" w:space="0" w:color="auto"/>
            <w:left w:val="none" w:sz="0" w:space="0" w:color="auto"/>
            <w:bottom w:val="none" w:sz="0" w:space="0" w:color="auto"/>
            <w:right w:val="none" w:sz="0" w:space="0" w:color="auto"/>
          </w:divBdr>
        </w:div>
        <w:div w:id="766458985">
          <w:marLeft w:val="0"/>
          <w:marRight w:val="0"/>
          <w:marTop w:val="0"/>
          <w:marBottom w:val="0"/>
          <w:divBdr>
            <w:top w:val="none" w:sz="0" w:space="0" w:color="auto"/>
            <w:left w:val="none" w:sz="0" w:space="0" w:color="auto"/>
            <w:bottom w:val="none" w:sz="0" w:space="0" w:color="auto"/>
            <w:right w:val="none" w:sz="0" w:space="0" w:color="auto"/>
          </w:divBdr>
        </w:div>
        <w:div w:id="362944814">
          <w:marLeft w:val="0"/>
          <w:marRight w:val="0"/>
          <w:marTop w:val="0"/>
          <w:marBottom w:val="0"/>
          <w:divBdr>
            <w:top w:val="none" w:sz="0" w:space="0" w:color="auto"/>
            <w:left w:val="none" w:sz="0" w:space="0" w:color="auto"/>
            <w:bottom w:val="none" w:sz="0" w:space="0" w:color="auto"/>
            <w:right w:val="none" w:sz="0" w:space="0" w:color="auto"/>
          </w:divBdr>
        </w:div>
        <w:div w:id="439228622">
          <w:marLeft w:val="0"/>
          <w:marRight w:val="0"/>
          <w:marTop w:val="0"/>
          <w:marBottom w:val="0"/>
          <w:divBdr>
            <w:top w:val="none" w:sz="0" w:space="0" w:color="auto"/>
            <w:left w:val="none" w:sz="0" w:space="0" w:color="auto"/>
            <w:bottom w:val="none" w:sz="0" w:space="0" w:color="auto"/>
            <w:right w:val="none" w:sz="0" w:space="0" w:color="auto"/>
          </w:divBdr>
        </w:div>
        <w:div w:id="531770274">
          <w:marLeft w:val="0"/>
          <w:marRight w:val="0"/>
          <w:marTop w:val="0"/>
          <w:marBottom w:val="0"/>
          <w:divBdr>
            <w:top w:val="none" w:sz="0" w:space="0" w:color="auto"/>
            <w:left w:val="none" w:sz="0" w:space="0" w:color="auto"/>
            <w:bottom w:val="none" w:sz="0" w:space="0" w:color="auto"/>
            <w:right w:val="none" w:sz="0" w:space="0" w:color="auto"/>
          </w:divBdr>
        </w:div>
        <w:div w:id="1819609243">
          <w:marLeft w:val="0"/>
          <w:marRight w:val="0"/>
          <w:marTop w:val="0"/>
          <w:marBottom w:val="0"/>
          <w:divBdr>
            <w:top w:val="none" w:sz="0" w:space="0" w:color="auto"/>
            <w:left w:val="none" w:sz="0" w:space="0" w:color="auto"/>
            <w:bottom w:val="none" w:sz="0" w:space="0" w:color="auto"/>
            <w:right w:val="none" w:sz="0" w:space="0" w:color="auto"/>
          </w:divBdr>
        </w:div>
        <w:div w:id="868835355">
          <w:marLeft w:val="0"/>
          <w:marRight w:val="0"/>
          <w:marTop w:val="0"/>
          <w:marBottom w:val="0"/>
          <w:divBdr>
            <w:top w:val="none" w:sz="0" w:space="0" w:color="auto"/>
            <w:left w:val="none" w:sz="0" w:space="0" w:color="auto"/>
            <w:bottom w:val="none" w:sz="0" w:space="0" w:color="auto"/>
            <w:right w:val="none" w:sz="0" w:space="0" w:color="auto"/>
          </w:divBdr>
        </w:div>
        <w:div w:id="360320968">
          <w:marLeft w:val="0"/>
          <w:marRight w:val="0"/>
          <w:marTop w:val="0"/>
          <w:marBottom w:val="0"/>
          <w:divBdr>
            <w:top w:val="none" w:sz="0" w:space="0" w:color="auto"/>
            <w:left w:val="none" w:sz="0" w:space="0" w:color="auto"/>
            <w:bottom w:val="none" w:sz="0" w:space="0" w:color="auto"/>
            <w:right w:val="none" w:sz="0" w:space="0" w:color="auto"/>
          </w:divBdr>
        </w:div>
        <w:div w:id="64300657">
          <w:marLeft w:val="0"/>
          <w:marRight w:val="0"/>
          <w:marTop w:val="0"/>
          <w:marBottom w:val="0"/>
          <w:divBdr>
            <w:top w:val="none" w:sz="0" w:space="0" w:color="auto"/>
            <w:left w:val="none" w:sz="0" w:space="0" w:color="auto"/>
            <w:bottom w:val="none" w:sz="0" w:space="0" w:color="auto"/>
            <w:right w:val="none" w:sz="0" w:space="0" w:color="auto"/>
          </w:divBdr>
        </w:div>
        <w:div w:id="1342928539">
          <w:marLeft w:val="0"/>
          <w:marRight w:val="0"/>
          <w:marTop w:val="0"/>
          <w:marBottom w:val="0"/>
          <w:divBdr>
            <w:top w:val="none" w:sz="0" w:space="0" w:color="auto"/>
            <w:left w:val="none" w:sz="0" w:space="0" w:color="auto"/>
            <w:bottom w:val="none" w:sz="0" w:space="0" w:color="auto"/>
            <w:right w:val="none" w:sz="0" w:space="0" w:color="auto"/>
          </w:divBdr>
        </w:div>
        <w:div w:id="1280835757">
          <w:marLeft w:val="0"/>
          <w:marRight w:val="0"/>
          <w:marTop w:val="0"/>
          <w:marBottom w:val="0"/>
          <w:divBdr>
            <w:top w:val="none" w:sz="0" w:space="0" w:color="auto"/>
            <w:left w:val="none" w:sz="0" w:space="0" w:color="auto"/>
            <w:bottom w:val="none" w:sz="0" w:space="0" w:color="auto"/>
            <w:right w:val="none" w:sz="0" w:space="0" w:color="auto"/>
          </w:divBdr>
        </w:div>
        <w:div w:id="2114402598">
          <w:marLeft w:val="0"/>
          <w:marRight w:val="0"/>
          <w:marTop w:val="0"/>
          <w:marBottom w:val="0"/>
          <w:divBdr>
            <w:top w:val="none" w:sz="0" w:space="0" w:color="auto"/>
            <w:left w:val="none" w:sz="0" w:space="0" w:color="auto"/>
            <w:bottom w:val="none" w:sz="0" w:space="0" w:color="auto"/>
            <w:right w:val="none" w:sz="0" w:space="0" w:color="auto"/>
          </w:divBdr>
        </w:div>
        <w:div w:id="1971856448">
          <w:marLeft w:val="0"/>
          <w:marRight w:val="0"/>
          <w:marTop w:val="0"/>
          <w:marBottom w:val="0"/>
          <w:divBdr>
            <w:top w:val="none" w:sz="0" w:space="0" w:color="auto"/>
            <w:left w:val="none" w:sz="0" w:space="0" w:color="auto"/>
            <w:bottom w:val="none" w:sz="0" w:space="0" w:color="auto"/>
            <w:right w:val="none" w:sz="0" w:space="0" w:color="auto"/>
          </w:divBdr>
        </w:div>
        <w:div w:id="943078166">
          <w:marLeft w:val="0"/>
          <w:marRight w:val="0"/>
          <w:marTop w:val="0"/>
          <w:marBottom w:val="0"/>
          <w:divBdr>
            <w:top w:val="none" w:sz="0" w:space="0" w:color="auto"/>
            <w:left w:val="none" w:sz="0" w:space="0" w:color="auto"/>
            <w:bottom w:val="none" w:sz="0" w:space="0" w:color="auto"/>
            <w:right w:val="none" w:sz="0" w:space="0" w:color="auto"/>
          </w:divBdr>
        </w:div>
        <w:div w:id="1507597291">
          <w:marLeft w:val="0"/>
          <w:marRight w:val="0"/>
          <w:marTop w:val="0"/>
          <w:marBottom w:val="0"/>
          <w:divBdr>
            <w:top w:val="none" w:sz="0" w:space="0" w:color="auto"/>
            <w:left w:val="none" w:sz="0" w:space="0" w:color="auto"/>
            <w:bottom w:val="none" w:sz="0" w:space="0" w:color="auto"/>
            <w:right w:val="none" w:sz="0" w:space="0" w:color="auto"/>
          </w:divBdr>
        </w:div>
        <w:div w:id="385884920">
          <w:marLeft w:val="0"/>
          <w:marRight w:val="0"/>
          <w:marTop w:val="0"/>
          <w:marBottom w:val="0"/>
          <w:divBdr>
            <w:top w:val="none" w:sz="0" w:space="0" w:color="auto"/>
            <w:left w:val="none" w:sz="0" w:space="0" w:color="auto"/>
            <w:bottom w:val="none" w:sz="0" w:space="0" w:color="auto"/>
            <w:right w:val="none" w:sz="0" w:space="0" w:color="auto"/>
          </w:divBdr>
        </w:div>
        <w:div w:id="553078656">
          <w:marLeft w:val="0"/>
          <w:marRight w:val="0"/>
          <w:marTop w:val="0"/>
          <w:marBottom w:val="0"/>
          <w:divBdr>
            <w:top w:val="none" w:sz="0" w:space="0" w:color="auto"/>
            <w:left w:val="none" w:sz="0" w:space="0" w:color="auto"/>
            <w:bottom w:val="none" w:sz="0" w:space="0" w:color="auto"/>
            <w:right w:val="none" w:sz="0" w:space="0" w:color="auto"/>
          </w:divBdr>
        </w:div>
        <w:div w:id="1958832056">
          <w:marLeft w:val="0"/>
          <w:marRight w:val="0"/>
          <w:marTop w:val="0"/>
          <w:marBottom w:val="0"/>
          <w:divBdr>
            <w:top w:val="none" w:sz="0" w:space="0" w:color="auto"/>
            <w:left w:val="none" w:sz="0" w:space="0" w:color="auto"/>
            <w:bottom w:val="none" w:sz="0" w:space="0" w:color="auto"/>
            <w:right w:val="none" w:sz="0" w:space="0" w:color="auto"/>
          </w:divBdr>
        </w:div>
        <w:div w:id="401608664">
          <w:marLeft w:val="0"/>
          <w:marRight w:val="0"/>
          <w:marTop w:val="0"/>
          <w:marBottom w:val="0"/>
          <w:divBdr>
            <w:top w:val="none" w:sz="0" w:space="0" w:color="auto"/>
            <w:left w:val="none" w:sz="0" w:space="0" w:color="auto"/>
            <w:bottom w:val="none" w:sz="0" w:space="0" w:color="auto"/>
            <w:right w:val="none" w:sz="0" w:space="0" w:color="auto"/>
          </w:divBdr>
        </w:div>
        <w:div w:id="1450469081">
          <w:marLeft w:val="0"/>
          <w:marRight w:val="0"/>
          <w:marTop w:val="0"/>
          <w:marBottom w:val="0"/>
          <w:divBdr>
            <w:top w:val="none" w:sz="0" w:space="0" w:color="auto"/>
            <w:left w:val="none" w:sz="0" w:space="0" w:color="auto"/>
            <w:bottom w:val="none" w:sz="0" w:space="0" w:color="auto"/>
            <w:right w:val="none" w:sz="0" w:space="0" w:color="auto"/>
          </w:divBdr>
        </w:div>
        <w:div w:id="799569237">
          <w:marLeft w:val="0"/>
          <w:marRight w:val="0"/>
          <w:marTop w:val="0"/>
          <w:marBottom w:val="0"/>
          <w:divBdr>
            <w:top w:val="none" w:sz="0" w:space="0" w:color="auto"/>
            <w:left w:val="none" w:sz="0" w:space="0" w:color="auto"/>
            <w:bottom w:val="none" w:sz="0" w:space="0" w:color="auto"/>
            <w:right w:val="none" w:sz="0" w:space="0" w:color="auto"/>
          </w:divBdr>
        </w:div>
        <w:div w:id="2026051263">
          <w:marLeft w:val="0"/>
          <w:marRight w:val="0"/>
          <w:marTop w:val="0"/>
          <w:marBottom w:val="0"/>
          <w:divBdr>
            <w:top w:val="none" w:sz="0" w:space="0" w:color="auto"/>
            <w:left w:val="none" w:sz="0" w:space="0" w:color="auto"/>
            <w:bottom w:val="none" w:sz="0" w:space="0" w:color="auto"/>
            <w:right w:val="none" w:sz="0" w:space="0" w:color="auto"/>
          </w:divBdr>
        </w:div>
        <w:div w:id="495851731">
          <w:marLeft w:val="0"/>
          <w:marRight w:val="0"/>
          <w:marTop w:val="0"/>
          <w:marBottom w:val="0"/>
          <w:divBdr>
            <w:top w:val="none" w:sz="0" w:space="0" w:color="auto"/>
            <w:left w:val="none" w:sz="0" w:space="0" w:color="auto"/>
            <w:bottom w:val="none" w:sz="0" w:space="0" w:color="auto"/>
            <w:right w:val="none" w:sz="0" w:space="0" w:color="auto"/>
          </w:divBdr>
        </w:div>
        <w:div w:id="1669211700">
          <w:marLeft w:val="0"/>
          <w:marRight w:val="0"/>
          <w:marTop w:val="0"/>
          <w:marBottom w:val="0"/>
          <w:divBdr>
            <w:top w:val="none" w:sz="0" w:space="0" w:color="auto"/>
            <w:left w:val="none" w:sz="0" w:space="0" w:color="auto"/>
            <w:bottom w:val="none" w:sz="0" w:space="0" w:color="auto"/>
            <w:right w:val="none" w:sz="0" w:space="0" w:color="auto"/>
          </w:divBdr>
        </w:div>
        <w:div w:id="882518006">
          <w:marLeft w:val="0"/>
          <w:marRight w:val="0"/>
          <w:marTop w:val="0"/>
          <w:marBottom w:val="0"/>
          <w:divBdr>
            <w:top w:val="none" w:sz="0" w:space="0" w:color="auto"/>
            <w:left w:val="none" w:sz="0" w:space="0" w:color="auto"/>
            <w:bottom w:val="none" w:sz="0" w:space="0" w:color="auto"/>
            <w:right w:val="none" w:sz="0" w:space="0" w:color="auto"/>
          </w:divBdr>
        </w:div>
        <w:div w:id="739907224">
          <w:marLeft w:val="0"/>
          <w:marRight w:val="0"/>
          <w:marTop w:val="0"/>
          <w:marBottom w:val="0"/>
          <w:divBdr>
            <w:top w:val="none" w:sz="0" w:space="0" w:color="auto"/>
            <w:left w:val="none" w:sz="0" w:space="0" w:color="auto"/>
            <w:bottom w:val="none" w:sz="0" w:space="0" w:color="auto"/>
            <w:right w:val="none" w:sz="0" w:space="0" w:color="auto"/>
          </w:divBdr>
        </w:div>
        <w:div w:id="1326274877">
          <w:marLeft w:val="0"/>
          <w:marRight w:val="0"/>
          <w:marTop w:val="0"/>
          <w:marBottom w:val="0"/>
          <w:divBdr>
            <w:top w:val="none" w:sz="0" w:space="0" w:color="auto"/>
            <w:left w:val="none" w:sz="0" w:space="0" w:color="auto"/>
            <w:bottom w:val="none" w:sz="0" w:space="0" w:color="auto"/>
            <w:right w:val="none" w:sz="0" w:space="0" w:color="auto"/>
          </w:divBdr>
        </w:div>
        <w:div w:id="628390357">
          <w:marLeft w:val="0"/>
          <w:marRight w:val="0"/>
          <w:marTop w:val="0"/>
          <w:marBottom w:val="0"/>
          <w:divBdr>
            <w:top w:val="none" w:sz="0" w:space="0" w:color="auto"/>
            <w:left w:val="none" w:sz="0" w:space="0" w:color="auto"/>
            <w:bottom w:val="none" w:sz="0" w:space="0" w:color="auto"/>
            <w:right w:val="none" w:sz="0" w:space="0" w:color="auto"/>
          </w:divBdr>
        </w:div>
        <w:div w:id="2100247778">
          <w:marLeft w:val="0"/>
          <w:marRight w:val="0"/>
          <w:marTop w:val="0"/>
          <w:marBottom w:val="0"/>
          <w:divBdr>
            <w:top w:val="none" w:sz="0" w:space="0" w:color="auto"/>
            <w:left w:val="none" w:sz="0" w:space="0" w:color="auto"/>
            <w:bottom w:val="none" w:sz="0" w:space="0" w:color="auto"/>
            <w:right w:val="none" w:sz="0" w:space="0" w:color="auto"/>
          </w:divBdr>
        </w:div>
        <w:div w:id="1052390436">
          <w:marLeft w:val="0"/>
          <w:marRight w:val="0"/>
          <w:marTop w:val="0"/>
          <w:marBottom w:val="0"/>
          <w:divBdr>
            <w:top w:val="none" w:sz="0" w:space="0" w:color="auto"/>
            <w:left w:val="none" w:sz="0" w:space="0" w:color="auto"/>
            <w:bottom w:val="none" w:sz="0" w:space="0" w:color="auto"/>
            <w:right w:val="none" w:sz="0" w:space="0" w:color="auto"/>
          </w:divBdr>
        </w:div>
        <w:div w:id="1555778812">
          <w:marLeft w:val="0"/>
          <w:marRight w:val="0"/>
          <w:marTop w:val="0"/>
          <w:marBottom w:val="0"/>
          <w:divBdr>
            <w:top w:val="none" w:sz="0" w:space="0" w:color="auto"/>
            <w:left w:val="none" w:sz="0" w:space="0" w:color="auto"/>
            <w:bottom w:val="none" w:sz="0" w:space="0" w:color="auto"/>
            <w:right w:val="none" w:sz="0" w:space="0" w:color="auto"/>
          </w:divBdr>
        </w:div>
        <w:div w:id="1907908242">
          <w:marLeft w:val="0"/>
          <w:marRight w:val="0"/>
          <w:marTop w:val="0"/>
          <w:marBottom w:val="0"/>
          <w:divBdr>
            <w:top w:val="none" w:sz="0" w:space="0" w:color="auto"/>
            <w:left w:val="none" w:sz="0" w:space="0" w:color="auto"/>
            <w:bottom w:val="none" w:sz="0" w:space="0" w:color="auto"/>
            <w:right w:val="none" w:sz="0" w:space="0" w:color="auto"/>
          </w:divBdr>
        </w:div>
        <w:div w:id="536622941">
          <w:marLeft w:val="0"/>
          <w:marRight w:val="0"/>
          <w:marTop w:val="0"/>
          <w:marBottom w:val="0"/>
          <w:divBdr>
            <w:top w:val="none" w:sz="0" w:space="0" w:color="auto"/>
            <w:left w:val="none" w:sz="0" w:space="0" w:color="auto"/>
            <w:bottom w:val="none" w:sz="0" w:space="0" w:color="auto"/>
            <w:right w:val="none" w:sz="0" w:space="0" w:color="auto"/>
          </w:divBdr>
        </w:div>
        <w:div w:id="1888255365">
          <w:marLeft w:val="0"/>
          <w:marRight w:val="0"/>
          <w:marTop w:val="0"/>
          <w:marBottom w:val="0"/>
          <w:divBdr>
            <w:top w:val="none" w:sz="0" w:space="0" w:color="auto"/>
            <w:left w:val="none" w:sz="0" w:space="0" w:color="auto"/>
            <w:bottom w:val="none" w:sz="0" w:space="0" w:color="auto"/>
            <w:right w:val="none" w:sz="0" w:space="0" w:color="auto"/>
          </w:divBdr>
        </w:div>
        <w:div w:id="1941522345">
          <w:marLeft w:val="0"/>
          <w:marRight w:val="0"/>
          <w:marTop w:val="0"/>
          <w:marBottom w:val="0"/>
          <w:divBdr>
            <w:top w:val="none" w:sz="0" w:space="0" w:color="auto"/>
            <w:left w:val="none" w:sz="0" w:space="0" w:color="auto"/>
            <w:bottom w:val="none" w:sz="0" w:space="0" w:color="auto"/>
            <w:right w:val="none" w:sz="0" w:space="0" w:color="auto"/>
          </w:divBdr>
        </w:div>
        <w:div w:id="767509354">
          <w:marLeft w:val="0"/>
          <w:marRight w:val="0"/>
          <w:marTop w:val="0"/>
          <w:marBottom w:val="0"/>
          <w:divBdr>
            <w:top w:val="none" w:sz="0" w:space="0" w:color="auto"/>
            <w:left w:val="none" w:sz="0" w:space="0" w:color="auto"/>
            <w:bottom w:val="none" w:sz="0" w:space="0" w:color="auto"/>
            <w:right w:val="none" w:sz="0" w:space="0" w:color="auto"/>
          </w:divBdr>
        </w:div>
        <w:div w:id="1296564321">
          <w:marLeft w:val="0"/>
          <w:marRight w:val="0"/>
          <w:marTop w:val="0"/>
          <w:marBottom w:val="0"/>
          <w:divBdr>
            <w:top w:val="none" w:sz="0" w:space="0" w:color="auto"/>
            <w:left w:val="none" w:sz="0" w:space="0" w:color="auto"/>
            <w:bottom w:val="none" w:sz="0" w:space="0" w:color="auto"/>
            <w:right w:val="none" w:sz="0" w:space="0" w:color="auto"/>
          </w:divBdr>
        </w:div>
        <w:div w:id="193612750">
          <w:marLeft w:val="0"/>
          <w:marRight w:val="0"/>
          <w:marTop w:val="0"/>
          <w:marBottom w:val="0"/>
          <w:divBdr>
            <w:top w:val="none" w:sz="0" w:space="0" w:color="auto"/>
            <w:left w:val="none" w:sz="0" w:space="0" w:color="auto"/>
            <w:bottom w:val="none" w:sz="0" w:space="0" w:color="auto"/>
            <w:right w:val="none" w:sz="0" w:space="0" w:color="auto"/>
          </w:divBdr>
        </w:div>
        <w:div w:id="861865633">
          <w:marLeft w:val="0"/>
          <w:marRight w:val="0"/>
          <w:marTop w:val="0"/>
          <w:marBottom w:val="0"/>
          <w:divBdr>
            <w:top w:val="none" w:sz="0" w:space="0" w:color="auto"/>
            <w:left w:val="none" w:sz="0" w:space="0" w:color="auto"/>
            <w:bottom w:val="none" w:sz="0" w:space="0" w:color="auto"/>
            <w:right w:val="none" w:sz="0" w:space="0" w:color="auto"/>
          </w:divBdr>
        </w:div>
        <w:div w:id="1645885630">
          <w:marLeft w:val="0"/>
          <w:marRight w:val="0"/>
          <w:marTop w:val="0"/>
          <w:marBottom w:val="0"/>
          <w:divBdr>
            <w:top w:val="none" w:sz="0" w:space="0" w:color="auto"/>
            <w:left w:val="none" w:sz="0" w:space="0" w:color="auto"/>
            <w:bottom w:val="none" w:sz="0" w:space="0" w:color="auto"/>
            <w:right w:val="none" w:sz="0" w:space="0" w:color="auto"/>
          </w:divBdr>
        </w:div>
        <w:div w:id="1843469490">
          <w:marLeft w:val="0"/>
          <w:marRight w:val="0"/>
          <w:marTop w:val="0"/>
          <w:marBottom w:val="0"/>
          <w:divBdr>
            <w:top w:val="none" w:sz="0" w:space="0" w:color="auto"/>
            <w:left w:val="none" w:sz="0" w:space="0" w:color="auto"/>
            <w:bottom w:val="none" w:sz="0" w:space="0" w:color="auto"/>
            <w:right w:val="none" w:sz="0" w:space="0" w:color="auto"/>
          </w:divBdr>
        </w:div>
        <w:div w:id="1460417767">
          <w:marLeft w:val="0"/>
          <w:marRight w:val="0"/>
          <w:marTop w:val="0"/>
          <w:marBottom w:val="0"/>
          <w:divBdr>
            <w:top w:val="none" w:sz="0" w:space="0" w:color="auto"/>
            <w:left w:val="none" w:sz="0" w:space="0" w:color="auto"/>
            <w:bottom w:val="none" w:sz="0" w:space="0" w:color="auto"/>
            <w:right w:val="none" w:sz="0" w:space="0" w:color="auto"/>
          </w:divBdr>
        </w:div>
        <w:div w:id="113260033">
          <w:marLeft w:val="0"/>
          <w:marRight w:val="0"/>
          <w:marTop w:val="0"/>
          <w:marBottom w:val="0"/>
          <w:divBdr>
            <w:top w:val="none" w:sz="0" w:space="0" w:color="auto"/>
            <w:left w:val="none" w:sz="0" w:space="0" w:color="auto"/>
            <w:bottom w:val="none" w:sz="0" w:space="0" w:color="auto"/>
            <w:right w:val="none" w:sz="0" w:space="0" w:color="auto"/>
          </w:divBdr>
        </w:div>
        <w:div w:id="1639677047">
          <w:marLeft w:val="0"/>
          <w:marRight w:val="0"/>
          <w:marTop w:val="0"/>
          <w:marBottom w:val="0"/>
          <w:divBdr>
            <w:top w:val="none" w:sz="0" w:space="0" w:color="auto"/>
            <w:left w:val="none" w:sz="0" w:space="0" w:color="auto"/>
            <w:bottom w:val="none" w:sz="0" w:space="0" w:color="auto"/>
            <w:right w:val="none" w:sz="0" w:space="0" w:color="auto"/>
          </w:divBdr>
        </w:div>
        <w:div w:id="83262461">
          <w:marLeft w:val="0"/>
          <w:marRight w:val="0"/>
          <w:marTop w:val="0"/>
          <w:marBottom w:val="0"/>
          <w:divBdr>
            <w:top w:val="none" w:sz="0" w:space="0" w:color="auto"/>
            <w:left w:val="none" w:sz="0" w:space="0" w:color="auto"/>
            <w:bottom w:val="none" w:sz="0" w:space="0" w:color="auto"/>
            <w:right w:val="none" w:sz="0" w:space="0" w:color="auto"/>
          </w:divBdr>
        </w:div>
        <w:div w:id="872420329">
          <w:marLeft w:val="0"/>
          <w:marRight w:val="0"/>
          <w:marTop w:val="0"/>
          <w:marBottom w:val="0"/>
          <w:divBdr>
            <w:top w:val="none" w:sz="0" w:space="0" w:color="auto"/>
            <w:left w:val="none" w:sz="0" w:space="0" w:color="auto"/>
            <w:bottom w:val="none" w:sz="0" w:space="0" w:color="auto"/>
            <w:right w:val="none" w:sz="0" w:space="0" w:color="auto"/>
          </w:divBdr>
        </w:div>
        <w:div w:id="1688024529">
          <w:marLeft w:val="0"/>
          <w:marRight w:val="0"/>
          <w:marTop w:val="0"/>
          <w:marBottom w:val="0"/>
          <w:divBdr>
            <w:top w:val="none" w:sz="0" w:space="0" w:color="auto"/>
            <w:left w:val="none" w:sz="0" w:space="0" w:color="auto"/>
            <w:bottom w:val="none" w:sz="0" w:space="0" w:color="auto"/>
            <w:right w:val="none" w:sz="0" w:space="0" w:color="auto"/>
          </w:divBdr>
        </w:div>
        <w:div w:id="742265981">
          <w:marLeft w:val="0"/>
          <w:marRight w:val="0"/>
          <w:marTop w:val="0"/>
          <w:marBottom w:val="0"/>
          <w:divBdr>
            <w:top w:val="none" w:sz="0" w:space="0" w:color="auto"/>
            <w:left w:val="none" w:sz="0" w:space="0" w:color="auto"/>
            <w:bottom w:val="none" w:sz="0" w:space="0" w:color="auto"/>
            <w:right w:val="none" w:sz="0" w:space="0" w:color="auto"/>
          </w:divBdr>
        </w:div>
        <w:div w:id="147331541">
          <w:marLeft w:val="0"/>
          <w:marRight w:val="0"/>
          <w:marTop w:val="0"/>
          <w:marBottom w:val="0"/>
          <w:divBdr>
            <w:top w:val="none" w:sz="0" w:space="0" w:color="auto"/>
            <w:left w:val="none" w:sz="0" w:space="0" w:color="auto"/>
            <w:bottom w:val="none" w:sz="0" w:space="0" w:color="auto"/>
            <w:right w:val="none" w:sz="0" w:space="0" w:color="auto"/>
          </w:divBdr>
        </w:div>
        <w:div w:id="291137745">
          <w:marLeft w:val="0"/>
          <w:marRight w:val="0"/>
          <w:marTop w:val="0"/>
          <w:marBottom w:val="0"/>
          <w:divBdr>
            <w:top w:val="none" w:sz="0" w:space="0" w:color="auto"/>
            <w:left w:val="none" w:sz="0" w:space="0" w:color="auto"/>
            <w:bottom w:val="none" w:sz="0" w:space="0" w:color="auto"/>
            <w:right w:val="none" w:sz="0" w:space="0" w:color="auto"/>
          </w:divBdr>
        </w:div>
        <w:div w:id="1167332434">
          <w:marLeft w:val="0"/>
          <w:marRight w:val="0"/>
          <w:marTop w:val="0"/>
          <w:marBottom w:val="0"/>
          <w:divBdr>
            <w:top w:val="none" w:sz="0" w:space="0" w:color="auto"/>
            <w:left w:val="none" w:sz="0" w:space="0" w:color="auto"/>
            <w:bottom w:val="none" w:sz="0" w:space="0" w:color="auto"/>
            <w:right w:val="none" w:sz="0" w:space="0" w:color="auto"/>
          </w:divBdr>
        </w:div>
        <w:div w:id="444270173">
          <w:marLeft w:val="0"/>
          <w:marRight w:val="0"/>
          <w:marTop w:val="0"/>
          <w:marBottom w:val="0"/>
          <w:divBdr>
            <w:top w:val="none" w:sz="0" w:space="0" w:color="auto"/>
            <w:left w:val="none" w:sz="0" w:space="0" w:color="auto"/>
            <w:bottom w:val="none" w:sz="0" w:space="0" w:color="auto"/>
            <w:right w:val="none" w:sz="0" w:space="0" w:color="auto"/>
          </w:divBdr>
        </w:div>
        <w:div w:id="804541673">
          <w:marLeft w:val="0"/>
          <w:marRight w:val="0"/>
          <w:marTop w:val="0"/>
          <w:marBottom w:val="0"/>
          <w:divBdr>
            <w:top w:val="none" w:sz="0" w:space="0" w:color="auto"/>
            <w:left w:val="none" w:sz="0" w:space="0" w:color="auto"/>
            <w:bottom w:val="none" w:sz="0" w:space="0" w:color="auto"/>
            <w:right w:val="none" w:sz="0" w:space="0" w:color="auto"/>
          </w:divBdr>
        </w:div>
        <w:div w:id="260186580">
          <w:marLeft w:val="0"/>
          <w:marRight w:val="0"/>
          <w:marTop w:val="0"/>
          <w:marBottom w:val="0"/>
          <w:divBdr>
            <w:top w:val="none" w:sz="0" w:space="0" w:color="auto"/>
            <w:left w:val="none" w:sz="0" w:space="0" w:color="auto"/>
            <w:bottom w:val="none" w:sz="0" w:space="0" w:color="auto"/>
            <w:right w:val="none" w:sz="0" w:space="0" w:color="auto"/>
          </w:divBdr>
        </w:div>
        <w:div w:id="1305427070">
          <w:marLeft w:val="0"/>
          <w:marRight w:val="0"/>
          <w:marTop w:val="0"/>
          <w:marBottom w:val="0"/>
          <w:divBdr>
            <w:top w:val="none" w:sz="0" w:space="0" w:color="auto"/>
            <w:left w:val="none" w:sz="0" w:space="0" w:color="auto"/>
            <w:bottom w:val="none" w:sz="0" w:space="0" w:color="auto"/>
            <w:right w:val="none" w:sz="0" w:space="0" w:color="auto"/>
          </w:divBdr>
        </w:div>
        <w:div w:id="1150946836">
          <w:marLeft w:val="0"/>
          <w:marRight w:val="0"/>
          <w:marTop w:val="0"/>
          <w:marBottom w:val="0"/>
          <w:divBdr>
            <w:top w:val="none" w:sz="0" w:space="0" w:color="auto"/>
            <w:left w:val="none" w:sz="0" w:space="0" w:color="auto"/>
            <w:bottom w:val="none" w:sz="0" w:space="0" w:color="auto"/>
            <w:right w:val="none" w:sz="0" w:space="0" w:color="auto"/>
          </w:divBdr>
        </w:div>
        <w:div w:id="392626567">
          <w:marLeft w:val="0"/>
          <w:marRight w:val="0"/>
          <w:marTop w:val="0"/>
          <w:marBottom w:val="0"/>
          <w:divBdr>
            <w:top w:val="none" w:sz="0" w:space="0" w:color="auto"/>
            <w:left w:val="none" w:sz="0" w:space="0" w:color="auto"/>
            <w:bottom w:val="none" w:sz="0" w:space="0" w:color="auto"/>
            <w:right w:val="none" w:sz="0" w:space="0" w:color="auto"/>
          </w:divBdr>
        </w:div>
        <w:div w:id="454102526">
          <w:marLeft w:val="0"/>
          <w:marRight w:val="0"/>
          <w:marTop w:val="0"/>
          <w:marBottom w:val="0"/>
          <w:divBdr>
            <w:top w:val="none" w:sz="0" w:space="0" w:color="auto"/>
            <w:left w:val="none" w:sz="0" w:space="0" w:color="auto"/>
            <w:bottom w:val="none" w:sz="0" w:space="0" w:color="auto"/>
            <w:right w:val="none" w:sz="0" w:space="0" w:color="auto"/>
          </w:divBdr>
        </w:div>
        <w:div w:id="1371567517">
          <w:marLeft w:val="0"/>
          <w:marRight w:val="0"/>
          <w:marTop w:val="0"/>
          <w:marBottom w:val="0"/>
          <w:divBdr>
            <w:top w:val="none" w:sz="0" w:space="0" w:color="auto"/>
            <w:left w:val="none" w:sz="0" w:space="0" w:color="auto"/>
            <w:bottom w:val="none" w:sz="0" w:space="0" w:color="auto"/>
            <w:right w:val="none" w:sz="0" w:space="0" w:color="auto"/>
          </w:divBdr>
        </w:div>
        <w:div w:id="824707828">
          <w:marLeft w:val="0"/>
          <w:marRight w:val="0"/>
          <w:marTop w:val="0"/>
          <w:marBottom w:val="0"/>
          <w:divBdr>
            <w:top w:val="none" w:sz="0" w:space="0" w:color="auto"/>
            <w:left w:val="none" w:sz="0" w:space="0" w:color="auto"/>
            <w:bottom w:val="none" w:sz="0" w:space="0" w:color="auto"/>
            <w:right w:val="none" w:sz="0" w:space="0" w:color="auto"/>
          </w:divBdr>
        </w:div>
        <w:div w:id="1346513917">
          <w:marLeft w:val="0"/>
          <w:marRight w:val="0"/>
          <w:marTop w:val="0"/>
          <w:marBottom w:val="0"/>
          <w:divBdr>
            <w:top w:val="none" w:sz="0" w:space="0" w:color="auto"/>
            <w:left w:val="none" w:sz="0" w:space="0" w:color="auto"/>
            <w:bottom w:val="none" w:sz="0" w:space="0" w:color="auto"/>
            <w:right w:val="none" w:sz="0" w:space="0" w:color="auto"/>
          </w:divBdr>
        </w:div>
        <w:div w:id="574975746">
          <w:marLeft w:val="0"/>
          <w:marRight w:val="0"/>
          <w:marTop w:val="0"/>
          <w:marBottom w:val="0"/>
          <w:divBdr>
            <w:top w:val="none" w:sz="0" w:space="0" w:color="auto"/>
            <w:left w:val="none" w:sz="0" w:space="0" w:color="auto"/>
            <w:bottom w:val="none" w:sz="0" w:space="0" w:color="auto"/>
            <w:right w:val="none" w:sz="0" w:space="0" w:color="auto"/>
          </w:divBdr>
        </w:div>
        <w:div w:id="1484199376">
          <w:marLeft w:val="0"/>
          <w:marRight w:val="0"/>
          <w:marTop w:val="0"/>
          <w:marBottom w:val="0"/>
          <w:divBdr>
            <w:top w:val="none" w:sz="0" w:space="0" w:color="auto"/>
            <w:left w:val="none" w:sz="0" w:space="0" w:color="auto"/>
            <w:bottom w:val="none" w:sz="0" w:space="0" w:color="auto"/>
            <w:right w:val="none" w:sz="0" w:space="0" w:color="auto"/>
          </w:divBdr>
        </w:div>
        <w:div w:id="1819105916">
          <w:marLeft w:val="0"/>
          <w:marRight w:val="0"/>
          <w:marTop w:val="0"/>
          <w:marBottom w:val="0"/>
          <w:divBdr>
            <w:top w:val="none" w:sz="0" w:space="0" w:color="auto"/>
            <w:left w:val="none" w:sz="0" w:space="0" w:color="auto"/>
            <w:bottom w:val="none" w:sz="0" w:space="0" w:color="auto"/>
            <w:right w:val="none" w:sz="0" w:space="0" w:color="auto"/>
          </w:divBdr>
        </w:div>
        <w:div w:id="1484541229">
          <w:marLeft w:val="0"/>
          <w:marRight w:val="0"/>
          <w:marTop w:val="0"/>
          <w:marBottom w:val="0"/>
          <w:divBdr>
            <w:top w:val="none" w:sz="0" w:space="0" w:color="auto"/>
            <w:left w:val="none" w:sz="0" w:space="0" w:color="auto"/>
            <w:bottom w:val="none" w:sz="0" w:space="0" w:color="auto"/>
            <w:right w:val="none" w:sz="0" w:space="0" w:color="auto"/>
          </w:divBdr>
        </w:div>
        <w:div w:id="1298150146">
          <w:marLeft w:val="0"/>
          <w:marRight w:val="0"/>
          <w:marTop w:val="0"/>
          <w:marBottom w:val="0"/>
          <w:divBdr>
            <w:top w:val="none" w:sz="0" w:space="0" w:color="auto"/>
            <w:left w:val="none" w:sz="0" w:space="0" w:color="auto"/>
            <w:bottom w:val="none" w:sz="0" w:space="0" w:color="auto"/>
            <w:right w:val="none" w:sz="0" w:space="0" w:color="auto"/>
          </w:divBdr>
        </w:div>
        <w:div w:id="1562254445">
          <w:marLeft w:val="0"/>
          <w:marRight w:val="0"/>
          <w:marTop w:val="0"/>
          <w:marBottom w:val="0"/>
          <w:divBdr>
            <w:top w:val="none" w:sz="0" w:space="0" w:color="auto"/>
            <w:left w:val="none" w:sz="0" w:space="0" w:color="auto"/>
            <w:bottom w:val="none" w:sz="0" w:space="0" w:color="auto"/>
            <w:right w:val="none" w:sz="0" w:space="0" w:color="auto"/>
          </w:divBdr>
        </w:div>
        <w:div w:id="481775101">
          <w:marLeft w:val="0"/>
          <w:marRight w:val="0"/>
          <w:marTop w:val="0"/>
          <w:marBottom w:val="0"/>
          <w:divBdr>
            <w:top w:val="none" w:sz="0" w:space="0" w:color="auto"/>
            <w:left w:val="none" w:sz="0" w:space="0" w:color="auto"/>
            <w:bottom w:val="none" w:sz="0" w:space="0" w:color="auto"/>
            <w:right w:val="none" w:sz="0" w:space="0" w:color="auto"/>
          </w:divBdr>
        </w:div>
        <w:div w:id="339430486">
          <w:marLeft w:val="0"/>
          <w:marRight w:val="0"/>
          <w:marTop w:val="0"/>
          <w:marBottom w:val="0"/>
          <w:divBdr>
            <w:top w:val="none" w:sz="0" w:space="0" w:color="auto"/>
            <w:left w:val="none" w:sz="0" w:space="0" w:color="auto"/>
            <w:bottom w:val="none" w:sz="0" w:space="0" w:color="auto"/>
            <w:right w:val="none" w:sz="0" w:space="0" w:color="auto"/>
          </w:divBdr>
        </w:div>
        <w:div w:id="428544052">
          <w:marLeft w:val="0"/>
          <w:marRight w:val="0"/>
          <w:marTop w:val="0"/>
          <w:marBottom w:val="0"/>
          <w:divBdr>
            <w:top w:val="none" w:sz="0" w:space="0" w:color="auto"/>
            <w:left w:val="none" w:sz="0" w:space="0" w:color="auto"/>
            <w:bottom w:val="none" w:sz="0" w:space="0" w:color="auto"/>
            <w:right w:val="none" w:sz="0" w:space="0" w:color="auto"/>
          </w:divBdr>
        </w:div>
        <w:div w:id="570043458">
          <w:marLeft w:val="0"/>
          <w:marRight w:val="0"/>
          <w:marTop w:val="0"/>
          <w:marBottom w:val="0"/>
          <w:divBdr>
            <w:top w:val="none" w:sz="0" w:space="0" w:color="auto"/>
            <w:left w:val="none" w:sz="0" w:space="0" w:color="auto"/>
            <w:bottom w:val="none" w:sz="0" w:space="0" w:color="auto"/>
            <w:right w:val="none" w:sz="0" w:space="0" w:color="auto"/>
          </w:divBdr>
        </w:div>
        <w:div w:id="1808426547">
          <w:marLeft w:val="0"/>
          <w:marRight w:val="0"/>
          <w:marTop w:val="0"/>
          <w:marBottom w:val="0"/>
          <w:divBdr>
            <w:top w:val="none" w:sz="0" w:space="0" w:color="auto"/>
            <w:left w:val="none" w:sz="0" w:space="0" w:color="auto"/>
            <w:bottom w:val="none" w:sz="0" w:space="0" w:color="auto"/>
            <w:right w:val="none" w:sz="0" w:space="0" w:color="auto"/>
          </w:divBdr>
        </w:div>
        <w:div w:id="1608152301">
          <w:marLeft w:val="0"/>
          <w:marRight w:val="0"/>
          <w:marTop w:val="0"/>
          <w:marBottom w:val="0"/>
          <w:divBdr>
            <w:top w:val="none" w:sz="0" w:space="0" w:color="auto"/>
            <w:left w:val="none" w:sz="0" w:space="0" w:color="auto"/>
            <w:bottom w:val="none" w:sz="0" w:space="0" w:color="auto"/>
            <w:right w:val="none" w:sz="0" w:space="0" w:color="auto"/>
          </w:divBdr>
        </w:div>
        <w:div w:id="1410693693">
          <w:marLeft w:val="0"/>
          <w:marRight w:val="0"/>
          <w:marTop w:val="0"/>
          <w:marBottom w:val="0"/>
          <w:divBdr>
            <w:top w:val="none" w:sz="0" w:space="0" w:color="auto"/>
            <w:left w:val="none" w:sz="0" w:space="0" w:color="auto"/>
            <w:bottom w:val="none" w:sz="0" w:space="0" w:color="auto"/>
            <w:right w:val="none" w:sz="0" w:space="0" w:color="auto"/>
          </w:divBdr>
        </w:div>
        <w:div w:id="780295297">
          <w:marLeft w:val="0"/>
          <w:marRight w:val="0"/>
          <w:marTop w:val="0"/>
          <w:marBottom w:val="0"/>
          <w:divBdr>
            <w:top w:val="none" w:sz="0" w:space="0" w:color="auto"/>
            <w:left w:val="none" w:sz="0" w:space="0" w:color="auto"/>
            <w:bottom w:val="none" w:sz="0" w:space="0" w:color="auto"/>
            <w:right w:val="none" w:sz="0" w:space="0" w:color="auto"/>
          </w:divBdr>
        </w:div>
        <w:div w:id="1408768417">
          <w:marLeft w:val="0"/>
          <w:marRight w:val="0"/>
          <w:marTop w:val="0"/>
          <w:marBottom w:val="0"/>
          <w:divBdr>
            <w:top w:val="none" w:sz="0" w:space="0" w:color="auto"/>
            <w:left w:val="none" w:sz="0" w:space="0" w:color="auto"/>
            <w:bottom w:val="none" w:sz="0" w:space="0" w:color="auto"/>
            <w:right w:val="none" w:sz="0" w:space="0" w:color="auto"/>
          </w:divBdr>
        </w:div>
        <w:div w:id="1264920351">
          <w:marLeft w:val="0"/>
          <w:marRight w:val="0"/>
          <w:marTop w:val="0"/>
          <w:marBottom w:val="0"/>
          <w:divBdr>
            <w:top w:val="none" w:sz="0" w:space="0" w:color="auto"/>
            <w:left w:val="none" w:sz="0" w:space="0" w:color="auto"/>
            <w:bottom w:val="none" w:sz="0" w:space="0" w:color="auto"/>
            <w:right w:val="none" w:sz="0" w:space="0" w:color="auto"/>
          </w:divBdr>
        </w:div>
        <w:div w:id="1940021041">
          <w:marLeft w:val="0"/>
          <w:marRight w:val="0"/>
          <w:marTop w:val="0"/>
          <w:marBottom w:val="0"/>
          <w:divBdr>
            <w:top w:val="none" w:sz="0" w:space="0" w:color="auto"/>
            <w:left w:val="none" w:sz="0" w:space="0" w:color="auto"/>
            <w:bottom w:val="none" w:sz="0" w:space="0" w:color="auto"/>
            <w:right w:val="none" w:sz="0" w:space="0" w:color="auto"/>
          </w:divBdr>
        </w:div>
        <w:div w:id="1929147173">
          <w:marLeft w:val="0"/>
          <w:marRight w:val="0"/>
          <w:marTop w:val="0"/>
          <w:marBottom w:val="0"/>
          <w:divBdr>
            <w:top w:val="none" w:sz="0" w:space="0" w:color="auto"/>
            <w:left w:val="none" w:sz="0" w:space="0" w:color="auto"/>
            <w:bottom w:val="none" w:sz="0" w:space="0" w:color="auto"/>
            <w:right w:val="none" w:sz="0" w:space="0" w:color="auto"/>
          </w:divBdr>
        </w:div>
        <w:div w:id="2048724394">
          <w:marLeft w:val="0"/>
          <w:marRight w:val="0"/>
          <w:marTop w:val="0"/>
          <w:marBottom w:val="0"/>
          <w:divBdr>
            <w:top w:val="none" w:sz="0" w:space="0" w:color="auto"/>
            <w:left w:val="none" w:sz="0" w:space="0" w:color="auto"/>
            <w:bottom w:val="none" w:sz="0" w:space="0" w:color="auto"/>
            <w:right w:val="none" w:sz="0" w:space="0" w:color="auto"/>
          </w:divBdr>
        </w:div>
      </w:divsChild>
    </w:div>
    <w:div w:id="780533839">
      <w:bodyDiv w:val="1"/>
      <w:marLeft w:val="0"/>
      <w:marRight w:val="0"/>
      <w:marTop w:val="0"/>
      <w:marBottom w:val="0"/>
      <w:divBdr>
        <w:top w:val="none" w:sz="0" w:space="0" w:color="auto"/>
        <w:left w:val="none" w:sz="0" w:space="0" w:color="auto"/>
        <w:bottom w:val="none" w:sz="0" w:space="0" w:color="auto"/>
        <w:right w:val="none" w:sz="0" w:space="0" w:color="auto"/>
      </w:divBdr>
      <w:divsChild>
        <w:div w:id="1515998749">
          <w:marLeft w:val="0"/>
          <w:marRight w:val="0"/>
          <w:marTop w:val="0"/>
          <w:marBottom w:val="0"/>
          <w:divBdr>
            <w:top w:val="none" w:sz="0" w:space="0" w:color="auto"/>
            <w:left w:val="none" w:sz="0" w:space="0" w:color="auto"/>
            <w:bottom w:val="none" w:sz="0" w:space="0" w:color="auto"/>
            <w:right w:val="none" w:sz="0" w:space="0" w:color="auto"/>
          </w:divBdr>
        </w:div>
        <w:div w:id="1155102054">
          <w:marLeft w:val="0"/>
          <w:marRight w:val="0"/>
          <w:marTop w:val="0"/>
          <w:marBottom w:val="0"/>
          <w:divBdr>
            <w:top w:val="none" w:sz="0" w:space="0" w:color="auto"/>
            <w:left w:val="none" w:sz="0" w:space="0" w:color="auto"/>
            <w:bottom w:val="none" w:sz="0" w:space="0" w:color="auto"/>
            <w:right w:val="none" w:sz="0" w:space="0" w:color="auto"/>
          </w:divBdr>
        </w:div>
        <w:div w:id="1688022651">
          <w:marLeft w:val="0"/>
          <w:marRight w:val="0"/>
          <w:marTop w:val="0"/>
          <w:marBottom w:val="0"/>
          <w:divBdr>
            <w:top w:val="none" w:sz="0" w:space="0" w:color="auto"/>
            <w:left w:val="none" w:sz="0" w:space="0" w:color="auto"/>
            <w:bottom w:val="none" w:sz="0" w:space="0" w:color="auto"/>
            <w:right w:val="none" w:sz="0" w:space="0" w:color="auto"/>
          </w:divBdr>
        </w:div>
      </w:divsChild>
    </w:div>
    <w:div w:id="988482399">
      <w:bodyDiv w:val="1"/>
      <w:marLeft w:val="0"/>
      <w:marRight w:val="0"/>
      <w:marTop w:val="0"/>
      <w:marBottom w:val="0"/>
      <w:divBdr>
        <w:top w:val="none" w:sz="0" w:space="0" w:color="auto"/>
        <w:left w:val="none" w:sz="0" w:space="0" w:color="auto"/>
        <w:bottom w:val="none" w:sz="0" w:space="0" w:color="auto"/>
        <w:right w:val="none" w:sz="0" w:space="0" w:color="auto"/>
      </w:divBdr>
    </w:div>
    <w:div w:id="994605284">
      <w:bodyDiv w:val="1"/>
      <w:marLeft w:val="0"/>
      <w:marRight w:val="0"/>
      <w:marTop w:val="0"/>
      <w:marBottom w:val="0"/>
      <w:divBdr>
        <w:top w:val="none" w:sz="0" w:space="0" w:color="auto"/>
        <w:left w:val="none" w:sz="0" w:space="0" w:color="auto"/>
        <w:bottom w:val="none" w:sz="0" w:space="0" w:color="auto"/>
        <w:right w:val="none" w:sz="0" w:space="0" w:color="auto"/>
      </w:divBdr>
      <w:divsChild>
        <w:div w:id="606162316">
          <w:marLeft w:val="0"/>
          <w:marRight w:val="0"/>
          <w:marTop w:val="0"/>
          <w:marBottom w:val="0"/>
          <w:divBdr>
            <w:top w:val="none" w:sz="0" w:space="0" w:color="auto"/>
            <w:left w:val="none" w:sz="0" w:space="0" w:color="auto"/>
            <w:bottom w:val="none" w:sz="0" w:space="0" w:color="auto"/>
            <w:right w:val="none" w:sz="0" w:space="0" w:color="auto"/>
          </w:divBdr>
        </w:div>
        <w:div w:id="530270248">
          <w:marLeft w:val="0"/>
          <w:marRight w:val="0"/>
          <w:marTop w:val="0"/>
          <w:marBottom w:val="0"/>
          <w:divBdr>
            <w:top w:val="none" w:sz="0" w:space="0" w:color="auto"/>
            <w:left w:val="none" w:sz="0" w:space="0" w:color="auto"/>
            <w:bottom w:val="none" w:sz="0" w:space="0" w:color="auto"/>
            <w:right w:val="none" w:sz="0" w:space="0" w:color="auto"/>
          </w:divBdr>
        </w:div>
        <w:div w:id="1137843827">
          <w:marLeft w:val="0"/>
          <w:marRight w:val="0"/>
          <w:marTop w:val="0"/>
          <w:marBottom w:val="0"/>
          <w:divBdr>
            <w:top w:val="none" w:sz="0" w:space="0" w:color="auto"/>
            <w:left w:val="none" w:sz="0" w:space="0" w:color="auto"/>
            <w:bottom w:val="none" w:sz="0" w:space="0" w:color="auto"/>
            <w:right w:val="none" w:sz="0" w:space="0" w:color="auto"/>
          </w:divBdr>
        </w:div>
        <w:div w:id="713652551">
          <w:marLeft w:val="0"/>
          <w:marRight w:val="0"/>
          <w:marTop w:val="0"/>
          <w:marBottom w:val="0"/>
          <w:divBdr>
            <w:top w:val="none" w:sz="0" w:space="0" w:color="auto"/>
            <w:left w:val="none" w:sz="0" w:space="0" w:color="auto"/>
            <w:bottom w:val="none" w:sz="0" w:space="0" w:color="auto"/>
            <w:right w:val="none" w:sz="0" w:space="0" w:color="auto"/>
          </w:divBdr>
        </w:div>
        <w:div w:id="1209879810">
          <w:marLeft w:val="0"/>
          <w:marRight w:val="0"/>
          <w:marTop w:val="0"/>
          <w:marBottom w:val="0"/>
          <w:divBdr>
            <w:top w:val="none" w:sz="0" w:space="0" w:color="auto"/>
            <w:left w:val="none" w:sz="0" w:space="0" w:color="auto"/>
            <w:bottom w:val="none" w:sz="0" w:space="0" w:color="auto"/>
            <w:right w:val="none" w:sz="0" w:space="0" w:color="auto"/>
          </w:divBdr>
        </w:div>
        <w:div w:id="1591356364">
          <w:marLeft w:val="0"/>
          <w:marRight w:val="0"/>
          <w:marTop w:val="0"/>
          <w:marBottom w:val="0"/>
          <w:divBdr>
            <w:top w:val="none" w:sz="0" w:space="0" w:color="auto"/>
            <w:left w:val="none" w:sz="0" w:space="0" w:color="auto"/>
            <w:bottom w:val="none" w:sz="0" w:space="0" w:color="auto"/>
            <w:right w:val="none" w:sz="0" w:space="0" w:color="auto"/>
          </w:divBdr>
        </w:div>
        <w:div w:id="984509845">
          <w:marLeft w:val="0"/>
          <w:marRight w:val="0"/>
          <w:marTop w:val="0"/>
          <w:marBottom w:val="0"/>
          <w:divBdr>
            <w:top w:val="none" w:sz="0" w:space="0" w:color="auto"/>
            <w:left w:val="none" w:sz="0" w:space="0" w:color="auto"/>
            <w:bottom w:val="none" w:sz="0" w:space="0" w:color="auto"/>
            <w:right w:val="none" w:sz="0" w:space="0" w:color="auto"/>
          </w:divBdr>
        </w:div>
        <w:div w:id="155190135">
          <w:marLeft w:val="0"/>
          <w:marRight w:val="0"/>
          <w:marTop w:val="0"/>
          <w:marBottom w:val="0"/>
          <w:divBdr>
            <w:top w:val="none" w:sz="0" w:space="0" w:color="auto"/>
            <w:left w:val="none" w:sz="0" w:space="0" w:color="auto"/>
            <w:bottom w:val="none" w:sz="0" w:space="0" w:color="auto"/>
            <w:right w:val="none" w:sz="0" w:space="0" w:color="auto"/>
          </w:divBdr>
        </w:div>
        <w:div w:id="1959332847">
          <w:marLeft w:val="0"/>
          <w:marRight w:val="0"/>
          <w:marTop w:val="0"/>
          <w:marBottom w:val="0"/>
          <w:divBdr>
            <w:top w:val="none" w:sz="0" w:space="0" w:color="auto"/>
            <w:left w:val="none" w:sz="0" w:space="0" w:color="auto"/>
            <w:bottom w:val="none" w:sz="0" w:space="0" w:color="auto"/>
            <w:right w:val="none" w:sz="0" w:space="0" w:color="auto"/>
          </w:divBdr>
        </w:div>
        <w:div w:id="1318266741">
          <w:marLeft w:val="0"/>
          <w:marRight w:val="0"/>
          <w:marTop w:val="0"/>
          <w:marBottom w:val="0"/>
          <w:divBdr>
            <w:top w:val="none" w:sz="0" w:space="0" w:color="auto"/>
            <w:left w:val="none" w:sz="0" w:space="0" w:color="auto"/>
            <w:bottom w:val="none" w:sz="0" w:space="0" w:color="auto"/>
            <w:right w:val="none" w:sz="0" w:space="0" w:color="auto"/>
          </w:divBdr>
        </w:div>
        <w:div w:id="1372071118">
          <w:marLeft w:val="0"/>
          <w:marRight w:val="0"/>
          <w:marTop w:val="0"/>
          <w:marBottom w:val="0"/>
          <w:divBdr>
            <w:top w:val="none" w:sz="0" w:space="0" w:color="auto"/>
            <w:left w:val="none" w:sz="0" w:space="0" w:color="auto"/>
            <w:bottom w:val="none" w:sz="0" w:space="0" w:color="auto"/>
            <w:right w:val="none" w:sz="0" w:space="0" w:color="auto"/>
          </w:divBdr>
        </w:div>
        <w:div w:id="115023784">
          <w:marLeft w:val="0"/>
          <w:marRight w:val="0"/>
          <w:marTop w:val="0"/>
          <w:marBottom w:val="0"/>
          <w:divBdr>
            <w:top w:val="none" w:sz="0" w:space="0" w:color="auto"/>
            <w:left w:val="none" w:sz="0" w:space="0" w:color="auto"/>
            <w:bottom w:val="none" w:sz="0" w:space="0" w:color="auto"/>
            <w:right w:val="none" w:sz="0" w:space="0" w:color="auto"/>
          </w:divBdr>
        </w:div>
        <w:div w:id="1964846528">
          <w:marLeft w:val="0"/>
          <w:marRight w:val="0"/>
          <w:marTop w:val="0"/>
          <w:marBottom w:val="0"/>
          <w:divBdr>
            <w:top w:val="none" w:sz="0" w:space="0" w:color="auto"/>
            <w:left w:val="none" w:sz="0" w:space="0" w:color="auto"/>
            <w:bottom w:val="none" w:sz="0" w:space="0" w:color="auto"/>
            <w:right w:val="none" w:sz="0" w:space="0" w:color="auto"/>
          </w:divBdr>
        </w:div>
      </w:divsChild>
    </w:div>
    <w:div w:id="1160275073">
      <w:bodyDiv w:val="1"/>
      <w:marLeft w:val="0"/>
      <w:marRight w:val="0"/>
      <w:marTop w:val="0"/>
      <w:marBottom w:val="0"/>
      <w:divBdr>
        <w:top w:val="none" w:sz="0" w:space="0" w:color="auto"/>
        <w:left w:val="none" w:sz="0" w:space="0" w:color="auto"/>
        <w:bottom w:val="none" w:sz="0" w:space="0" w:color="auto"/>
        <w:right w:val="none" w:sz="0" w:space="0" w:color="auto"/>
      </w:divBdr>
      <w:divsChild>
        <w:div w:id="962268826">
          <w:marLeft w:val="0"/>
          <w:marRight w:val="0"/>
          <w:marTop w:val="0"/>
          <w:marBottom w:val="0"/>
          <w:divBdr>
            <w:top w:val="none" w:sz="0" w:space="0" w:color="auto"/>
            <w:left w:val="none" w:sz="0" w:space="0" w:color="auto"/>
            <w:bottom w:val="none" w:sz="0" w:space="0" w:color="auto"/>
            <w:right w:val="none" w:sz="0" w:space="0" w:color="auto"/>
          </w:divBdr>
        </w:div>
        <w:div w:id="1071151823">
          <w:marLeft w:val="0"/>
          <w:marRight w:val="0"/>
          <w:marTop w:val="0"/>
          <w:marBottom w:val="0"/>
          <w:divBdr>
            <w:top w:val="none" w:sz="0" w:space="0" w:color="auto"/>
            <w:left w:val="none" w:sz="0" w:space="0" w:color="auto"/>
            <w:bottom w:val="none" w:sz="0" w:space="0" w:color="auto"/>
            <w:right w:val="none" w:sz="0" w:space="0" w:color="auto"/>
          </w:divBdr>
        </w:div>
        <w:div w:id="1892885892">
          <w:marLeft w:val="0"/>
          <w:marRight w:val="0"/>
          <w:marTop w:val="0"/>
          <w:marBottom w:val="0"/>
          <w:divBdr>
            <w:top w:val="none" w:sz="0" w:space="0" w:color="auto"/>
            <w:left w:val="none" w:sz="0" w:space="0" w:color="auto"/>
            <w:bottom w:val="none" w:sz="0" w:space="0" w:color="auto"/>
            <w:right w:val="none" w:sz="0" w:space="0" w:color="auto"/>
          </w:divBdr>
        </w:div>
        <w:div w:id="1271015359">
          <w:marLeft w:val="0"/>
          <w:marRight w:val="0"/>
          <w:marTop w:val="0"/>
          <w:marBottom w:val="0"/>
          <w:divBdr>
            <w:top w:val="none" w:sz="0" w:space="0" w:color="auto"/>
            <w:left w:val="none" w:sz="0" w:space="0" w:color="auto"/>
            <w:bottom w:val="none" w:sz="0" w:space="0" w:color="auto"/>
            <w:right w:val="none" w:sz="0" w:space="0" w:color="auto"/>
          </w:divBdr>
        </w:div>
        <w:div w:id="1717661673">
          <w:marLeft w:val="0"/>
          <w:marRight w:val="0"/>
          <w:marTop w:val="0"/>
          <w:marBottom w:val="0"/>
          <w:divBdr>
            <w:top w:val="none" w:sz="0" w:space="0" w:color="auto"/>
            <w:left w:val="none" w:sz="0" w:space="0" w:color="auto"/>
            <w:bottom w:val="none" w:sz="0" w:space="0" w:color="auto"/>
            <w:right w:val="none" w:sz="0" w:space="0" w:color="auto"/>
          </w:divBdr>
        </w:div>
        <w:div w:id="1568809038">
          <w:marLeft w:val="0"/>
          <w:marRight w:val="0"/>
          <w:marTop w:val="0"/>
          <w:marBottom w:val="0"/>
          <w:divBdr>
            <w:top w:val="none" w:sz="0" w:space="0" w:color="auto"/>
            <w:left w:val="none" w:sz="0" w:space="0" w:color="auto"/>
            <w:bottom w:val="none" w:sz="0" w:space="0" w:color="auto"/>
            <w:right w:val="none" w:sz="0" w:space="0" w:color="auto"/>
          </w:divBdr>
        </w:div>
        <w:div w:id="1326275917">
          <w:marLeft w:val="0"/>
          <w:marRight w:val="0"/>
          <w:marTop w:val="0"/>
          <w:marBottom w:val="0"/>
          <w:divBdr>
            <w:top w:val="none" w:sz="0" w:space="0" w:color="auto"/>
            <w:left w:val="none" w:sz="0" w:space="0" w:color="auto"/>
            <w:bottom w:val="none" w:sz="0" w:space="0" w:color="auto"/>
            <w:right w:val="none" w:sz="0" w:space="0" w:color="auto"/>
          </w:divBdr>
        </w:div>
        <w:div w:id="1732846964">
          <w:marLeft w:val="0"/>
          <w:marRight w:val="0"/>
          <w:marTop w:val="0"/>
          <w:marBottom w:val="0"/>
          <w:divBdr>
            <w:top w:val="none" w:sz="0" w:space="0" w:color="auto"/>
            <w:left w:val="none" w:sz="0" w:space="0" w:color="auto"/>
            <w:bottom w:val="none" w:sz="0" w:space="0" w:color="auto"/>
            <w:right w:val="none" w:sz="0" w:space="0" w:color="auto"/>
          </w:divBdr>
        </w:div>
        <w:div w:id="1668753530">
          <w:marLeft w:val="0"/>
          <w:marRight w:val="0"/>
          <w:marTop w:val="0"/>
          <w:marBottom w:val="0"/>
          <w:divBdr>
            <w:top w:val="none" w:sz="0" w:space="0" w:color="auto"/>
            <w:left w:val="none" w:sz="0" w:space="0" w:color="auto"/>
            <w:bottom w:val="none" w:sz="0" w:space="0" w:color="auto"/>
            <w:right w:val="none" w:sz="0" w:space="0" w:color="auto"/>
          </w:divBdr>
        </w:div>
        <w:div w:id="1729113312">
          <w:marLeft w:val="0"/>
          <w:marRight w:val="0"/>
          <w:marTop w:val="0"/>
          <w:marBottom w:val="0"/>
          <w:divBdr>
            <w:top w:val="none" w:sz="0" w:space="0" w:color="auto"/>
            <w:left w:val="none" w:sz="0" w:space="0" w:color="auto"/>
            <w:bottom w:val="none" w:sz="0" w:space="0" w:color="auto"/>
            <w:right w:val="none" w:sz="0" w:space="0" w:color="auto"/>
          </w:divBdr>
        </w:div>
        <w:div w:id="572545497">
          <w:marLeft w:val="0"/>
          <w:marRight w:val="0"/>
          <w:marTop w:val="0"/>
          <w:marBottom w:val="0"/>
          <w:divBdr>
            <w:top w:val="none" w:sz="0" w:space="0" w:color="auto"/>
            <w:left w:val="none" w:sz="0" w:space="0" w:color="auto"/>
            <w:bottom w:val="none" w:sz="0" w:space="0" w:color="auto"/>
            <w:right w:val="none" w:sz="0" w:space="0" w:color="auto"/>
          </w:divBdr>
        </w:div>
        <w:div w:id="222641267">
          <w:marLeft w:val="0"/>
          <w:marRight w:val="0"/>
          <w:marTop w:val="0"/>
          <w:marBottom w:val="0"/>
          <w:divBdr>
            <w:top w:val="none" w:sz="0" w:space="0" w:color="auto"/>
            <w:left w:val="none" w:sz="0" w:space="0" w:color="auto"/>
            <w:bottom w:val="none" w:sz="0" w:space="0" w:color="auto"/>
            <w:right w:val="none" w:sz="0" w:space="0" w:color="auto"/>
          </w:divBdr>
        </w:div>
        <w:div w:id="789784175">
          <w:marLeft w:val="0"/>
          <w:marRight w:val="0"/>
          <w:marTop w:val="0"/>
          <w:marBottom w:val="0"/>
          <w:divBdr>
            <w:top w:val="none" w:sz="0" w:space="0" w:color="auto"/>
            <w:left w:val="none" w:sz="0" w:space="0" w:color="auto"/>
            <w:bottom w:val="none" w:sz="0" w:space="0" w:color="auto"/>
            <w:right w:val="none" w:sz="0" w:space="0" w:color="auto"/>
          </w:divBdr>
        </w:div>
        <w:div w:id="78991372">
          <w:marLeft w:val="0"/>
          <w:marRight w:val="0"/>
          <w:marTop w:val="0"/>
          <w:marBottom w:val="0"/>
          <w:divBdr>
            <w:top w:val="none" w:sz="0" w:space="0" w:color="auto"/>
            <w:left w:val="none" w:sz="0" w:space="0" w:color="auto"/>
            <w:bottom w:val="none" w:sz="0" w:space="0" w:color="auto"/>
            <w:right w:val="none" w:sz="0" w:space="0" w:color="auto"/>
          </w:divBdr>
        </w:div>
        <w:div w:id="1852912082">
          <w:marLeft w:val="0"/>
          <w:marRight w:val="0"/>
          <w:marTop w:val="0"/>
          <w:marBottom w:val="0"/>
          <w:divBdr>
            <w:top w:val="none" w:sz="0" w:space="0" w:color="auto"/>
            <w:left w:val="none" w:sz="0" w:space="0" w:color="auto"/>
            <w:bottom w:val="none" w:sz="0" w:space="0" w:color="auto"/>
            <w:right w:val="none" w:sz="0" w:space="0" w:color="auto"/>
          </w:divBdr>
        </w:div>
        <w:div w:id="1864786472">
          <w:marLeft w:val="0"/>
          <w:marRight w:val="0"/>
          <w:marTop w:val="0"/>
          <w:marBottom w:val="0"/>
          <w:divBdr>
            <w:top w:val="none" w:sz="0" w:space="0" w:color="auto"/>
            <w:left w:val="none" w:sz="0" w:space="0" w:color="auto"/>
            <w:bottom w:val="none" w:sz="0" w:space="0" w:color="auto"/>
            <w:right w:val="none" w:sz="0" w:space="0" w:color="auto"/>
          </w:divBdr>
        </w:div>
        <w:div w:id="950094557">
          <w:marLeft w:val="0"/>
          <w:marRight w:val="0"/>
          <w:marTop w:val="0"/>
          <w:marBottom w:val="0"/>
          <w:divBdr>
            <w:top w:val="none" w:sz="0" w:space="0" w:color="auto"/>
            <w:left w:val="none" w:sz="0" w:space="0" w:color="auto"/>
            <w:bottom w:val="none" w:sz="0" w:space="0" w:color="auto"/>
            <w:right w:val="none" w:sz="0" w:space="0" w:color="auto"/>
          </w:divBdr>
        </w:div>
        <w:div w:id="225537270">
          <w:marLeft w:val="0"/>
          <w:marRight w:val="0"/>
          <w:marTop w:val="0"/>
          <w:marBottom w:val="0"/>
          <w:divBdr>
            <w:top w:val="none" w:sz="0" w:space="0" w:color="auto"/>
            <w:left w:val="none" w:sz="0" w:space="0" w:color="auto"/>
            <w:bottom w:val="none" w:sz="0" w:space="0" w:color="auto"/>
            <w:right w:val="none" w:sz="0" w:space="0" w:color="auto"/>
          </w:divBdr>
        </w:div>
        <w:div w:id="1101339961">
          <w:marLeft w:val="0"/>
          <w:marRight w:val="0"/>
          <w:marTop w:val="0"/>
          <w:marBottom w:val="0"/>
          <w:divBdr>
            <w:top w:val="none" w:sz="0" w:space="0" w:color="auto"/>
            <w:left w:val="none" w:sz="0" w:space="0" w:color="auto"/>
            <w:bottom w:val="none" w:sz="0" w:space="0" w:color="auto"/>
            <w:right w:val="none" w:sz="0" w:space="0" w:color="auto"/>
          </w:divBdr>
        </w:div>
        <w:div w:id="429276358">
          <w:marLeft w:val="0"/>
          <w:marRight w:val="0"/>
          <w:marTop w:val="0"/>
          <w:marBottom w:val="0"/>
          <w:divBdr>
            <w:top w:val="none" w:sz="0" w:space="0" w:color="auto"/>
            <w:left w:val="none" w:sz="0" w:space="0" w:color="auto"/>
            <w:bottom w:val="none" w:sz="0" w:space="0" w:color="auto"/>
            <w:right w:val="none" w:sz="0" w:space="0" w:color="auto"/>
          </w:divBdr>
        </w:div>
        <w:div w:id="197595502">
          <w:marLeft w:val="0"/>
          <w:marRight w:val="0"/>
          <w:marTop w:val="0"/>
          <w:marBottom w:val="0"/>
          <w:divBdr>
            <w:top w:val="none" w:sz="0" w:space="0" w:color="auto"/>
            <w:left w:val="none" w:sz="0" w:space="0" w:color="auto"/>
            <w:bottom w:val="none" w:sz="0" w:space="0" w:color="auto"/>
            <w:right w:val="none" w:sz="0" w:space="0" w:color="auto"/>
          </w:divBdr>
        </w:div>
        <w:div w:id="854461825">
          <w:marLeft w:val="0"/>
          <w:marRight w:val="0"/>
          <w:marTop w:val="0"/>
          <w:marBottom w:val="0"/>
          <w:divBdr>
            <w:top w:val="none" w:sz="0" w:space="0" w:color="auto"/>
            <w:left w:val="none" w:sz="0" w:space="0" w:color="auto"/>
            <w:bottom w:val="none" w:sz="0" w:space="0" w:color="auto"/>
            <w:right w:val="none" w:sz="0" w:space="0" w:color="auto"/>
          </w:divBdr>
        </w:div>
        <w:div w:id="471484713">
          <w:marLeft w:val="0"/>
          <w:marRight w:val="0"/>
          <w:marTop w:val="0"/>
          <w:marBottom w:val="0"/>
          <w:divBdr>
            <w:top w:val="none" w:sz="0" w:space="0" w:color="auto"/>
            <w:left w:val="none" w:sz="0" w:space="0" w:color="auto"/>
            <w:bottom w:val="none" w:sz="0" w:space="0" w:color="auto"/>
            <w:right w:val="none" w:sz="0" w:space="0" w:color="auto"/>
          </w:divBdr>
        </w:div>
        <w:div w:id="1132822515">
          <w:marLeft w:val="0"/>
          <w:marRight w:val="0"/>
          <w:marTop w:val="0"/>
          <w:marBottom w:val="0"/>
          <w:divBdr>
            <w:top w:val="none" w:sz="0" w:space="0" w:color="auto"/>
            <w:left w:val="none" w:sz="0" w:space="0" w:color="auto"/>
            <w:bottom w:val="none" w:sz="0" w:space="0" w:color="auto"/>
            <w:right w:val="none" w:sz="0" w:space="0" w:color="auto"/>
          </w:divBdr>
        </w:div>
        <w:div w:id="873034186">
          <w:marLeft w:val="0"/>
          <w:marRight w:val="0"/>
          <w:marTop w:val="0"/>
          <w:marBottom w:val="0"/>
          <w:divBdr>
            <w:top w:val="none" w:sz="0" w:space="0" w:color="auto"/>
            <w:left w:val="none" w:sz="0" w:space="0" w:color="auto"/>
            <w:bottom w:val="none" w:sz="0" w:space="0" w:color="auto"/>
            <w:right w:val="none" w:sz="0" w:space="0" w:color="auto"/>
          </w:divBdr>
        </w:div>
        <w:div w:id="32192298">
          <w:marLeft w:val="0"/>
          <w:marRight w:val="0"/>
          <w:marTop w:val="0"/>
          <w:marBottom w:val="0"/>
          <w:divBdr>
            <w:top w:val="none" w:sz="0" w:space="0" w:color="auto"/>
            <w:left w:val="none" w:sz="0" w:space="0" w:color="auto"/>
            <w:bottom w:val="none" w:sz="0" w:space="0" w:color="auto"/>
            <w:right w:val="none" w:sz="0" w:space="0" w:color="auto"/>
          </w:divBdr>
        </w:div>
        <w:div w:id="1484933918">
          <w:marLeft w:val="0"/>
          <w:marRight w:val="0"/>
          <w:marTop w:val="0"/>
          <w:marBottom w:val="0"/>
          <w:divBdr>
            <w:top w:val="none" w:sz="0" w:space="0" w:color="auto"/>
            <w:left w:val="none" w:sz="0" w:space="0" w:color="auto"/>
            <w:bottom w:val="none" w:sz="0" w:space="0" w:color="auto"/>
            <w:right w:val="none" w:sz="0" w:space="0" w:color="auto"/>
          </w:divBdr>
        </w:div>
        <w:div w:id="1336499221">
          <w:marLeft w:val="0"/>
          <w:marRight w:val="0"/>
          <w:marTop w:val="0"/>
          <w:marBottom w:val="0"/>
          <w:divBdr>
            <w:top w:val="none" w:sz="0" w:space="0" w:color="auto"/>
            <w:left w:val="none" w:sz="0" w:space="0" w:color="auto"/>
            <w:bottom w:val="none" w:sz="0" w:space="0" w:color="auto"/>
            <w:right w:val="none" w:sz="0" w:space="0" w:color="auto"/>
          </w:divBdr>
        </w:div>
        <w:div w:id="1001616863">
          <w:marLeft w:val="0"/>
          <w:marRight w:val="0"/>
          <w:marTop w:val="0"/>
          <w:marBottom w:val="0"/>
          <w:divBdr>
            <w:top w:val="none" w:sz="0" w:space="0" w:color="auto"/>
            <w:left w:val="none" w:sz="0" w:space="0" w:color="auto"/>
            <w:bottom w:val="none" w:sz="0" w:space="0" w:color="auto"/>
            <w:right w:val="none" w:sz="0" w:space="0" w:color="auto"/>
          </w:divBdr>
        </w:div>
        <w:div w:id="630327507">
          <w:marLeft w:val="0"/>
          <w:marRight w:val="0"/>
          <w:marTop w:val="0"/>
          <w:marBottom w:val="0"/>
          <w:divBdr>
            <w:top w:val="none" w:sz="0" w:space="0" w:color="auto"/>
            <w:left w:val="none" w:sz="0" w:space="0" w:color="auto"/>
            <w:bottom w:val="none" w:sz="0" w:space="0" w:color="auto"/>
            <w:right w:val="none" w:sz="0" w:space="0" w:color="auto"/>
          </w:divBdr>
        </w:div>
        <w:div w:id="463735261">
          <w:marLeft w:val="0"/>
          <w:marRight w:val="0"/>
          <w:marTop w:val="0"/>
          <w:marBottom w:val="0"/>
          <w:divBdr>
            <w:top w:val="none" w:sz="0" w:space="0" w:color="auto"/>
            <w:left w:val="none" w:sz="0" w:space="0" w:color="auto"/>
            <w:bottom w:val="none" w:sz="0" w:space="0" w:color="auto"/>
            <w:right w:val="none" w:sz="0" w:space="0" w:color="auto"/>
          </w:divBdr>
        </w:div>
        <w:div w:id="1754087115">
          <w:marLeft w:val="0"/>
          <w:marRight w:val="0"/>
          <w:marTop w:val="0"/>
          <w:marBottom w:val="0"/>
          <w:divBdr>
            <w:top w:val="none" w:sz="0" w:space="0" w:color="auto"/>
            <w:left w:val="none" w:sz="0" w:space="0" w:color="auto"/>
            <w:bottom w:val="none" w:sz="0" w:space="0" w:color="auto"/>
            <w:right w:val="none" w:sz="0" w:space="0" w:color="auto"/>
          </w:divBdr>
        </w:div>
        <w:div w:id="363288810">
          <w:marLeft w:val="0"/>
          <w:marRight w:val="0"/>
          <w:marTop w:val="0"/>
          <w:marBottom w:val="0"/>
          <w:divBdr>
            <w:top w:val="none" w:sz="0" w:space="0" w:color="auto"/>
            <w:left w:val="none" w:sz="0" w:space="0" w:color="auto"/>
            <w:bottom w:val="none" w:sz="0" w:space="0" w:color="auto"/>
            <w:right w:val="none" w:sz="0" w:space="0" w:color="auto"/>
          </w:divBdr>
        </w:div>
        <w:div w:id="545682147">
          <w:marLeft w:val="0"/>
          <w:marRight w:val="0"/>
          <w:marTop w:val="0"/>
          <w:marBottom w:val="0"/>
          <w:divBdr>
            <w:top w:val="none" w:sz="0" w:space="0" w:color="auto"/>
            <w:left w:val="none" w:sz="0" w:space="0" w:color="auto"/>
            <w:bottom w:val="none" w:sz="0" w:space="0" w:color="auto"/>
            <w:right w:val="none" w:sz="0" w:space="0" w:color="auto"/>
          </w:divBdr>
        </w:div>
        <w:div w:id="115803291">
          <w:marLeft w:val="0"/>
          <w:marRight w:val="0"/>
          <w:marTop w:val="0"/>
          <w:marBottom w:val="0"/>
          <w:divBdr>
            <w:top w:val="none" w:sz="0" w:space="0" w:color="auto"/>
            <w:left w:val="none" w:sz="0" w:space="0" w:color="auto"/>
            <w:bottom w:val="none" w:sz="0" w:space="0" w:color="auto"/>
            <w:right w:val="none" w:sz="0" w:space="0" w:color="auto"/>
          </w:divBdr>
        </w:div>
        <w:div w:id="970744371">
          <w:marLeft w:val="0"/>
          <w:marRight w:val="0"/>
          <w:marTop w:val="0"/>
          <w:marBottom w:val="0"/>
          <w:divBdr>
            <w:top w:val="none" w:sz="0" w:space="0" w:color="auto"/>
            <w:left w:val="none" w:sz="0" w:space="0" w:color="auto"/>
            <w:bottom w:val="none" w:sz="0" w:space="0" w:color="auto"/>
            <w:right w:val="none" w:sz="0" w:space="0" w:color="auto"/>
          </w:divBdr>
        </w:div>
        <w:div w:id="1700618802">
          <w:marLeft w:val="0"/>
          <w:marRight w:val="0"/>
          <w:marTop w:val="0"/>
          <w:marBottom w:val="0"/>
          <w:divBdr>
            <w:top w:val="none" w:sz="0" w:space="0" w:color="auto"/>
            <w:left w:val="none" w:sz="0" w:space="0" w:color="auto"/>
            <w:bottom w:val="none" w:sz="0" w:space="0" w:color="auto"/>
            <w:right w:val="none" w:sz="0" w:space="0" w:color="auto"/>
          </w:divBdr>
        </w:div>
        <w:div w:id="1138642257">
          <w:marLeft w:val="0"/>
          <w:marRight w:val="0"/>
          <w:marTop w:val="0"/>
          <w:marBottom w:val="0"/>
          <w:divBdr>
            <w:top w:val="none" w:sz="0" w:space="0" w:color="auto"/>
            <w:left w:val="none" w:sz="0" w:space="0" w:color="auto"/>
            <w:bottom w:val="none" w:sz="0" w:space="0" w:color="auto"/>
            <w:right w:val="none" w:sz="0" w:space="0" w:color="auto"/>
          </w:divBdr>
        </w:div>
        <w:div w:id="1125200176">
          <w:marLeft w:val="0"/>
          <w:marRight w:val="0"/>
          <w:marTop w:val="0"/>
          <w:marBottom w:val="0"/>
          <w:divBdr>
            <w:top w:val="none" w:sz="0" w:space="0" w:color="auto"/>
            <w:left w:val="none" w:sz="0" w:space="0" w:color="auto"/>
            <w:bottom w:val="none" w:sz="0" w:space="0" w:color="auto"/>
            <w:right w:val="none" w:sz="0" w:space="0" w:color="auto"/>
          </w:divBdr>
        </w:div>
        <w:div w:id="213348623">
          <w:marLeft w:val="0"/>
          <w:marRight w:val="0"/>
          <w:marTop w:val="0"/>
          <w:marBottom w:val="0"/>
          <w:divBdr>
            <w:top w:val="none" w:sz="0" w:space="0" w:color="auto"/>
            <w:left w:val="none" w:sz="0" w:space="0" w:color="auto"/>
            <w:bottom w:val="none" w:sz="0" w:space="0" w:color="auto"/>
            <w:right w:val="none" w:sz="0" w:space="0" w:color="auto"/>
          </w:divBdr>
        </w:div>
        <w:div w:id="1822578644">
          <w:marLeft w:val="0"/>
          <w:marRight w:val="0"/>
          <w:marTop w:val="0"/>
          <w:marBottom w:val="0"/>
          <w:divBdr>
            <w:top w:val="none" w:sz="0" w:space="0" w:color="auto"/>
            <w:left w:val="none" w:sz="0" w:space="0" w:color="auto"/>
            <w:bottom w:val="none" w:sz="0" w:space="0" w:color="auto"/>
            <w:right w:val="none" w:sz="0" w:space="0" w:color="auto"/>
          </w:divBdr>
        </w:div>
        <w:div w:id="2015716177">
          <w:marLeft w:val="0"/>
          <w:marRight w:val="0"/>
          <w:marTop w:val="0"/>
          <w:marBottom w:val="0"/>
          <w:divBdr>
            <w:top w:val="none" w:sz="0" w:space="0" w:color="auto"/>
            <w:left w:val="none" w:sz="0" w:space="0" w:color="auto"/>
            <w:bottom w:val="none" w:sz="0" w:space="0" w:color="auto"/>
            <w:right w:val="none" w:sz="0" w:space="0" w:color="auto"/>
          </w:divBdr>
        </w:div>
        <w:div w:id="1219318545">
          <w:marLeft w:val="0"/>
          <w:marRight w:val="0"/>
          <w:marTop w:val="0"/>
          <w:marBottom w:val="0"/>
          <w:divBdr>
            <w:top w:val="none" w:sz="0" w:space="0" w:color="auto"/>
            <w:left w:val="none" w:sz="0" w:space="0" w:color="auto"/>
            <w:bottom w:val="none" w:sz="0" w:space="0" w:color="auto"/>
            <w:right w:val="none" w:sz="0" w:space="0" w:color="auto"/>
          </w:divBdr>
        </w:div>
      </w:divsChild>
    </w:div>
    <w:div w:id="1290013164">
      <w:bodyDiv w:val="1"/>
      <w:marLeft w:val="0"/>
      <w:marRight w:val="0"/>
      <w:marTop w:val="0"/>
      <w:marBottom w:val="0"/>
      <w:divBdr>
        <w:top w:val="none" w:sz="0" w:space="0" w:color="auto"/>
        <w:left w:val="none" w:sz="0" w:space="0" w:color="auto"/>
        <w:bottom w:val="none" w:sz="0" w:space="0" w:color="auto"/>
        <w:right w:val="none" w:sz="0" w:space="0" w:color="auto"/>
      </w:divBdr>
      <w:divsChild>
        <w:div w:id="473839512">
          <w:marLeft w:val="0"/>
          <w:marRight w:val="0"/>
          <w:marTop w:val="0"/>
          <w:marBottom w:val="0"/>
          <w:divBdr>
            <w:top w:val="none" w:sz="0" w:space="0" w:color="auto"/>
            <w:left w:val="none" w:sz="0" w:space="0" w:color="auto"/>
            <w:bottom w:val="none" w:sz="0" w:space="0" w:color="auto"/>
            <w:right w:val="none" w:sz="0" w:space="0" w:color="auto"/>
          </w:divBdr>
        </w:div>
        <w:div w:id="1616475965">
          <w:marLeft w:val="0"/>
          <w:marRight w:val="0"/>
          <w:marTop w:val="0"/>
          <w:marBottom w:val="0"/>
          <w:divBdr>
            <w:top w:val="none" w:sz="0" w:space="0" w:color="auto"/>
            <w:left w:val="none" w:sz="0" w:space="0" w:color="auto"/>
            <w:bottom w:val="none" w:sz="0" w:space="0" w:color="auto"/>
            <w:right w:val="none" w:sz="0" w:space="0" w:color="auto"/>
          </w:divBdr>
        </w:div>
        <w:div w:id="273171345">
          <w:marLeft w:val="0"/>
          <w:marRight w:val="0"/>
          <w:marTop w:val="0"/>
          <w:marBottom w:val="0"/>
          <w:divBdr>
            <w:top w:val="none" w:sz="0" w:space="0" w:color="auto"/>
            <w:left w:val="none" w:sz="0" w:space="0" w:color="auto"/>
            <w:bottom w:val="none" w:sz="0" w:space="0" w:color="auto"/>
            <w:right w:val="none" w:sz="0" w:space="0" w:color="auto"/>
          </w:divBdr>
        </w:div>
        <w:div w:id="488863762">
          <w:marLeft w:val="0"/>
          <w:marRight w:val="0"/>
          <w:marTop w:val="0"/>
          <w:marBottom w:val="0"/>
          <w:divBdr>
            <w:top w:val="none" w:sz="0" w:space="0" w:color="auto"/>
            <w:left w:val="none" w:sz="0" w:space="0" w:color="auto"/>
            <w:bottom w:val="none" w:sz="0" w:space="0" w:color="auto"/>
            <w:right w:val="none" w:sz="0" w:space="0" w:color="auto"/>
          </w:divBdr>
        </w:div>
        <w:div w:id="24525636">
          <w:marLeft w:val="0"/>
          <w:marRight w:val="0"/>
          <w:marTop w:val="0"/>
          <w:marBottom w:val="0"/>
          <w:divBdr>
            <w:top w:val="none" w:sz="0" w:space="0" w:color="auto"/>
            <w:left w:val="none" w:sz="0" w:space="0" w:color="auto"/>
            <w:bottom w:val="none" w:sz="0" w:space="0" w:color="auto"/>
            <w:right w:val="none" w:sz="0" w:space="0" w:color="auto"/>
          </w:divBdr>
        </w:div>
        <w:div w:id="1047340579">
          <w:marLeft w:val="0"/>
          <w:marRight w:val="0"/>
          <w:marTop w:val="0"/>
          <w:marBottom w:val="0"/>
          <w:divBdr>
            <w:top w:val="none" w:sz="0" w:space="0" w:color="auto"/>
            <w:left w:val="none" w:sz="0" w:space="0" w:color="auto"/>
            <w:bottom w:val="none" w:sz="0" w:space="0" w:color="auto"/>
            <w:right w:val="none" w:sz="0" w:space="0" w:color="auto"/>
          </w:divBdr>
        </w:div>
        <w:div w:id="802649958">
          <w:marLeft w:val="0"/>
          <w:marRight w:val="0"/>
          <w:marTop w:val="0"/>
          <w:marBottom w:val="0"/>
          <w:divBdr>
            <w:top w:val="none" w:sz="0" w:space="0" w:color="auto"/>
            <w:left w:val="none" w:sz="0" w:space="0" w:color="auto"/>
            <w:bottom w:val="none" w:sz="0" w:space="0" w:color="auto"/>
            <w:right w:val="none" w:sz="0" w:space="0" w:color="auto"/>
          </w:divBdr>
        </w:div>
        <w:div w:id="814494310">
          <w:marLeft w:val="0"/>
          <w:marRight w:val="0"/>
          <w:marTop w:val="0"/>
          <w:marBottom w:val="0"/>
          <w:divBdr>
            <w:top w:val="none" w:sz="0" w:space="0" w:color="auto"/>
            <w:left w:val="none" w:sz="0" w:space="0" w:color="auto"/>
            <w:bottom w:val="none" w:sz="0" w:space="0" w:color="auto"/>
            <w:right w:val="none" w:sz="0" w:space="0" w:color="auto"/>
          </w:divBdr>
        </w:div>
        <w:div w:id="264000612">
          <w:marLeft w:val="0"/>
          <w:marRight w:val="0"/>
          <w:marTop w:val="0"/>
          <w:marBottom w:val="0"/>
          <w:divBdr>
            <w:top w:val="none" w:sz="0" w:space="0" w:color="auto"/>
            <w:left w:val="none" w:sz="0" w:space="0" w:color="auto"/>
            <w:bottom w:val="none" w:sz="0" w:space="0" w:color="auto"/>
            <w:right w:val="none" w:sz="0" w:space="0" w:color="auto"/>
          </w:divBdr>
        </w:div>
        <w:div w:id="347415381">
          <w:marLeft w:val="0"/>
          <w:marRight w:val="0"/>
          <w:marTop w:val="0"/>
          <w:marBottom w:val="0"/>
          <w:divBdr>
            <w:top w:val="none" w:sz="0" w:space="0" w:color="auto"/>
            <w:left w:val="none" w:sz="0" w:space="0" w:color="auto"/>
            <w:bottom w:val="none" w:sz="0" w:space="0" w:color="auto"/>
            <w:right w:val="none" w:sz="0" w:space="0" w:color="auto"/>
          </w:divBdr>
        </w:div>
        <w:div w:id="150407829">
          <w:marLeft w:val="0"/>
          <w:marRight w:val="0"/>
          <w:marTop w:val="0"/>
          <w:marBottom w:val="0"/>
          <w:divBdr>
            <w:top w:val="none" w:sz="0" w:space="0" w:color="auto"/>
            <w:left w:val="none" w:sz="0" w:space="0" w:color="auto"/>
            <w:bottom w:val="none" w:sz="0" w:space="0" w:color="auto"/>
            <w:right w:val="none" w:sz="0" w:space="0" w:color="auto"/>
          </w:divBdr>
        </w:div>
        <w:div w:id="70545193">
          <w:marLeft w:val="0"/>
          <w:marRight w:val="0"/>
          <w:marTop w:val="0"/>
          <w:marBottom w:val="0"/>
          <w:divBdr>
            <w:top w:val="none" w:sz="0" w:space="0" w:color="auto"/>
            <w:left w:val="none" w:sz="0" w:space="0" w:color="auto"/>
            <w:bottom w:val="none" w:sz="0" w:space="0" w:color="auto"/>
            <w:right w:val="none" w:sz="0" w:space="0" w:color="auto"/>
          </w:divBdr>
        </w:div>
        <w:div w:id="825977691">
          <w:marLeft w:val="0"/>
          <w:marRight w:val="0"/>
          <w:marTop w:val="0"/>
          <w:marBottom w:val="0"/>
          <w:divBdr>
            <w:top w:val="none" w:sz="0" w:space="0" w:color="auto"/>
            <w:left w:val="none" w:sz="0" w:space="0" w:color="auto"/>
            <w:bottom w:val="none" w:sz="0" w:space="0" w:color="auto"/>
            <w:right w:val="none" w:sz="0" w:space="0" w:color="auto"/>
          </w:divBdr>
        </w:div>
        <w:div w:id="567497567">
          <w:marLeft w:val="0"/>
          <w:marRight w:val="0"/>
          <w:marTop w:val="0"/>
          <w:marBottom w:val="0"/>
          <w:divBdr>
            <w:top w:val="none" w:sz="0" w:space="0" w:color="auto"/>
            <w:left w:val="none" w:sz="0" w:space="0" w:color="auto"/>
            <w:bottom w:val="none" w:sz="0" w:space="0" w:color="auto"/>
            <w:right w:val="none" w:sz="0" w:space="0" w:color="auto"/>
          </w:divBdr>
        </w:div>
        <w:div w:id="1912426315">
          <w:marLeft w:val="0"/>
          <w:marRight w:val="0"/>
          <w:marTop w:val="0"/>
          <w:marBottom w:val="0"/>
          <w:divBdr>
            <w:top w:val="none" w:sz="0" w:space="0" w:color="auto"/>
            <w:left w:val="none" w:sz="0" w:space="0" w:color="auto"/>
            <w:bottom w:val="none" w:sz="0" w:space="0" w:color="auto"/>
            <w:right w:val="none" w:sz="0" w:space="0" w:color="auto"/>
          </w:divBdr>
        </w:div>
        <w:div w:id="162159881">
          <w:marLeft w:val="0"/>
          <w:marRight w:val="0"/>
          <w:marTop w:val="0"/>
          <w:marBottom w:val="0"/>
          <w:divBdr>
            <w:top w:val="none" w:sz="0" w:space="0" w:color="auto"/>
            <w:left w:val="none" w:sz="0" w:space="0" w:color="auto"/>
            <w:bottom w:val="none" w:sz="0" w:space="0" w:color="auto"/>
            <w:right w:val="none" w:sz="0" w:space="0" w:color="auto"/>
          </w:divBdr>
        </w:div>
        <w:div w:id="1468741151">
          <w:marLeft w:val="0"/>
          <w:marRight w:val="0"/>
          <w:marTop w:val="0"/>
          <w:marBottom w:val="0"/>
          <w:divBdr>
            <w:top w:val="none" w:sz="0" w:space="0" w:color="auto"/>
            <w:left w:val="none" w:sz="0" w:space="0" w:color="auto"/>
            <w:bottom w:val="none" w:sz="0" w:space="0" w:color="auto"/>
            <w:right w:val="none" w:sz="0" w:space="0" w:color="auto"/>
          </w:divBdr>
        </w:div>
      </w:divsChild>
    </w:div>
    <w:div w:id="1301301901">
      <w:bodyDiv w:val="1"/>
      <w:marLeft w:val="0"/>
      <w:marRight w:val="0"/>
      <w:marTop w:val="0"/>
      <w:marBottom w:val="0"/>
      <w:divBdr>
        <w:top w:val="none" w:sz="0" w:space="0" w:color="auto"/>
        <w:left w:val="none" w:sz="0" w:space="0" w:color="auto"/>
        <w:bottom w:val="none" w:sz="0" w:space="0" w:color="auto"/>
        <w:right w:val="none" w:sz="0" w:space="0" w:color="auto"/>
      </w:divBdr>
      <w:divsChild>
        <w:div w:id="373123178">
          <w:marLeft w:val="0"/>
          <w:marRight w:val="0"/>
          <w:marTop w:val="0"/>
          <w:marBottom w:val="0"/>
          <w:divBdr>
            <w:top w:val="none" w:sz="0" w:space="0" w:color="auto"/>
            <w:left w:val="none" w:sz="0" w:space="0" w:color="auto"/>
            <w:bottom w:val="none" w:sz="0" w:space="0" w:color="auto"/>
            <w:right w:val="none" w:sz="0" w:space="0" w:color="auto"/>
          </w:divBdr>
        </w:div>
        <w:div w:id="1361126304">
          <w:marLeft w:val="0"/>
          <w:marRight w:val="0"/>
          <w:marTop w:val="0"/>
          <w:marBottom w:val="0"/>
          <w:divBdr>
            <w:top w:val="none" w:sz="0" w:space="0" w:color="auto"/>
            <w:left w:val="none" w:sz="0" w:space="0" w:color="auto"/>
            <w:bottom w:val="none" w:sz="0" w:space="0" w:color="auto"/>
            <w:right w:val="none" w:sz="0" w:space="0" w:color="auto"/>
          </w:divBdr>
        </w:div>
        <w:div w:id="936134691">
          <w:marLeft w:val="0"/>
          <w:marRight w:val="0"/>
          <w:marTop w:val="0"/>
          <w:marBottom w:val="0"/>
          <w:divBdr>
            <w:top w:val="none" w:sz="0" w:space="0" w:color="auto"/>
            <w:left w:val="none" w:sz="0" w:space="0" w:color="auto"/>
            <w:bottom w:val="none" w:sz="0" w:space="0" w:color="auto"/>
            <w:right w:val="none" w:sz="0" w:space="0" w:color="auto"/>
          </w:divBdr>
        </w:div>
        <w:div w:id="1898276806">
          <w:marLeft w:val="0"/>
          <w:marRight w:val="0"/>
          <w:marTop w:val="0"/>
          <w:marBottom w:val="0"/>
          <w:divBdr>
            <w:top w:val="none" w:sz="0" w:space="0" w:color="auto"/>
            <w:left w:val="none" w:sz="0" w:space="0" w:color="auto"/>
            <w:bottom w:val="none" w:sz="0" w:space="0" w:color="auto"/>
            <w:right w:val="none" w:sz="0" w:space="0" w:color="auto"/>
          </w:divBdr>
        </w:div>
        <w:div w:id="835801825">
          <w:marLeft w:val="0"/>
          <w:marRight w:val="0"/>
          <w:marTop w:val="0"/>
          <w:marBottom w:val="0"/>
          <w:divBdr>
            <w:top w:val="none" w:sz="0" w:space="0" w:color="auto"/>
            <w:left w:val="none" w:sz="0" w:space="0" w:color="auto"/>
            <w:bottom w:val="none" w:sz="0" w:space="0" w:color="auto"/>
            <w:right w:val="none" w:sz="0" w:space="0" w:color="auto"/>
          </w:divBdr>
        </w:div>
        <w:div w:id="633755930">
          <w:marLeft w:val="0"/>
          <w:marRight w:val="0"/>
          <w:marTop w:val="0"/>
          <w:marBottom w:val="0"/>
          <w:divBdr>
            <w:top w:val="none" w:sz="0" w:space="0" w:color="auto"/>
            <w:left w:val="none" w:sz="0" w:space="0" w:color="auto"/>
            <w:bottom w:val="none" w:sz="0" w:space="0" w:color="auto"/>
            <w:right w:val="none" w:sz="0" w:space="0" w:color="auto"/>
          </w:divBdr>
        </w:div>
        <w:div w:id="1648970225">
          <w:marLeft w:val="0"/>
          <w:marRight w:val="0"/>
          <w:marTop w:val="0"/>
          <w:marBottom w:val="0"/>
          <w:divBdr>
            <w:top w:val="none" w:sz="0" w:space="0" w:color="auto"/>
            <w:left w:val="none" w:sz="0" w:space="0" w:color="auto"/>
            <w:bottom w:val="none" w:sz="0" w:space="0" w:color="auto"/>
            <w:right w:val="none" w:sz="0" w:space="0" w:color="auto"/>
          </w:divBdr>
        </w:div>
        <w:div w:id="916280720">
          <w:marLeft w:val="0"/>
          <w:marRight w:val="0"/>
          <w:marTop w:val="0"/>
          <w:marBottom w:val="0"/>
          <w:divBdr>
            <w:top w:val="none" w:sz="0" w:space="0" w:color="auto"/>
            <w:left w:val="none" w:sz="0" w:space="0" w:color="auto"/>
            <w:bottom w:val="none" w:sz="0" w:space="0" w:color="auto"/>
            <w:right w:val="none" w:sz="0" w:space="0" w:color="auto"/>
          </w:divBdr>
        </w:div>
        <w:div w:id="243801572">
          <w:marLeft w:val="0"/>
          <w:marRight w:val="0"/>
          <w:marTop w:val="0"/>
          <w:marBottom w:val="0"/>
          <w:divBdr>
            <w:top w:val="none" w:sz="0" w:space="0" w:color="auto"/>
            <w:left w:val="none" w:sz="0" w:space="0" w:color="auto"/>
            <w:bottom w:val="none" w:sz="0" w:space="0" w:color="auto"/>
            <w:right w:val="none" w:sz="0" w:space="0" w:color="auto"/>
          </w:divBdr>
        </w:div>
        <w:div w:id="1220552331">
          <w:marLeft w:val="0"/>
          <w:marRight w:val="0"/>
          <w:marTop w:val="0"/>
          <w:marBottom w:val="0"/>
          <w:divBdr>
            <w:top w:val="none" w:sz="0" w:space="0" w:color="auto"/>
            <w:left w:val="none" w:sz="0" w:space="0" w:color="auto"/>
            <w:bottom w:val="none" w:sz="0" w:space="0" w:color="auto"/>
            <w:right w:val="none" w:sz="0" w:space="0" w:color="auto"/>
          </w:divBdr>
        </w:div>
        <w:div w:id="621614652">
          <w:marLeft w:val="0"/>
          <w:marRight w:val="0"/>
          <w:marTop w:val="0"/>
          <w:marBottom w:val="0"/>
          <w:divBdr>
            <w:top w:val="none" w:sz="0" w:space="0" w:color="auto"/>
            <w:left w:val="none" w:sz="0" w:space="0" w:color="auto"/>
            <w:bottom w:val="none" w:sz="0" w:space="0" w:color="auto"/>
            <w:right w:val="none" w:sz="0" w:space="0" w:color="auto"/>
          </w:divBdr>
        </w:div>
        <w:div w:id="398748924">
          <w:marLeft w:val="0"/>
          <w:marRight w:val="0"/>
          <w:marTop w:val="0"/>
          <w:marBottom w:val="0"/>
          <w:divBdr>
            <w:top w:val="none" w:sz="0" w:space="0" w:color="auto"/>
            <w:left w:val="none" w:sz="0" w:space="0" w:color="auto"/>
            <w:bottom w:val="none" w:sz="0" w:space="0" w:color="auto"/>
            <w:right w:val="none" w:sz="0" w:space="0" w:color="auto"/>
          </w:divBdr>
        </w:div>
        <w:div w:id="726994059">
          <w:marLeft w:val="0"/>
          <w:marRight w:val="0"/>
          <w:marTop w:val="0"/>
          <w:marBottom w:val="0"/>
          <w:divBdr>
            <w:top w:val="none" w:sz="0" w:space="0" w:color="auto"/>
            <w:left w:val="none" w:sz="0" w:space="0" w:color="auto"/>
            <w:bottom w:val="none" w:sz="0" w:space="0" w:color="auto"/>
            <w:right w:val="none" w:sz="0" w:space="0" w:color="auto"/>
          </w:divBdr>
        </w:div>
        <w:div w:id="1091659478">
          <w:marLeft w:val="0"/>
          <w:marRight w:val="0"/>
          <w:marTop w:val="0"/>
          <w:marBottom w:val="0"/>
          <w:divBdr>
            <w:top w:val="none" w:sz="0" w:space="0" w:color="auto"/>
            <w:left w:val="none" w:sz="0" w:space="0" w:color="auto"/>
            <w:bottom w:val="none" w:sz="0" w:space="0" w:color="auto"/>
            <w:right w:val="none" w:sz="0" w:space="0" w:color="auto"/>
          </w:divBdr>
        </w:div>
        <w:div w:id="1164054069">
          <w:marLeft w:val="0"/>
          <w:marRight w:val="0"/>
          <w:marTop w:val="0"/>
          <w:marBottom w:val="0"/>
          <w:divBdr>
            <w:top w:val="none" w:sz="0" w:space="0" w:color="auto"/>
            <w:left w:val="none" w:sz="0" w:space="0" w:color="auto"/>
            <w:bottom w:val="none" w:sz="0" w:space="0" w:color="auto"/>
            <w:right w:val="none" w:sz="0" w:space="0" w:color="auto"/>
          </w:divBdr>
        </w:div>
        <w:div w:id="118687948">
          <w:marLeft w:val="0"/>
          <w:marRight w:val="0"/>
          <w:marTop w:val="0"/>
          <w:marBottom w:val="0"/>
          <w:divBdr>
            <w:top w:val="none" w:sz="0" w:space="0" w:color="auto"/>
            <w:left w:val="none" w:sz="0" w:space="0" w:color="auto"/>
            <w:bottom w:val="none" w:sz="0" w:space="0" w:color="auto"/>
            <w:right w:val="none" w:sz="0" w:space="0" w:color="auto"/>
          </w:divBdr>
        </w:div>
        <w:div w:id="328211747">
          <w:marLeft w:val="0"/>
          <w:marRight w:val="0"/>
          <w:marTop w:val="0"/>
          <w:marBottom w:val="0"/>
          <w:divBdr>
            <w:top w:val="none" w:sz="0" w:space="0" w:color="auto"/>
            <w:left w:val="none" w:sz="0" w:space="0" w:color="auto"/>
            <w:bottom w:val="none" w:sz="0" w:space="0" w:color="auto"/>
            <w:right w:val="none" w:sz="0" w:space="0" w:color="auto"/>
          </w:divBdr>
        </w:div>
        <w:div w:id="1570195168">
          <w:marLeft w:val="0"/>
          <w:marRight w:val="0"/>
          <w:marTop w:val="0"/>
          <w:marBottom w:val="0"/>
          <w:divBdr>
            <w:top w:val="none" w:sz="0" w:space="0" w:color="auto"/>
            <w:left w:val="none" w:sz="0" w:space="0" w:color="auto"/>
            <w:bottom w:val="none" w:sz="0" w:space="0" w:color="auto"/>
            <w:right w:val="none" w:sz="0" w:space="0" w:color="auto"/>
          </w:divBdr>
        </w:div>
        <w:div w:id="419985585">
          <w:marLeft w:val="0"/>
          <w:marRight w:val="0"/>
          <w:marTop w:val="0"/>
          <w:marBottom w:val="0"/>
          <w:divBdr>
            <w:top w:val="none" w:sz="0" w:space="0" w:color="auto"/>
            <w:left w:val="none" w:sz="0" w:space="0" w:color="auto"/>
            <w:bottom w:val="none" w:sz="0" w:space="0" w:color="auto"/>
            <w:right w:val="none" w:sz="0" w:space="0" w:color="auto"/>
          </w:divBdr>
        </w:div>
        <w:div w:id="1567296434">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240597151">
          <w:marLeft w:val="0"/>
          <w:marRight w:val="0"/>
          <w:marTop w:val="0"/>
          <w:marBottom w:val="0"/>
          <w:divBdr>
            <w:top w:val="none" w:sz="0" w:space="0" w:color="auto"/>
            <w:left w:val="none" w:sz="0" w:space="0" w:color="auto"/>
            <w:bottom w:val="none" w:sz="0" w:space="0" w:color="auto"/>
            <w:right w:val="none" w:sz="0" w:space="0" w:color="auto"/>
          </w:divBdr>
        </w:div>
        <w:div w:id="274602053">
          <w:marLeft w:val="0"/>
          <w:marRight w:val="0"/>
          <w:marTop w:val="0"/>
          <w:marBottom w:val="0"/>
          <w:divBdr>
            <w:top w:val="none" w:sz="0" w:space="0" w:color="auto"/>
            <w:left w:val="none" w:sz="0" w:space="0" w:color="auto"/>
            <w:bottom w:val="none" w:sz="0" w:space="0" w:color="auto"/>
            <w:right w:val="none" w:sz="0" w:space="0" w:color="auto"/>
          </w:divBdr>
        </w:div>
        <w:div w:id="692809135">
          <w:marLeft w:val="0"/>
          <w:marRight w:val="0"/>
          <w:marTop w:val="0"/>
          <w:marBottom w:val="0"/>
          <w:divBdr>
            <w:top w:val="none" w:sz="0" w:space="0" w:color="auto"/>
            <w:left w:val="none" w:sz="0" w:space="0" w:color="auto"/>
            <w:bottom w:val="none" w:sz="0" w:space="0" w:color="auto"/>
            <w:right w:val="none" w:sz="0" w:space="0" w:color="auto"/>
          </w:divBdr>
        </w:div>
        <w:div w:id="1916938080">
          <w:marLeft w:val="0"/>
          <w:marRight w:val="0"/>
          <w:marTop w:val="0"/>
          <w:marBottom w:val="0"/>
          <w:divBdr>
            <w:top w:val="none" w:sz="0" w:space="0" w:color="auto"/>
            <w:left w:val="none" w:sz="0" w:space="0" w:color="auto"/>
            <w:bottom w:val="none" w:sz="0" w:space="0" w:color="auto"/>
            <w:right w:val="none" w:sz="0" w:space="0" w:color="auto"/>
          </w:divBdr>
        </w:div>
        <w:div w:id="704405149">
          <w:marLeft w:val="0"/>
          <w:marRight w:val="0"/>
          <w:marTop w:val="0"/>
          <w:marBottom w:val="0"/>
          <w:divBdr>
            <w:top w:val="none" w:sz="0" w:space="0" w:color="auto"/>
            <w:left w:val="none" w:sz="0" w:space="0" w:color="auto"/>
            <w:bottom w:val="none" w:sz="0" w:space="0" w:color="auto"/>
            <w:right w:val="none" w:sz="0" w:space="0" w:color="auto"/>
          </w:divBdr>
        </w:div>
        <w:div w:id="1146774920">
          <w:marLeft w:val="0"/>
          <w:marRight w:val="0"/>
          <w:marTop w:val="0"/>
          <w:marBottom w:val="0"/>
          <w:divBdr>
            <w:top w:val="none" w:sz="0" w:space="0" w:color="auto"/>
            <w:left w:val="none" w:sz="0" w:space="0" w:color="auto"/>
            <w:bottom w:val="none" w:sz="0" w:space="0" w:color="auto"/>
            <w:right w:val="none" w:sz="0" w:space="0" w:color="auto"/>
          </w:divBdr>
        </w:div>
        <w:div w:id="1087116878">
          <w:marLeft w:val="0"/>
          <w:marRight w:val="0"/>
          <w:marTop w:val="0"/>
          <w:marBottom w:val="0"/>
          <w:divBdr>
            <w:top w:val="none" w:sz="0" w:space="0" w:color="auto"/>
            <w:left w:val="none" w:sz="0" w:space="0" w:color="auto"/>
            <w:bottom w:val="none" w:sz="0" w:space="0" w:color="auto"/>
            <w:right w:val="none" w:sz="0" w:space="0" w:color="auto"/>
          </w:divBdr>
        </w:div>
      </w:divsChild>
    </w:div>
    <w:div w:id="1464350366">
      <w:bodyDiv w:val="1"/>
      <w:marLeft w:val="0"/>
      <w:marRight w:val="0"/>
      <w:marTop w:val="0"/>
      <w:marBottom w:val="0"/>
      <w:divBdr>
        <w:top w:val="none" w:sz="0" w:space="0" w:color="auto"/>
        <w:left w:val="none" w:sz="0" w:space="0" w:color="auto"/>
        <w:bottom w:val="none" w:sz="0" w:space="0" w:color="auto"/>
        <w:right w:val="none" w:sz="0" w:space="0" w:color="auto"/>
      </w:divBdr>
      <w:divsChild>
        <w:div w:id="1566866936">
          <w:marLeft w:val="0"/>
          <w:marRight w:val="0"/>
          <w:marTop w:val="0"/>
          <w:marBottom w:val="0"/>
          <w:divBdr>
            <w:top w:val="none" w:sz="0" w:space="0" w:color="auto"/>
            <w:left w:val="none" w:sz="0" w:space="0" w:color="auto"/>
            <w:bottom w:val="none" w:sz="0" w:space="0" w:color="auto"/>
            <w:right w:val="none" w:sz="0" w:space="0" w:color="auto"/>
          </w:divBdr>
        </w:div>
        <w:div w:id="1367557561">
          <w:marLeft w:val="0"/>
          <w:marRight w:val="0"/>
          <w:marTop w:val="0"/>
          <w:marBottom w:val="0"/>
          <w:divBdr>
            <w:top w:val="none" w:sz="0" w:space="0" w:color="auto"/>
            <w:left w:val="none" w:sz="0" w:space="0" w:color="auto"/>
            <w:bottom w:val="none" w:sz="0" w:space="0" w:color="auto"/>
            <w:right w:val="none" w:sz="0" w:space="0" w:color="auto"/>
          </w:divBdr>
        </w:div>
        <w:div w:id="1980723001">
          <w:marLeft w:val="0"/>
          <w:marRight w:val="0"/>
          <w:marTop w:val="0"/>
          <w:marBottom w:val="0"/>
          <w:divBdr>
            <w:top w:val="none" w:sz="0" w:space="0" w:color="auto"/>
            <w:left w:val="none" w:sz="0" w:space="0" w:color="auto"/>
            <w:bottom w:val="none" w:sz="0" w:space="0" w:color="auto"/>
            <w:right w:val="none" w:sz="0" w:space="0" w:color="auto"/>
          </w:divBdr>
        </w:div>
        <w:div w:id="2038774820">
          <w:marLeft w:val="0"/>
          <w:marRight w:val="0"/>
          <w:marTop w:val="0"/>
          <w:marBottom w:val="0"/>
          <w:divBdr>
            <w:top w:val="none" w:sz="0" w:space="0" w:color="auto"/>
            <w:left w:val="none" w:sz="0" w:space="0" w:color="auto"/>
            <w:bottom w:val="none" w:sz="0" w:space="0" w:color="auto"/>
            <w:right w:val="none" w:sz="0" w:space="0" w:color="auto"/>
          </w:divBdr>
        </w:div>
        <w:div w:id="1447651062">
          <w:marLeft w:val="0"/>
          <w:marRight w:val="0"/>
          <w:marTop w:val="0"/>
          <w:marBottom w:val="0"/>
          <w:divBdr>
            <w:top w:val="none" w:sz="0" w:space="0" w:color="auto"/>
            <w:left w:val="none" w:sz="0" w:space="0" w:color="auto"/>
            <w:bottom w:val="none" w:sz="0" w:space="0" w:color="auto"/>
            <w:right w:val="none" w:sz="0" w:space="0" w:color="auto"/>
          </w:divBdr>
        </w:div>
        <w:div w:id="559901946">
          <w:marLeft w:val="0"/>
          <w:marRight w:val="0"/>
          <w:marTop w:val="0"/>
          <w:marBottom w:val="0"/>
          <w:divBdr>
            <w:top w:val="none" w:sz="0" w:space="0" w:color="auto"/>
            <w:left w:val="none" w:sz="0" w:space="0" w:color="auto"/>
            <w:bottom w:val="none" w:sz="0" w:space="0" w:color="auto"/>
            <w:right w:val="none" w:sz="0" w:space="0" w:color="auto"/>
          </w:divBdr>
        </w:div>
        <w:div w:id="1240016222">
          <w:marLeft w:val="0"/>
          <w:marRight w:val="0"/>
          <w:marTop w:val="0"/>
          <w:marBottom w:val="0"/>
          <w:divBdr>
            <w:top w:val="none" w:sz="0" w:space="0" w:color="auto"/>
            <w:left w:val="none" w:sz="0" w:space="0" w:color="auto"/>
            <w:bottom w:val="none" w:sz="0" w:space="0" w:color="auto"/>
            <w:right w:val="none" w:sz="0" w:space="0" w:color="auto"/>
          </w:divBdr>
        </w:div>
        <w:div w:id="620377319">
          <w:marLeft w:val="0"/>
          <w:marRight w:val="0"/>
          <w:marTop w:val="0"/>
          <w:marBottom w:val="0"/>
          <w:divBdr>
            <w:top w:val="none" w:sz="0" w:space="0" w:color="auto"/>
            <w:left w:val="none" w:sz="0" w:space="0" w:color="auto"/>
            <w:bottom w:val="none" w:sz="0" w:space="0" w:color="auto"/>
            <w:right w:val="none" w:sz="0" w:space="0" w:color="auto"/>
          </w:divBdr>
        </w:div>
        <w:div w:id="729813490">
          <w:marLeft w:val="0"/>
          <w:marRight w:val="0"/>
          <w:marTop w:val="0"/>
          <w:marBottom w:val="0"/>
          <w:divBdr>
            <w:top w:val="none" w:sz="0" w:space="0" w:color="auto"/>
            <w:left w:val="none" w:sz="0" w:space="0" w:color="auto"/>
            <w:bottom w:val="none" w:sz="0" w:space="0" w:color="auto"/>
            <w:right w:val="none" w:sz="0" w:space="0" w:color="auto"/>
          </w:divBdr>
        </w:div>
        <w:div w:id="1976794448">
          <w:marLeft w:val="0"/>
          <w:marRight w:val="0"/>
          <w:marTop w:val="0"/>
          <w:marBottom w:val="0"/>
          <w:divBdr>
            <w:top w:val="none" w:sz="0" w:space="0" w:color="auto"/>
            <w:left w:val="none" w:sz="0" w:space="0" w:color="auto"/>
            <w:bottom w:val="none" w:sz="0" w:space="0" w:color="auto"/>
            <w:right w:val="none" w:sz="0" w:space="0" w:color="auto"/>
          </w:divBdr>
        </w:div>
        <w:div w:id="457844686">
          <w:marLeft w:val="0"/>
          <w:marRight w:val="0"/>
          <w:marTop w:val="0"/>
          <w:marBottom w:val="0"/>
          <w:divBdr>
            <w:top w:val="none" w:sz="0" w:space="0" w:color="auto"/>
            <w:left w:val="none" w:sz="0" w:space="0" w:color="auto"/>
            <w:bottom w:val="none" w:sz="0" w:space="0" w:color="auto"/>
            <w:right w:val="none" w:sz="0" w:space="0" w:color="auto"/>
          </w:divBdr>
        </w:div>
        <w:div w:id="438454913">
          <w:marLeft w:val="0"/>
          <w:marRight w:val="0"/>
          <w:marTop w:val="0"/>
          <w:marBottom w:val="0"/>
          <w:divBdr>
            <w:top w:val="none" w:sz="0" w:space="0" w:color="auto"/>
            <w:left w:val="none" w:sz="0" w:space="0" w:color="auto"/>
            <w:bottom w:val="none" w:sz="0" w:space="0" w:color="auto"/>
            <w:right w:val="none" w:sz="0" w:space="0" w:color="auto"/>
          </w:divBdr>
        </w:div>
        <w:div w:id="1685550381">
          <w:marLeft w:val="0"/>
          <w:marRight w:val="0"/>
          <w:marTop w:val="0"/>
          <w:marBottom w:val="0"/>
          <w:divBdr>
            <w:top w:val="none" w:sz="0" w:space="0" w:color="auto"/>
            <w:left w:val="none" w:sz="0" w:space="0" w:color="auto"/>
            <w:bottom w:val="none" w:sz="0" w:space="0" w:color="auto"/>
            <w:right w:val="none" w:sz="0" w:space="0" w:color="auto"/>
          </w:divBdr>
        </w:div>
        <w:div w:id="1700817855">
          <w:marLeft w:val="0"/>
          <w:marRight w:val="0"/>
          <w:marTop w:val="0"/>
          <w:marBottom w:val="0"/>
          <w:divBdr>
            <w:top w:val="none" w:sz="0" w:space="0" w:color="auto"/>
            <w:left w:val="none" w:sz="0" w:space="0" w:color="auto"/>
            <w:bottom w:val="none" w:sz="0" w:space="0" w:color="auto"/>
            <w:right w:val="none" w:sz="0" w:space="0" w:color="auto"/>
          </w:divBdr>
        </w:div>
        <w:div w:id="558444395">
          <w:marLeft w:val="0"/>
          <w:marRight w:val="0"/>
          <w:marTop w:val="0"/>
          <w:marBottom w:val="0"/>
          <w:divBdr>
            <w:top w:val="none" w:sz="0" w:space="0" w:color="auto"/>
            <w:left w:val="none" w:sz="0" w:space="0" w:color="auto"/>
            <w:bottom w:val="none" w:sz="0" w:space="0" w:color="auto"/>
            <w:right w:val="none" w:sz="0" w:space="0" w:color="auto"/>
          </w:divBdr>
        </w:div>
        <w:div w:id="577861554">
          <w:marLeft w:val="0"/>
          <w:marRight w:val="0"/>
          <w:marTop w:val="0"/>
          <w:marBottom w:val="0"/>
          <w:divBdr>
            <w:top w:val="none" w:sz="0" w:space="0" w:color="auto"/>
            <w:left w:val="none" w:sz="0" w:space="0" w:color="auto"/>
            <w:bottom w:val="none" w:sz="0" w:space="0" w:color="auto"/>
            <w:right w:val="none" w:sz="0" w:space="0" w:color="auto"/>
          </w:divBdr>
        </w:div>
        <w:div w:id="528028234">
          <w:marLeft w:val="0"/>
          <w:marRight w:val="0"/>
          <w:marTop w:val="0"/>
          <w:marBottom w:val="0"/>
          <w:divBdr>
            <w:top w:val="none" w:sz="0" w:space="0" w:color="auto"/>
            <w:left w:val="none" w:sz="0" w:space="0" w:color="auto"/>
            <w:bottom w:val="none" w:sz="0" w:space="0" w:color="auto"/>
            <w:right w:val="none" w:sz="0" w:space="0" w:color="auto"/>
          </w:divBdr>
        </w:div>
        <w:div w:id="611591373">
          <w:marLeft w:val="0"/>
          <w:marRight w:val="0"/>
          <w:marTop w:val="0"/>
          <w:marBottom w:val="0"/>
          <w:divBdr>
            <w:top w:val="none" w:sz="0" w:space="0" w:color="auto"/>
            <w:left w:val="none" w:sz="0" w:space="0" w:color="auto"/>
            <w:bottom w:val="none" w:sz="0" w:space="0" w:color="auto"/>
            <w:right w:val="none" w:sz="0" w:space="0" w:color="auto"/>
          </w:divBdr>
        </w:div>
        <w:div w:id="1616718746">
          <w:marLeft w:val="0"/>
          <w:marRight w:val="0"/>
          <w:marTop w:val="0"/>
          <w:marBottom w:val="0"/>
          <w:divBdr>
            <w:top w:val="none" w:sz="0" w:space="0" w:color="auto"/>
            <w:left w:val="none" w:sz="0" w:space="0" w:color="auto"/>
            <w:bottom w:val="none" w:sz="0" w:space="0" w:color="auto"/>
            <w:right w:val="none" w:sz="0" w:space="0" w:color="auto"/>
          </w:divBdr>
        </w:div>
        <w:div w:id="1516650106">
          <w:marLeft w:val="0"/>
          <w:marRight w:val="0"/>
          <w:marTop w:val="0"/>
          <w:marBottom w:val="0"/>
          <w:divBdr>
            <w:top w:val="none" w:sz="0" w:space="0" w:color="auto"/>
            <w:left w:val="none" w:sz="0" w:space="0" w:color="auto"/>
            <w:bottom w:val="none" w:sz="0" w:space="0" w:color="auto"/>
            <w:right w:val="none" w:sz="0" w:space="0" w:color="auto"/>
          </w:divBdr>
        </w:div>
        <w:div w:id="2016419675">
          <w:marLeft w:val="0"/>
          <w:marRight w:val="0"/>
          <w:marTop w:val="0"/>
          <w:marBottom w:val="0"/>
          <w:divBdr>
            <w:top w:val="none" w:sz="0" w:space="0" w:color="auto"/>
            <w:left w:val="none" w:sz="0" w:space="0" w:color="auto"/>
            <w:bottom w:val="none" w:sz="0" w:space="0" w:color="auto"/>
            <w:right w:val="none" w:sz="0" w:space="0" w:color="auto"/>
          </w:divBdr>
        </w:div>
        <w:div w:id="1933850777">
          <w:marLeft w:val="0"/>
          <w:marRight w:val="0"/>
          <w:marTop w:val="0"/>
          <w:marBottom w:val="0"/>
          <w:divBdr>
            <w:top w:val="none" w:sz="0" w:space="0" w:color="auto"/>
            <w:left w:val="none" w:sz="0" w:space="0" w:color="auto"/>
            <w:bottom w:val="none" w:sz="0" w:space="0" w:color="auto"/>
            <w:right w:val="none" w:sz="0" w:space="0" w:color="auto"/>
          </w:divBdr>
        </w:div>
        <w:div w:id="1516725695">
          <w:marLeft w:val="0"/>
          <w:marRight w:val="0"/>
          <w:marTop w:val="0"/>
          <w:marBottom w:val="0"/>
          <w:divBdr>
            <w:top w:val="none" w:sz="0" w:space="0" w:color="auto"/>
            <w:left w:val="none" w:sz="0" w:space="0" w:color="auto"/>
            <w:bottom w:val="none" w:sz="0" w:space="0" w:color="auto"/>
            <w:right w:val="none" w:sz="0" w:space="0" w:color="auto"/>
          </w:divBdr>
        </w:div>
        <w:div w:id="1942881469">
          <w:marLeft w:val="0"/>
          <w:marRight w:val="0"/>
          <w:marTop w:val="0"/>
          <w:marBottom w:val="0"/>
          <w:divBdr>
            <w:top w:val="none" w:sz="0" w:space="0" w:color="auto"/>
            <w:left w:val="none" w:sz="0" w:space="0" w:color="auto"/>
            <w:bottom w:val="none" w:sz="0" w:space="0" w:color="auto"/>
            <w:right w:val="none" w:sz="0" w:space="0" w:color="auto"/>
          </w:divBdr>
        </w:div>
      </w:divsChild>
    </w:div>
    <w:div w:id="1508523117">
      <w:bodyDiv w:val="1"/>
      <w:marLeft w:val="0"/>
      <w:marRight w:val="0"/>
      <w:marTop w:val="0"/>
      <w:marBottom w:val="0"/>
      <w:divBdr>
        <w:top w:val="none" w:sz="0" w:space="0" w:color="auto"/>
        <w:left w:val="none" w:sz="0" w:space="0" w:color="auto"/>
        <w:bottom w:val="none" w:sz="0" w:space="0" w:color="auto"/>
        <w:right w:val="none" w:sz="0" w:space="0" w:color="auto"/>
      </w:divBdr>
      <w:divsChild>
        <w:div w:id="1711028076">
          <w:marLeft w:val="0"/>
          <w:marRight w:val="0"/>
          <w:marTop w:val="0"/>
          <w:marBottom w:val="0"/>
          <w:divBdr>
            <w:top w:val="none" w:sz="0" w:space="0" w:color="auto"/>
            <w:left w:val="none" w:sz="0" w:space="0" w:color="auto"/>
            <w:bottom w:val="none" w:sz="0" w:space="0" w:color="auto"/>
            <w:right w:val="none" w:sz="0" w:space="0" w:color="auto"/>
          </w:divBdr>
        </w:div>
        <w:div w:id="929578412">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305597704">
          <w:marLeft w:val="0"/>
          <w:marRight w:val="0"/>
          <w:marTop w:val="0"/>
          <w:marBottom w:val="0"/>
          <w:divBdr>
            <w:top w:val="none" w:sz="0" w:space="0" w:color="auto"/>
            <w:left w:val="none" w:sz="0" w:space="0" w:color="auto"/>
            <w:bottom w:val="none" w:sz="0" w:space="0" w:color="auto"/>
            <w:right w:val="none" w:sz="0" w:space="0" w:color="auto"/>
          </w:divBdr>
        </w:div>
        <w:div w:id="47532763">
          <w:marLeft w:val="0"/>
          <w:marRight w:val="0"/>
          <w:marTop w:val="0"/>
          <w:marBottom w:val="0"/>
          <w:divBdr>
            <w:top w:val="none" w:sz="0" w:space="0" w:color="auto"/>
            <w:left w:val="none" w:sz="0" w:space="0" w:color="auto"/>
            <w:bottom w:val="none" w:sz="0" w:space="0" w:color="auto"/>
            <w:right w:val="none" w:sz="0" w:space="0" w:color="auto"/>
          </w:divBdr>
        </w:div>
      </w:divsChild>
    </w:div>
    <w:div w:id="1544057020">
      <w:bodyDiv w:val="1"/>
      <w:marLeft w:val="0"/>
      <w:marRight w:val="0"/>
      <w:marTop w:val="0"/>
      <w:marBottom w:val="0"/>
      <w:divBdr>
        <w:top w:val="none" w:sz="0" w:space="0" w:color="auto"/>
        <w:left w:val="none" w:sz="0" w:space="0" w:color="auto"/>
        <w:bottom w:val="none" w:sz="0" w:space="0" w:color="auto"/>
        <w:right w:val="none" w:sz="0" w:space="0" w:color="auto"/>
      </w:divBdr>
      <w:divsChild>
        <w:div w:id="482546315">
          <w:marLeft w:val="0"/>
          <w:marRight w:val="0"/>
          <w:marTop w:val="0"/>
          <w:marBottom w:val="0"/>
          <w:divBdr>
            <w:top w:val="none" w:sz="0" w:space="0" w:color="auto"/>
            <w:left w:val="none" w:sz="0" w:space="0" w:color="auto"/>
            <w:bottom w:val="none" w:sz="0" w:space="0" w:color="auto"/>
            <w:right w:val="none" w:sz="0" w:space="0" w:color="auto"/>
          </w:divBdr>
        </w:div>
        <w:div w:id="1916284675">
          <w:marLeft w:val="0"/>
          <w:marRight w:val="0"/>
          <w:marTop w:val="0"/>
          <w:marBottom w:val="0"/>
          <w:divBdr>
            <w:top w:val="none" w:sz="0" w:space="0" w:color="auto"/>
            <w:left w:val="none" w:sz="0" w:space="0" w:color="auto"/>
            <w:bottom w:val="none" w:sz="0" w:space="0" w:color="auto"/>
            <w:right w:val="none" w:sz="0" w:space="0" w:color="auto"/>
          </w:divBdr>
        </w:div>
        <w:div w:id="281157760">
          <w:marLeft w:val="0"/>
          <w:marRight w:val="0"/>
          <w:marTop w:val="0"/>
          <w:marBottom w:val="0"/>
          <w:divBdr>
            <w:top w:val="none" w:sz="0" w:space="0" w:color="auto"/>
            <w:left w:val="none" w:sz="0" w:space="0" w:color="auto"/>
            <w:bottom w:val="none" w:sz="0" w:space="0" w:color="auto"/>
            <w:right w:val="none" w:sz="0" w:space="0" w:color="auto"/>
          </w:divBdr>
        </w:div>
        <w:div w:id="1522276542">
          <w:marLeft w:val="0"/>
          <w:marRight w:val="0"/>
          <w:marTop w:val="0"/>
          <w:marBottom w:val="0"/>
          <w:divBdr>
            <w:top w:val="none" w:sz="0" w:space="0" w:color="auto"/>
            <w:left w:val="none" w:sz="0" w:space="0" w:color="auto"/>
            <w:bottom w:val="none" w:sz="0" w:space="0" w:color="auto"/>
            <w:right w:val="none" w:sz="0" w:space="0" w:color="auto"/>
          </w:divBdr>
        </w:div>
        <w:div w:id="890578443">
          <w:marLeft w:val="0"/>
          <w:marRight w:val="0"/>
          <w:marTop w:val="0"/>
          <w:marBottom w:val="0"/>
          <w:divBdr>
            <w:top w:val="none" w:sz="0" w:space="0" w:color="auto"/>
            <w:left w:val="none" w:sz="0" w:space="0" w:color="auto"/>
            <w:bottom w:val="none" w:sz="0" w:space="0" w:color="auto"/>
            <w:right w:val="none" w:sz="0" w:space="0" w:color="auto"/>
          </w:divBdr>
        </w:div>
        <w:div w:id="2036493469">
          <w:marLeft w:val="0"/>
          <w:marRight w:val="0"/>
          <w:marTop w:val="0"/>
          <w:marBottom w:val="0"/>
          <w:divBdr>
            <w:top w:val="none" w:sz="0" w:space="0" w:color="auto"/>
            <w:left w:val="none" w:sz="0" w:space="0" w:color="auto"/>
            <w:bottom w:val="none" w:sz="0" w:space="0" w:color="auto"/>
            <w:right w:val="none" w:sz="0" w:space="0" w:color="auto"/>
          </w:divBdr>
        </w:div>
        <w:div w:id="1552765573">
          <w:marLeft w:val="0"/>
          <w:marRight w:val="0"/>
          <w:marTop w:val="0"/>
          <w:marBottom w:val="0"/>
          <w:divBdr>
            <w:top w:val="none" w:sz="0" w:space="0" w:color="auto"/>
            <w:left w:val="none" w:sz="0" w:space="0" w:color="auto"/>
            <w:bottom w:val="none" w:sz="0" w:space="0" w:color="auto"/>
            <w:right w:val="none" w:sz="0" w:space="0" w:color="auto"/>
          </w:divBdr>
        </w:div>
        <w:div w:id="1738818135">
          <w:marLeft w:val="0"/>
          <w:marRight w:val="0"/>
          <w:marTop w:val="0"/>
          <w:marBottom w:val="0"/>
          <w:divBdr>
            <w:top w:val="none" w:sz="0" w:space="0" w:color="auto"/>
            <w:left w:val="none" w:sz="0" w:space="0" w:color="auto"/>
            <w:bottom w:val="none" w:sz="0" w:space="0" w:color="auto"/>
            <w:right w:val="none" w:sz="0" w:space="0" w:color="auto"/>
          </w:divBdr>
        </w:div>
        <w:div w:id="829952363">
          <w:marLeft w:val="0"/>
          <w:marRight w:val="0"/>
          <w:marTop w:val="0"/>
          <w:marBottom w:val="0"/>
          <w:divBdr>
            <w:top w:val="none" w:sz="0" w:space="0" w:color="auto"/>
            <w:left w:val="none" w:sz="0" w:space="0" w:color="auto"/>
            <w:bottom w:val="none" w:sz="0" w:space="0" w:color="auto"/>
            <w:right w:val="none" w:sz="0" w:space="0" w:color="auto"/>
          </w:divBdr>
        </w:div>
        <w:div w:id="1058432250">
          <w:marLeft w:val="0"/>
          <w:marRight w:val="0"/>
          <w:marTop w:val="0"/>
          <w:marBottom w:val="0"/>
          <w:divBdr>
            <w:top w:val="none" w:sz="0" w:space="0" w:color="auto"/>
            <w:left w:val="none" w:sz="0" w:space="0" w:color="auto"/>
            <w:bottom w:val="none" w:sz="0" w:space="0" w:color="auto"/>
            <w:right w:val="none" w:sz="0" w:space="0" w:color="auto"/>
          </w:divBdr>
        </w:div>
        <w:div w:id="1979798807">
          <w:marLeft w:val="0"/>
          <w:marRight w:val="0"/>
          <w:marTop w:val="0"/>
          <w:marBottom w:val="0"/>
          <w:divBdr>
            <w:top w:val="none" w:sz="0" w:space="0" w:color="auto"/>
            <w:left w:val="none" w:sz="0" w:space="0" w:color="auto"/>
            <w:bottom w:val="none" w:sz="0" w:space="0" w:color="auto"/>
            <w:right w:val="none" w:sz="0" w:space="0" w:color="auto"/>
          </w:divBdr>
        </w:div>
        <w:div w:id="1667126923">
          <w:marLeft w:val="0"/>
          <w:marRight w:val="0"/>
          <w:marTop w:val="0"/>
          <w:marBottom w:val="0"/>
          <w:divBdr>
            <w:top w:val="none" w:sz="0" w:space="0" w:color="auto"/>
            <w:left w:val="none" w:sz="0" w:space="0" w:color="auto"/>
            <w:bottom w:val="none" w:sz="0" w:space="0" w:color="auto"/>
            <w:right w:val="none" w:sz="0" w:space="0" w:color="auto"/>
          </w:divBdr>
        </w:div>
        <w:div w:id="564997553">
          <w:marLeft w:val="0"/>
          <w:marRight w:val="0"/>
          <w:marTop w:val="0"/>
          <w:marBottom w:val="0"/>
          <w:divBdr>
            <w:top w:val="none" w:sz="0" w:space="0" w:color="auto"/>
            <w:left w:val="none" w:sz="0" w:space="0" w:color="auto"/>
            <w:bottom w:val="none" w:sz="0" w:space="0" w:color="auto"/>
            <w:right w:val="none" w:sz="0" w:space="0" w:color="auto"/>
          </w:divBdr>
        </w:div>
        <w:div w:id="115874537">
          <w:marLeft w:val="0"/>
          <w:marRight w:val="0"/>
          <w:marTop w:val="0"/>
          <w:marBottom w:val="0"/>
          <w:divBdr>
            <w:top w:val="none" w:sz="0" w:space="0" w:color="auto"/>
            <w:left w:val="none" w:sz="0" w:space="0" w:color="auto"/>
            <w:bottom w:val="none" w:sz="0" w:space="0" w:color="auto"/>
            <w:right w:val="none" w:sz="0" w:space="0" w:color="auto"/>
          </w:divBdr>
        </w:div>
        <w:div w:id="1784839587">
          <w:marLeft w:val="0"/>
          <w:marRight w:val="0"/>
          <w:marTop w:val="0"/>
          <w:marBottom w:val="0"/>
          <w:divBdr>
            <w:top w:val="none" w:sz="0" w:space="0" w:color="auto"/>
            <w:left w:val="none" w:sz="0" w:space="0" w:color="auto"/>
            <w:bottom w:val="none" w:sz="0" w:space="0" w:color="auto"/>
            <w:right w:val="none" w:sz="0" w:space="0" w:color="auto"/>
          </w:divBdr>
        </w:div>
        <w:div w:id="2126149211">
          <w:marLeft w:val="0"/>
          <w:marRight w:val="0"/>
          <w:marTop w:val="0"/>
          <w:marBottom w:val="0"/>
          <w:divBdr>
            <w:top w:val="none" w:sz="0" w:space="0" w:color="auto"/>
            <w:left w:val="none" w:sz="0" w:space="0" w:color="auto"/>
            <w:bottom w:val="none" w:sz="0" w:space="0" w:color="auto"/>
            <w:right w:val="none" w:sz="0" w:space="0" w:color="auto"/>
          </w:divBdr>
        </w:div>
        <w:div w:id="1060832539">
          <w:marLeft w:val="0"/>
          <w:marRight w:val="0"/>
          <w:marTop w:val="0"/>
          <w:marBottom w:val="0"/>
          <w:divBdr>
            <w:top w:val="none" w:sz="0" w:space="0" w:color="auto"/>
            <w:left w:val="none" w:sz="0" w:space="0" w:color="auto"/>
            <w:bottom w:val="none" w:sz="0" w:space="0" w:color="auto"/>
            <w:right w:val="none" w:sz="0" w:space="0" w:color="auto"/>
          </w:divBdr>
        </w:div>
        <w:div w:id="1719167274">
          <w:marLeft w:val="0"/>
          <w:marRight w:val="0"/>
          <w:marTop w:val="0"/>
          <w:marBottom w:val="0"/>
          <w:divBdr>
            <w:top w:val="none" w:sz="0" w:space="0" w:color="auto"/>
            <w:left w:val="none" w:sz="0" w:space="0" w:color="auto"/>
            <w:bottom w:val="none" w:sz="0" w:space="0" w:color="auto"/>
            <w:right w:val="none" w:sz="0" w:space="0" w:color="auto"/>
          </w:divBdr>
        </w:div>
        <w:div w:id="373962504">
          <w:marLeft w:val="0"/>
          <w:marRight w:val="0"/>
          <w:marTop w:val="0"/>
          <w:marBottom w:val="0"/>
          <w:divBdr>
            <w:top w:val="none" w:sz="0" w:space="0" w:color="auto"/>
            <w:left w:val="none" w:sz="0" w:space="0" w:color="auto"/>
            <w:bottom w:val="none" w:sz="0" w:space="0" w:color="auto"/>
            <w:right w:val="none" w:sz="0" w:space="0" w:color="auto"/>
          </w:divBdr>
        </w:div>
        <w:div w:id="1156844587">
          <w:marLeft w:val="0"/>
          <w:marRight w:val="0"/>
          <w:marTop w:val="0"/>
          <w:marBottom w:val="0"/>
          <w:divBdr>
            <w:top w:val="none" w:sz="0" w:space="0" w:color="auto"/>
            <w:left w:val="none" w:sz="0" w:space="0" w:color="auto"/>
            <w:bottom w:val="none" w:sz="0" w:space="0" w:color="auto"/>
            <w:right w:val="none" w:sz="0" w:space="0" w:color="auto"/>
          </w:divBdr>
        </w:div>
        <w:div w:id="1680153702">
          <w:marLeft w:val="0"/>
          <w:marRight w:val="0"/>
          <w:marTop w:val="0"/>
          <w:marBottom w:val="0"/>
          <w:divBdr>
            <w:top w:val="none" w:sz="0" w:space="0" w:color="auto"/>
            <w:left w:val="none" w:sz="0" w:space="0" w:color="auto"/>
            <w:bottom w:val="none" w:sz="0" w:space="0" w:color="auto"/>
            <w:right w:val="none" w:sz="0" w:space="0" w:color="auto"/>
          </w:divBdr>
        </w:div>
        <w:div w:id="2025739104">
          <w:marLeft w:val="0"/>
          <w:marRight w:val="0"/>
          <w:marTop w:val="0"/>
          <w:marBottom w:val="0"/>
          <w:divBdr>
            <w:top w:val="none" w:sz="0" w:space="0" w:color="auto"/>
            <w:left w:val="none" w:sz="0" w:space="0" w:color="auto"/>
            <w:bottom w:val="none" w:sz="0" w:space="0" w:color="auto"/>
            <w:right w:val="none" w:sz="0" w:space="0" w:color="auto"/>
          </w:divBdr>
        </w:div>
        <w:div w:id="1036274142">
          <w:marLeft w:val="0"/>
          <w:marRight w:val="0"/>
          <w:marTop w:val="0"/>
          <w:marBottom w:val="0"/>
          <w:divBdr>
            <w:top w:val="none" w:sz="0" w:space="0" w:color="auto"/>
            <w:left w:val="none" w:sz="0" w:space="0" w:color="auto"/>
            <w:bottom w:val="none" w:sz="0" w:space="0" w:color="auto"/>
            <w:right w:val="none" w:sz="0" w:space="0" w:color="auto"/>
          </w:divBdr>
        </w:div>
        <w:div w:id="2024934106">
          <w:marLeft w:val="0"/>
          <w:marRight w:val="0"/>
          <w:marTop w:val="0"/>
          <w:marBottom w:val="0"/>
          <w:divBdr>
            <w:top w:val="none" w:sz="0" w:space="0" w:color="auto"/>
            <w:left w:val="none" w:sz="0" w:space="0" w:color="auto"/>
            <w:bottom w:val="none" w:sz="0" w:space="0" w:color="auto"/>
            <w:right w:val="none" w:sz="0" w:space="0" w:color="auto"/>
          </w:divBdr>
        </w:div>
        <w:div w:id="1299801851">
          <w:marLeft w:val="0"/>
          <w:marRight w:val="0"/>
          <w:marTop w:val="0"/>
          <w:marBottom w:val="0"/>
          <w:divBdr>
            <w:top w:val="none" w:sz="0" w:space="0" w:color="auto"/>
            <w:left w:val="none" w:sz="0" w:space="0" w:color="auto"/>
            <w:bottom w:val="none" w:sz="0" w:space="0" w:color="auto"/>
            <w:right w:val="none" w:sz="0" w:space="0" w:color="auto"/>
          </w:divBdr>
        </w:div>
        <w:div w:id="1101995348">
          <w:marLeft w:val="0"/>
          <w:marRight w:val="0"/>
          <w:marTop w:val="0"/>
          <w:marBottom w:val="0"/>
          <w:divBdr>
            <w:top w:val="none" w:sz="0" w:space="0" w:color="auto"/>
            <w:left w:val="none" w:sz="0" w:space="0" w:color="auto"/>
            <w:bottom w:val="none" w:sz="0" w:space="0" w:color="auto"/>
            <w:right w:val="none" w:sz="0" w:space="0" w:color="auto"/>
          </w:divBdr>
        </w:div>
        <w:div w:id="777407336">
          <w:marLeft w:val="0"/>
          <w:marRight w:val="0"/>
          <w:marTop w:val="0"/>
          <w:marBottom w:val="0"/>
          <w:divBdr>
            <w:top w:val="none" w:sz="0" w:space="0" w:color="auto"/>
            <w:left w:val="none" w:sz="0" w:space="0" w:color="auto"/>
            <w:bottom w:val="none" w:sz="0" w:space="0" w:color="auto"/>
            <w:right w:val="none" w:sz="0" w:space="0" w:color="auto"/>
          </w:divBdr>
        </w:div>
        <w:div w:id="1660186624">
          <w:marLeft w:val="0"/>
          <w:marRight w:val="0"/>
          <w:marTop w:val="0"/>
          <w:marBottom w:val="0"/>
          <w:divBdr>
            <w:top w:val="none" w:sz="0" w:space="0" w:color="auto"/>
            <w:left w:val="none" w:sz="0" w:space="0" w:color="auto"/>
            <w:bottom w:val="none" w:sz="0" w:space="0" w:color="auto"/>
            <w:right w:val="none" w:sz="0" w:space="0" w:color="auto"/>
          </w:divBdr>
        </w:div>
        <w:div w:id="1301567886">
          <w:marLeft w:val="0"/>
          <w:marRight w:val="0"/>
          <w:marTop w:val="0"/>
          <w:marBottom w:val="0"/>
          <w:divBdr>
            <w:top w:val="none" w:sz="0" w:space="0" w:color="auto"/>
            <w:left w:val="none" w:sz="0" w:space="0" w:color="auto"/>
            <w:bottom w:val="none" w:sz="0" w:space="0" w:color="auto"/>
            <w:right w:val="none" w:sz="0" w:space="0" w:color="auto"/>
          </w:divBdr>
        </w:div>
        <w:div w:id="1143277472">
          <w:marLeft w:val="0"/>
          <w:marRight w:val="0"/>
          <w:marTop w:val="0"/>
          <w:marBottom w:val="0"/>
          <w:divBdr>
            <w:top w:val="none" w:sz="0" w:space="0" w:color="auto"/>
            <w:left w:val="none" w:sz="0" w:space="0" w:color="auto"/>
            <w:bottom w:val="none" w:sz="0" w:space="0" w:color="auto"/>
            <w:right w:val="none" w:sz="0" w:space="0" w:color="auto"/>
          </w:divBdr>
        </w:div>
        <w:div w:id="263272696">
          <w:marLeft w:val="0"/>
          <w:marRight w:val="0"/>
          <w:marTop w:val="0"/>
          <w:marBottom w:val="0"/>
          <w:divBdr>
            <w:top w:val="none" w:sz="0" w:space="0" w:color="auto"/>
            <w:left w:val="none" w:sz="0" w:space="0" w:color="auto"/>
            <w:bottom w:val="none" w:sz="0" w:space="0" w:color="auto"/>
            <w:right w:val="none" w:sz="0" w:space="0" w:color="auto"/>
          </w:divBdr>
        </w:div>
        <w:div w:id="515117062">
          <w:marLeft w:val="0"/>
          <w:marRight w:val="0"/>
          <w:marTop w:val="0"/>
          <w:marBottom w:val="0"/>
          <w:divBdr>
            <w:top w:val="none" w:sz="0" w:space="0" w:color="auto"/>
            <w:left w:val="none" w:sz="0" w:space="0" w:color="auto"/>
            <w:bottom w:val="none" w:sz="0" w:space="0" w:color="auto"/>
            <w:right w:val="none" w:sz="0" w:space="0" w:color="auto"/>
          </w:divBdr>
        </w:div>
        <w:div w:id="1423725415">
          <w:marLeft w:val="0"/>
          <w:marRight w:val="0"/>
          <w:marTop w:val="0"/>
          <w:marBottom w:val="0"/>
          <w:divBdr>
            <w:top w:val="none" w:sz="0" w:space="0" w:color="auto"/>
            <w:left w:val="none" w:sz="0" w:space="0" w:color="auto"/>
            <w:bottom w:val="none" w:sz="0" w:space="0" w:color="auto"/>
            <w:right w:val="none" w:sz="0" w:space="0" w:color="auto"/>
          </w:divBdr>
        </w:div>
        <w:div w:id="1035500021">
          <w:marLeft w:val="0"/>
          <w:marRight w:val="0"/>
          <w:marTop w:val="0"/>
          <w:marBottom w:val="0"/>
          <w:divBdr>
            <w:top w:val="none" w:sz="0" w:space="0" w:color="auto"/>
            <w:left w:val="none" w:sz="0" w:space="0" w:color="auto"/>
            <w:bottom w:val="none" w:sz="0" w:space="0" w:color="auto"/>
            <w:right w:val="none" w:sz="0" w:space="0" w:color="auto"/>
          </w:divBdr>
        </w:div>
        <w:div w:id="1796365042">
          <w:marLeft w:val="0"/>
          <w:marRight w:val="0"/>
          <w:marTop w:val="0"/>
          <w:marBottom w:val="0"/>
          <w:divBdr>
            <w:top w:val="none" w:sz="0" w:space="0" w:color="auto"/>
            <w:left w:val="none" w:sz="0" w:space="0" w:color="auto"/>
            <w:bottom w:val="none" w:sz="0" w:space="0" w:color="auto"/>
            <w:right w:val="none" w:sz="0" w:space="0" w:color="auto"/>
          </w:divBdr>
        </w:div>
        <w:div w:id="429736970">
          <w:marLeft w:val="0"/>
          <w:marRight w:val="0"/>
          <w:marTop w:val="0"/>
          <w:marBottom w:val="0"/>
          <w:divBdr>
            <w:top w:val="none" w:sz="0" w:space="0" w:color="auto"/>
            <w:left w:val="none" w:sz="0" w:space="0" w:color="auto"/>
            <w:bottom w:val="none" w:sz="0" w:space="0" w:color="auto"/>
            <w:right w:val="none" w:sz="0" w:space="0" w:color="auto"/>
          </w:divBdr>
        </w:div>
        <w:div w:id="1111826857">
          <w:marLeft w:val="0"/>
          <w:marRight w:val="0"/>
          <w:marTop w:val="0"/>
          <w:marBottom w:val="0"/>
          <w:divBdr>
            <w:top w:val="none" w:sz="0" w:space="0" w:color="auto"/>
            <w:left w:val="none" w:sz="0" w:space="0" w:color="auto"/>
            <w:bottom w:val="none" w:sz="0" w:space="0" w:color="auto"/>
            <w:right w:val="none" w:sz="0" w:space="0" w:color="auto"/>
          </w:divBdr>
        </w:div>
        <w:div w:id="1910072762">
          <w:marLeft w:val="0"/>
          <w:marRight w:val="0"/>
          <w:marTop w:val="0"/>
          <w:marBottom w:val="0"/>
          <w:divBdr>
            <w:top w:val="none" w:sz="0" w:space="0" w:color="auto"/>
            <w:left w:val="none" w:sz="0" w:space="0" w:color="auto"/>
            <w:bottom w:val="none" w:sz="0" w:space="0" w:color="auto"/>
            <w:right w:val="none" w:sz="0" w:space="0" w:color="auto"/>
          </w:divBdr>
        </w:div>
        <w:div w:id="1149516506">
          <w:marLeft w:val="0"/>
          <w:marRight w:val="0"/>
          <w:marTop w:val="0"/>
          <w:marBottom w:val="0"/>
          <w:divBdr>
            <w:top w:val="none" w:sz="0" w:space="0" w:color="auto"/>
            <w:left w:val="none" w:sz="0" w:space="0" w:color="auto"/>
            <w:bottom w:val="none" w:sz="0" w:space="0" w:color="auto"/>
            <w:right w:val="none" w:sz="0" w:space="0" w:color="auto"/>
          </w:divBdr>
        </w:div>
        <w:div w:id="1629703080">
          <w:marLeft w:val="0"/>
          <w:marRight w:val="0"/>
          <w:marTop w:val="0"/>
          <w:marBottom w:val="0"/>
          <w:divBdr>
            <w:top w:val="none" w:sz="0" w:space="0" w:color="auto"/>
            <w:left w:val="none" w:sz="0" w:space="0" w:color="auto"/>
            <w:bottom w:val="none" w:sz="0" w:space="0" w:color="auto"/>
            <w:right w:val="none" w:sz="0" w:space="0" w:color="auto"/>
          </w:divBdr>
        </w:div>
        <w:div w:id="2020352608">
          <w:marLeft w:val="0"/>
          <w:marRight w:val="0"/>
          <w:marTop w:val="0"/>
          <w:marBottom w:val="0"/>
          <w:divBdr>
            <w:top w:val="none" w:sz="0" w:space="0" w:color="auto"/>
            <w:left w:val="none" w:sz="0" w:space="0" w:color="auto"/>
            <w:bottom w:val="none" w:sz="0" w:space="0" w:color="auto"/>
            <w:right w:val="none" w:sz="0" w:space="0" w:color="auto"/>
          </w:divBdr>
        </w:div>
        <w:div w:id="1404184872">
          <w:marLeft w:val="0"/>
          <w:marRight w:val="0"/>
          <w:marTop w:val="0"/>
          <w:marBottom w:val="0"/>
          <w:divBdr>
            <w:top w:val="none" w:sz="0" w:space="0" w:color="auto"/>
            <w:left w:val="none" w:sz="0" w:space="0" w:color="auto"/>
            <w:bottom w:val="none" w:sz="0" w:space="0" w:color="auto"/>
            <w:right w:val="none" w:sz="0" w:space="0" w:color="auto"/>
          </w:divBdr>
        </w:div>
        <w:div w:id="128398572">
          <w:marLeft w:val="0"/>
          <w:marRight w:val="0"/>
          <w:marTop w:val="0"/>
          <w:marBottom w:val="0"/>
          <w:divBdr>
            <w:top w:val="none" w:sz="0" w:space="0" w:color="auto"/>
            <w:left w:val="none" w:sz="0" w:space="0" w:color="auto"/>
            <w:bottom w:val="none" w:sz="0" w:space="0" w:color="auto"/>
            <w:right w:val="none" w:sz="0" w:space="0" w:color="auto"/>
          </w:divBdr>
        </w:div>
        <w:div w:id="1706365446">
          <w:marLeft w:val="0"/>
          <w:marRight w:val="0"/>
          <w:marTop w:val="0"/>
          <w:marBottom w:val="0"/>
          <w:divBdr>
            <w:top w:val="none" w:sz="0" w:space="0" w:color="auto"/>
            <w:left w:val="none" w:sz="0" w:space="0" w:color="auto"/>
            <w:bottom w:val="none" w:sz="0" w:space="0" w:color="auto"/>
            <w:right w:val="none" w:sz="0" w:space="0" w:color="auto"/>
          </w:divBdr>
        </w:div>
        <w:div w:id="1833981283">
          <w:marLeft w:val="0"/>
          <w:marRight w:val="0"/>
          <w:marTop w:val="0"/>
          <w:marBottom w:val="0"/>
          <w:divBdr>
            <w:top w:val="none" w:sz="0" w:space="0" w:color="auto"/>
            <w:left w:val="none" w:sz="0" w:space="0" w:color="auto"/>
            <w:bottom w:val="none" w:sz="0" w:space="0" w:color="auto"/>
            <w:right w:val="none" w:sz="0" w:space="0" w:color="auto"/>
          </w:divBdr>
        </w:div>
        <w:div w:id="1780687155">
          <w:marLeft w:val="0"/>
          <w:marRight w:val="0"/>
          <w:marTop w:val="0"/>
          <w:marBottom w:val="0"/>
          <w:divBdr>
            <w:top w:val="none" w:sz="0" w:space="0" w:color="auto"/>
            <w:left w:val="none" w:sz="0" w:space="0" w:color="auto"/>
            <w:bottom w:val="none" w:sz="0" w:space="0" w:color="auto"/>
            <w:right w:val="none" w:sz="0" w:space="0" w:color="auto"/>
          </w:divBdr>
        </w:div>
        <w:div w:id="673917768">
          <w:marLeft w:val="0"/>
          <w:marRight w:val="0"/>
          <w:marTop w:val="0"/>
          <w:marBottom w:val="0"/>
          <w:divBdr>
            <w:top w:val="none" w:sz="0" w:space="0" w:color="auto"/>
            <w:left w:val="none" w:sz="0" w:space="0" w:color="auto"/>
            <w:bottom w:val="none" w:sz="0" w:space="0" w:color="auto"/>
            <w:right w:val="none" w:sz="0" w:space="0" w:color="auto"/>
          </w:divBdr>
        </w:div>
        <w:div w:id="2006396989">
          <w:marLeft w:val="0"/>
          <w:marRight w:val="0"/>
          <w:marTop w:val="0"/>
          <w:marBottom w:val="0"/>
          <w:divBdr>
            <w:top w:val="none" w:sz="0" w:space="0" w:color="auto"/>
            <w:left w:val="none" w:sz="0" w:space="0" w:color="auto"/>
            <w:bottom w:val="none" w:sz="0" w:space="0" w:color="auto"/>
            <w:right w:val="none" w:sz="0" w:space="0" w:color="auto"/>
          </w:divBdr>
        </w:div>
        <w:div w:id="469179060">
          <w:marLeft w:val="0"/>
          <w:marRight w:val="0"/>
          <w:marTop w:val="0"/>
          <w:marBottom w:val="0"/>
          <w:divBdr>
            <w:top w:val="none" w:sz="0" w:space="0" w:color="auto"/>
            <w:left w:val="none" w:sz="0" w:space="0" w:color="auto"/>
            <w:bottom w:val="none" w:sz="0" w:space="0" w:color="auto"/>
            <w:right w:val="none" w:sz="0" w:space="0" w:color="auto"/>
          </w:divBdr>
        </w:div>
        <w:div w:id="1979257887">
          <w:marLeft w:val="0"/>
          <w:marRight w:val="0"/>
          <w:marTop w:val="0"/>
          <w:marBottom w:val="0"/>
          <w:divBdr>
            <w:top w:val="none" w:sz="0" w:space="0" w:color="auto"/>
            <w:left w:val="none" w:sz="0" w:space="0" w:color="auto"/>
            <w:bottom w:val="none" w:sz="0" w:space="0" w:color="auto"/>
            <w:right w:val="none" w:sz="0" w:space="0" w:color="auto"/>
          </w:divBdr>
        </w:div>
        <w:div w:id="1818767299">
          <w:marLeft w:val="0"/>
          <w:marRight w:val="0"/>
          <w:marTop w:val="0"/>
          <w:marBottom w:val="0"/>
          <w:divBdr>
            <w:top w:val="none" w:sz="0" w:space="0" w:color="auto"/>
            <w:left w:val="none" w:sz="0" w:space="0" w:color="auto"/>
            <w:bottom w:val="none" w:sz="0" w:space="0" w:color="auto"/>
            <w:right w:val="none" w:sz="0" w:space="0" w:color="auto"/>
          </w:divBdr>
        </w:div>
        <w:div w:id="1850365448">
          <w:marLeft w:val="0"/>
          <w:marRight w:val="0"/>
          <w:marTop w:val="0"/>
          <w:marBottom w:val="0"/>
          <w:divBdr>
            <w:top w:val="none" w:sz="0" w:space="0" w:color="auto"/>
            <w:left w:val="none" w:sz="0" w:space="0" w:color="auto"/>
            <w:bottom w:val="none" w:sz="0" w:space="0" w:color="auto"/>
            <w:right w:val="none" w:sz="0" w:space="0" w:color="auto"/>
          </w:divBdr>
        </w:div>
        <w:div w:id="524756047">
          <w:marLeft w:val="0"/>
          <w:marRight w:val="0"/>
          <w:marTop w:val="0"/>
          <w:marBottom w:val="0"/>
          <w:divBdr>
            <w:top w:val="none" w:sz="0" w:space="0" w:color="auto"/>
            <w:left w:val="none" w:sz="0" w:space="0" w:color="auto"/>
            <w:bottom w:val="none" w:sz="0" w:space="0" w:color="auto"/>
            <w:right w:val="none" w:sz="0" w:space="0" w:color="auto"/>
          </w:divBdr>
        </w:div>
        <w:div w:id="2108384067">
          <w:marLeft w:val="0"/>
          <w:marRight w:val="0"/>
          <w:marTop w:val="0"/>
          <w:marBottom w:val="0"/>
          <w:divBdr>
            <w:top w:val="none" w:sz="0" w:space="0" w:color="auto"/>
            <w:left w:val="none" w:sz="0" w:space="0" w:color="auto"/>
            <w:bottom w:val="none" w:sz="0" w:space="0" w:color="auto"/>
            <w:right w:val="none" w:sz="0" w:space="0" w:color="auto"/>
          </w:divBdr>
        </w:div>
        <w:div w:id="546260421">
          <w:marLeft w:val="0"/>
          <w:marRight w:val="0"/>
          <w:marTop w:val="0"/>
          <w:marBottom w:val="0"/>
          <w:divBdr>
            <w:top w:val="none" w:sz="0" w:space="0" w:color="auto"/>
            <w:left w:val="none" w:sz="0" w:space="0" w:color="auto"/>
            <w:bottom w:val="none" w:sz="0" w:space="0" w:color="auto"/>
            <w:right w:val="none" w:sz="0" w:space="0" w:color="auto"/>
          </w:divBdr>
        </w:div>
        <w:div w:id="627471621">
          <w:marLeft w:val="0"/>
          <w:marRight w:val="0"/>
          <w:marTop w:val="0"/>
          <w:marBottom w:val="0"/>
          <w:divBdr>
            <w:top w:val="none" w:sz="0" w:space="0" w:color="auto"/>
            <w:left w:val="none" w:sz="0" w:space="0" w:color="auto"/>
            <w:bottom w:val="none" w:sz="0" w:space="0" w:color="auto"/>
            <w:right w:val="none" w:sz="0" w:space="0" w:color="auto"/>
          </w:divBdr>
        </w:div>
        <w:div w:id="2082017914">
          <w:marLeft w:val="0"/>
          <w:marRight w:val="0"/>
          <w:marTop w:val="0"/>
          <w:marBottom w:val="0"/>
          <w:divBdr>
            <w:top w:val="none" w:sz="0" w:space="0" w:color="auto"/>
            <w:left w:val="none" w:sz="0" w:space="0" w:color="auto"/>
            <w:bottom w:val="none" w:sz="0" w:space="0" w:color="auto"/>
            <w:right w:val="none" w:sz="0" w:space="0" w:color="auto"/>
          </w:divBdr>
        </w:div>
        <w:div w:id="1790317185">
          <w:marLeft w:val="0"/>
          <w:marRight w:val="0"/>
          <w:marTop w:val="0"/>
          <w:marBottom w:val="0"/>
          <w:divBdr>
            <w:top w:val="none" w:sz="0" w:space="0" w:color="auto"/>
            <w:left w:val="none" w:sz="0" w:space="0" w:color="auto"/>
            <w:bottom w:val="none" w:sz="0" w:space="0" w:color="auto"/>
            <w:right w:val="none" w:sz="0" w:space="0" w:color="auto"/>
          </w:divBdr>
        </w:div>
        <w:div w:id="1650207739">
          <w:marLeft w:val="0"/>
          <w:marRight w:val="0"/>
          <w:marTop w:val="0"/>
          <w:marBottom w:val="0"/>
          <w:divBdr>
            <w:top w:val="none" w:sz="0" w:space="0" w:color="auto"/>
            <w:left w:val="none" w:sz="0" w:space="0" w:color="auto"/>
            <w:bottom w:val="none" w:sz="0" w:space="0" w:color="auto"/>
            <w:right w:val="none" w:sz="0" w:space="0" w:color="auto"/>
          </w:divBdr>
        </w:div>
        <w:div w:id="1184980694">
          <w:marLeft w:val="0"/>
          <w:marRight w:val="0"/>
          <w:marTop w:val="0"/>
          <w:marBottom w:val="0"/>
          <w:divBdr>
            <w:top w:val="none" w:sz="0" w:space="0" w:color="auto"/>
            <w:left w:val="none" w:sz="0" w:space="0" w:color="auto"/>
            <w:bottom w:val="none" w:sz="0" w:space="0" w:color="auto"/>
            <w:right w:val="none" w:sz="0" w:space="0" w:color="auto"/>
          </w:divBdr>
        </w:div>
        <w:div w:id="1659992616">
          <w:marLeft w:val="0"/>
          <w:marRight w:val="0"/>
          <w:marTop w:val="0"/>
          <w:marBottom w:val="0"/>
          <w:divBdr>
            <w:top w:val="none" w:sz="0" w:space="0" w:color="auto"/>
            <w:left w:val="none" w:sz="0" w:space="0" w:color="auto"/>
            <w:bottom w:val="none" w:sz="0" w:space="0" w:color="auto"/>
            <w:right w:val="none" w:sz="0" w:space="0" w:color="auto"/>
          </w:divBdr>
        </w:div>
        <w:div w:id="2009937216">
          <w:marLeft w:val="0"/>
          <w:marRight w:val="0"/>
          <w:marTop w:val="0"/>
          <w:marBottom w:val="0"/>
          <w:divBdr>
            <w:top w:val="none" w:sz="0" w:space="0" w:color="auto"/>
            <w:left w:val="none" w:sz="0" w:space="0" w:color="auto"/>
            <w:bottom w:val="none" w:sz="0" w:space="0" w:color="auto"/>
            <w:right w:val="none" w:sz="0" w:space="0" w:color="auto"/>
          </w:divBdr>
        </w:div>
        <w:div w:id="1585259532">
          <w:marLeft w:val="0"/>
          <w:marRight w:val="0"/>
          <w:marTop w:val="0"/>
          <w:marBottom w:val="0"/>
          <w:divBdr>
            <w:top w:val="none" w:sz="0" w:space="0" w:color="auto"/>
            <w:left w:val="none" w:sz="0" w:space="0" w:color="auto"/>
            <w:bottom w:val="none" w:sz="0" w:space="0" w:color="auto"/>
            <w:right w:val="none" w:sz="0" w:space="0" w:color="auto"/>
          </w:divBdr>
        </w:div>
        <w:div w:id="1706756769">
          <w:marLeft w:val="0"/>
          <w:marRight w:val="0"/>
          <w:marTop w:val="0"/>
          <w:marBottom w:val="0"/>
          <w:divBdr>
            <w:top w:val="none" w:sz="0" w:space="0" w:color="auto"/>
            <w:left w:val="none" w:sz="0" w:space="0" w:color="auto"/>
            <w:bottom w:val="none" w:sz="0" w:space="0" w:color="auto"/>
            <w:right w:val="none" w:sz="0" w:space="0" w:color="auto"/>
          </w:divBdr>
        </w:div>
        <w:div w:id="1304391301">
          <w:marLeft w:val="0"/>
          <w:marRight w:val="0"/>
          <w:marTop w:val="0"/>
          <w:marBottom w:val="0"/>
          <w:divBdr>
            <w:top w:val="none" w:sz="0" w:space="0" w:color="auto"/>
            <w:left w:val="none" w:sz="0" w:space="0" w:color="auto"/>
            <w:bottom w:val="none" w:sz="0" w:space="0" w:color="auto"/>
            <w:right w:val="none" w:sz="0" w:space="0" w:color="auto"/>
          </w:divBdr>
        </w:div>
        <w:div w:id="88352770">
          <w:marLeft w:val="0"/>
          <w:marRight w:val="0"/>
          <w:marTop w:val="0"/>
          <w:marBottom w:val="0"/>
          <w:divBdr>
            <w:top w:val="none" w:sz="0" w:space="0" w:color="auto"/>
            <w:left w:val="none" w:sz="0" w:space="0" w:color="auto"/>
            <w:bottom w:val="none" w:sz="0" w:space="0" w:color="auto"/>
            <w:right w:val="none" w:sz="0" w:space="0" w:color="auto"/>
          </w:divBdr>
        </w:div>
        <w:div w:id="1620407238">
          <w:marLeft w:val="0"/>
          <w:marRight w:val="0"/>
          <w:marTop w:val="0"/>
          <w:marBottom w:val="0"/>
          <w:divBdr>
            <w:top w:val="none" w:sz="0" w:space="0" w:color="auto"/>
            <w:left w:val="none" w:sz="0" w:space="0" w:color="auto"/>
            <w:bottom w:val="none" w:sz="0" w:space="0" w:color="auto"/>
            <w:right w:val="none" w:sz="0" w:space="0" w:color="auto"/>
          </w:divBdr>
        </w:div>
        <w:div w:id="210922821">
          <w:marLeft w:val="0"/>
          <w:marRight w:val="0"/>
          <w:marTop w:val="0"/>
          <w:marBottom w:val="0"/>
          <w:divBdr>
            <w:top w:val="none" w:sz="0" w:space="0" w:color="auto"/>
            <w:left w:val="none" w:sz="0" w:space="0" w:color="auto"/>
            <w:bottom w:val="none" w:sz="0" w:space="0" w:color="auto"/>
            <w:right w:val="none" w:sz="0" w:space="0" w:color="auto"/>
          </w:divBdr>
        </w:div>
        <w:div w:id="424502603">
          <w:marLeft w:val="0"/>
          <w:marRight w:val="0"/>
          <w:marTop w:val="0"/>
          <w:marBottom w:val="0"/>
          <w:divBdr>
            <w:top w:val="none" w:sz="0" w:space="0" w:color="auto"/>
            <w:left w:val="none" w:sz="0" w:space="0" w:color="auto"/>
            <w:bottom w:val="none" w:sz="0" w:space="0" w:color="auto"/>
            <w:right w:val="none" w:sz="0" w:space="0" w:color="auto"/>
          </w:divBdr>
        </w:div>
        <w:div w:id="608197479">
          <w:marLeft w:val="0"/>
          <w:marRight w:val="0"/>
          <w:marTop w:val="0"/>
          <w:marBottom w:val="0"/>
          <w:divBdr>
            <w:top w:val="none" w:sz="0" w:space="0" w:color="auto"/>
            <w:left w:val="none" w:sz="0" w:space="0" w:color="auto"/>
            <w:bottom w:val="none" w:sz="0" w:space="0" w:color="auto"/>
            <w:right w:val="none" w:sz="0" w:space="0" w:color="auto"/>
          </w:divBdr>
        </w:div>
        <w:div w:id="376319699">
          <w:marLeft w:val="0"/>
          <w:marRight w:val="0"/>
          <w:marTop w:val="0"/>
          <w:marBottom w:val="0"/>
          <w:divBdr>
            <w:top w:val="none" w:sz="0" w:space="0" w:color="auto"/>
            <w:left w:val="none" w:sz="0" w:space="0" w:color="auto"/>
            <w:bottom w:val="none" w:sz="0" w:space="0" w:color="auto"/>
            <w:right w:val="none" w:sz="0" w:space="0" w:color="auto"/>
          </w:divBdr>
        </w:div>
        <w:div w:id="1649360663">
          <w:marLeft w:val="0"/>
          <w:marRight w:val="0"/>
          <w:marTop w:val="0"/>
          <w:marBottom w:val="0"/>
          <w:divBdr>
            <w:top w:val="none" w:sz="0" w:space="0" w:color="auto"/>
            <w:left w:val="none" w:sz="0" w:space="0" w:color="auto"/>
            <w:bottom w:val="none" w:sz="0" w:space="0" w:color="auto"/>
            <w:right w:val="none" w:sz="0" w:space="0" w:color="auto"/>
          </w:divBdr>
        </w:div>
        <w:div w:id="1799567285">
          <w:marLeft w:val="0"/>
          <w:marRight w:val="0"/>
          <w:marTop w:val="0"/>
          <w:marBottom w:val="0"/>
          <w:divBdr>
            <w:top w:val="none" w:sz="0" w:space="0" w:color="auto"/>
            <w:left w:val="none" w:sz="0" w:space="0" w:color="auto"/>
            <w:bottom w:val="none" w:sz="0" w:space="0" w:color="auto"/>
            <w:right w:val="none" w:sz="0" w:space="0" w:color="auto"/>
          </w:divBdr>
        </w:div>
        <w:div w:id="1105342419">
          <w:marLeft w:val="0"/>
          <w:marRight w:val="0"/>
          <w:marTop w:val="0"/>
          <w:marBottom w:val="0"/>
          <w:divBdr>
            <w:top w:val="none" w:sz="0" w:space="0" w:color="auto"/>
            <w:left w:val="none" w:sz="0" w:space="0" w:color="auto"/>
            <w:bottom w:val="none" w:sz="0" w:space="0" w:color="auto"/>
            <w:right w:val="none" w:sz="0" w:space="0" w:color="auto"/>
          </w:divBdr>
        </w:div>
        <w:div w:id="1402871021">
          <w:marLeft w:val="0"/>
          <w:marRight w:val="0"/>
          <w:marTop w:val="0"/>
          <w:marBottom w:val="0"/>
          <w:divBdr>
            <w:top w:val="none" w:sz="0" w:space="0" w:color="auto"/>
            <w:left w:val="none" w:sz="0" w:space="0" w:color="auto"/>
            <w:bottom w:val="none" w:sz="0" w:space="0" w:color="auto"/>
            <w:right w:val="none" w:sz="0" w:space="0" w:color="auto"/>
          </w:divBdr>
        </w:div>
        <w:div w:id="1135367863">
          <w:marLeft w:val="0"/>
          <w:marRight w:val="0"/>
          <w:marTop w:val="0"/>
          <w:marBottom w:val="0"/>
          <w:divBdr>
            <w:top w:val="none" w:sz="0" w:space="0" w:color="auto"/>
            <w:left w:val="none" w:sz="0" w:space="0" w:color="auto"/>
            <w:bottom w:val="none" w:sz="0" w:space="0" w:color="auto"/>
            <w:right w:val="none" w:sz="0" w:space="0" w:color="auto"/>
          </w:divBdr>
        </w:div>
        <w:div w:id="1044325916">
          <w:marLeft w:val="0"/>
          <w:marRight w:val="0"/>
          <w:marTop w:val="0"/>
          <w:marBottom w:val="0"/>
          <w:divBdr>
            <w:top w:val="none" w:sz="0" w:space="0" w:color="auto"/>
            <w:left w:val="none" w:sz="0" w:space="0" w:color="auto"/>
            <w:bottom w:val="none" w:sz="0" w:space="0" w:color="auto"/>
            <w:right w:val="none" w:sz="0" w:space="0" w:color="auto"/>
          </w:divBdr>
        </w:div>
        <w:div w:id="94138375">
          <w:marLeft w:val="0"/>
          <w:marRight w:val="0"/>
          <w:marTop w:val="0"/>
          <w:marBottom w:val="0"/>
          <w:divBdr>
            <w:top w:val="none" w:sz="0" w:space="0" w:color="auto"/>
            <w:left w:val="none" w:sz="0" w:space="0" w:color="auto"/>
            <w:bottom w:val="none" w:sz="0" w:space="0" w:color="auto"/>
            <w:right w:val="none" w:sz="0" w:space="0" w:color="auto"/>
          </w:divBdr>
        </w:div>
        <w:div w:id="1763335006">
          <w:marLeft w:val="0"/>
          <w:marRight w:val="0"/>
          <w:marTop w:val="0"/>
          <w:marBottom w:val="0"/>
          <w:divBdr>
            <w:top w:val="none" w:sz="0" w:space="0" w:color="auto"/>
            <w:left w:val="none" w:sz="0" w:space="0" w:color="auto"/>
            <w:bottom w:val="none" w:sz="0" w:space="0" w:color="auto"/>
            <w:right w:val="none" w:sz="0" w:space="0" w:color="auto"/>
          </w:divBdr>
        </w:div>
        <w:div w:id="1417094200">
          <w:marLeft w:val="0"/>
          <w:marRight w:val="0"/>
          <w:marTop w:val="0"/>
          <w:marBottom w:val="0"/>
          <w:divBdr>
            <w:top w:val="none" w:sz="0" w:space="0" w:color="auto"/>
            <w:left w:val="none" w:sz="0" w:space="0" w:color="auto"/>
            <w:bottom w:val="none" w:sz="0" w:space="0" w:color="auto"/>
            <w:right w:val="none" w:sz="0" w:space="0" w:color="auto"/>
          </w:divBdr>
        </w:div>
        <w:div w:id="2065717848">
          <w:marLeft w:val="0"/>
          <w:marRight w:val="0"/>
          <w:marTop w:val="0"/>
          <w:marBottom w:val="0"/>
          <w:divBdr>
            <w:top w:val="none" w:sz="0" w:space="0" w:color="auto"/>
            <w:left w:val="none" w:sz="0" w:space="0" w:color="auto"/>
            <w:bottom w:val="none" w:sz="0" w:space="0" w:color="auto"/>
            <w:right w:val="none" w:sz="0" w:space="0" w:color="auto"/>
          </w:divBdr>
        </w:div>
        <w:div w:id="115636616">
          <w:marLeft w:val="0"/>
          <w:marRight w:val="0"/>
          <w:marTop w:val="0"/>
          <w:marBottom w:val="0"/>
          <w:divBdr>
            <w:top w:val="none" w:sz="0" w:space="0" w:color="auto"/>
            <w:left w:val="none" w:sz="0" w:space="0" w:color="auto"/>
            <w:bottom w:val="none" w:sz="0" w:space="0" w:color="auto"/>
            <w:right w:val="none" w:sz="0" w:space="0" w:color="auto"/>
          </w:divBdr>
        </w:div>
        <w:div w:id="89590741">
          <w:marLeft w:val="0"/>
          <w:marRight w:val="0"/>
          <w:marTop w:val="0"/>
          <w:marBottom w:val="0"/>
          <w:divBdr>
            <w:top w:val="none" w:sz="0" w:space="0" w:color="auto"/>
            <w:left w:val="none" w:sz="0" w:space="0" w:color="auto"/>
            <w:bottom w:val="none" w:sz="0" w:space="0" w:color="auto"/>
            <w:right w:val="none" w:sz="0" w:space="0" w:color="auto"/>
          </w:divBdr>
        </w:div>
        <w:div w:id="2109349004">
          <w:marLeft w:val="0"/>
          <w:marRight w:val="0"/>
          <w:marTop w:val="0"/>
          <w:marBottom w:val="0"/>
          <w:divBdr>
            <w:top w:val="none" w:sz="0" w:space="0" w:color="auto"/>
            <w:left w:val="none" w:sz="0" w:space="0" w:color="auto"/>
            <w:bottom w:val="none" w:sz="0" w:space="0" w:color="auto"/>
            <w:right w:val="none" w:sz="0" w:space="0" w:color="auto"/>
          </w:divBdr>
        </w:div>
        <w:div w:id="680738930">
          <w:marLeft w:val="0"/>
          <w:marRight w:val="0"/>
          <w:marTop w:val="0"/>
          <w:marBottom w:val="0"/>
          <w:divBdr>
            <w:top w:val="none" w:sz="0" w:space="0" w:color="auto"/>
            <w:left w:val="none" w:sz="0" w:space="0" w:color="auto"/>
            <w:bottom w:val="none" w:sz="0" w:space="0" w:color="auto"/>
            <w:right w:val="none" w:sz="0" w:space="0" w:color="auto"/>
          </w:divBdr>
        </w:div>
        <w:div w:id="1680236957">
          <w:marLeft w:val="0"/>
          <w:marRight w:val="0"/>
          <w:marTop w:val="0"/>
          <w:marBottom w:val="0"/>
          <w:divBdr>
            <w:top w:val="none" w:sz="0" w:space="0" w:color="auto"/>
            <w:left w:val="none" w:sz="0" w:space="0" w:color="auto"/>
            <w:bottom w:val="none" w:sz="0" w:space="0" w:color="auto"/>
            <w:right w:val="none" w:sz="0" w:space="0" w:color="auto"/>
          </w:divBdr>
        </w:div>
        <w:div w:id="2085951628">
          <w:marLeft w:val="0"/>
          <w:marRight w:val="0"/>
          <w:marTop w:val="0"/>
          <w:marBottom w:val="0"/>
          <w:divBdr>
            <w:top w:val="none" w:sz="0" w:space="0" w:color="auto"/>
            <w:left w:val="none" w:sz="0" w:space="0" w:color="auto"/>
            <w:bottom w:val="none" w:sz="0" w:space="0" w:color="auto"/>
            <w:right w:val="none" w:sz="0" w:space="0" w:color="auto"/>
          </w:divBdr>
        </w:div>
        <w:div w:id="965158857">
          <w:marLeft w:val="0"/>
          <w:marRight w:val="0"/>
          <w:marTop w:val="0"/>
          <w:marBottom w:val="0"/>
          <w:divBdr>
            <w:top w:val="none" w:sz="0" w:space="0" w:color="auto"/>
            <w:left w:val="none" w:sz="0" w:space="0" w:color="auto"/>
            <w:bottom w:val="none" w:sz="0" w:space="0" w:color="auto"/>
            <w:right w:val="none" w:sz="0" w:space="0" w:color="auto"/>
          </w:divBdr>
        </w:div>
        <w:div w:id="1737820108">
          <w:marLeft w:val="0"/>
          <w:marRight w:val="0"/>
          <w:marTop w:val="0"/>
          <w:marBottom w:val="0"/>
          <w:divBdr>
            <w:top w:val="none" w:sz="0" w:space="0" w:color="auto"/>
            <w:left w:val="none" w:sz="0" w:space="0" w:color="auto"/>
            <w:bottom w:val="none" w:sz="0" w:space="0" w:color="auto"/>
            <w:right w:val="none" w:sz="0" w:space="0" w:color="auto"/>
          </w:divBdr>
        </w:div>
        <w:div w:id="939265107">
          <w:marLeft w:val="0"/>
          <w:marRight w:val="0"/>
          <w:marTop w:val="0"/>
          <w:marBottom w:val="0"/>
          <w:divBdr>
            <w:top w:val="none" w:sz="0" w:space="0" w:color="auto"/>
            <w:left w:val="none" w:sz="0" w:space="0" w:color="auto"/>
            <w:bottom w:val="none" w:sz="0" w:space="0" w:color="auto"/>
            <w:right w:val="none" w:sz="0" w:space="0" w:color="auto"/>
          </w:divBdr>
        </w:div>
        <w:div w:id="1731689501">
          <w:marLeft w:val="0"/>
          <w:marRight w:val="0"/>
          <w:marTop w:val="0"/>
          <w:marBottom w:val="0"/>
          <w:divBdr>
            <w:top w:val="none" w:sz="0" w:space="0" w:color="auto"/>
            <w:left w:val="none" w:sz="0" w:space="0" w:color="auto"/>
            <w:bottom w:val="none" w:sz="0" w:space="0" w:color="auto"/>
            <w:right w:val="none" w:sz="0" w:space="0" w:color="auto"/>
          </w:divBdr>
        </w:div>
        <w:div w:id="418869973">
          <w:marLeft w:val="0"/>
          <w:marRight w:val="0"/>
          <w:marTop w:val="0"/>
          <w:marBottom w:val="0"/>
          <w:divBdr>
            <w:top w:val="none" w:sz="0" w:space="0" w:color="auto"/>
            <w:left w:val="none" w:sz="0" w:space="0" w:color="auto"/>
            <w:bottom w:val="none" w:sz="0" w:space="0" w:color="auto"/>
            <w:right w:val="none" w:sz="0" w:space="0" w:color="auto"/>
          </w:divBdr>
        </w:div>
        <w:div w:id="1924560592">
          <w:marLeft w:val="0"/>
          <w:marRight w:val="0"/>
          <w:marTop w:val="0"/>
          <w:marBottom w:val="0"/>
          <w:divBdr>
            <w:top w:val="none" w:sz="0" w:space="0" w:color="auto"/>
            <w:left w:val="none" w:sz="0" w:space="0" w:color="auto"/>
            <w:bottom w:val="none" w:sz="0" w:space="0" w:color="auto"/>
            <w:right w:val="none" w:sz="0" w:space="0" w:color="auto"/>
          </w:divBdr>
        </w:div>
        <w:div w:id="803160514">
          <w:marLeft w:val="0"/>
          <w:marRight w:val="0"/>
          <w:marTop w:val="0"/>
          <w:marBottom w:val="0"/>
          <w:divBdr>
            <w:top w:val="none" w:sz="0" w:space="0" w:color="auto"/>
            <w:left w:val="none" w:sz="0" w:space="0" w:color="auto"/>
            <w:bottom w:val="none" w:sz="0" w:space="0" w:color="auto"/>
            <w:right w:val="none" w:sz="0" w:space="0" w:color="auto"/>
          </w:divBdr>
        </w:div>
        <w:div w:id="1548756579">
          <w:marLeft w:val="0"/>
          <w:marRight w:val="0"/>
          <w:marTop w:val="0"/>
          <w:marBottom w:val="0"/>
          <w:divBdr>
            <w:top w:val="none" w:sz="0" w:space="0" w:color="auto"/>
            <w:left w:val="none" w:sz="0" w:space="0" w:color="auto"/>
            <w:bottom w:val="none" w:sz="0" w:space="0" w:color="auto"/>
            <w:right w:val="none" w:sz="0" w:space="0" w:color="auto"/>
          </w:divBdr>
        </w:div>
        <w:div w:id="889413539">
          <w:marLeft w:val="0"/>
          <w:marRight w:val="0"/>
          <w:marTop w:val="0"/>
          <w:marBottom w:val="0"/>
          <w:divBdr>
            <w:top w:val="none" w:sz="0" w:space="0" w:color="auto"/>
            <w:left w:val="none" w:sz="0" w:space="0" w:color="auto"/>
            <w:bottom w:val="none" w:sz="0" w:space="0" w:color="auto"/>
            <w:right w:val="none" w:sz="0" w:space="0" w:color="auto"/>
          </w:divBdr>
        </w:div>
        <w:div w:id="201675199">
          <w:marLeft w:val="0"/>
          <w:marRight w:val="0"/>
          <w:marTop w:val="0"/>
          <w:marBottom w:val="0"/>
          <w:divBdr>
            <w:top w:val="none" w:sz="0" w:space="0" w:color="auto"/>
            <w:left w:val="none" w:sz="0" w:space="0" w:color="auto"/>
            <w:bottom w:val="none" w:sz="0" w:space="0" w:color="auto"/>
            <w:right w:val="none" w:sz="0" w:space="0" w:color="auto"/>
          </w:divBdr>
        </w:div>
        <w:div w:id="604656337">
          <w:marLeft w:val="0"/>
          <w:marRight w:val="0"/>
          <w:marTop w:val="0"/>
          <w:marBottom w:val="0"/>
          <w:divBdr>
            <w:top w:val="none" w:sz="0" w:space="0" w:color="auto"/>
            <w:left w:val="none" w:sz="0" w:space="0" w:color="auto"/>
            <w:bottom w:val="none" w:sz="0" w:space="0" w:color="auto"/>
            <w:right w:val="none" w:sz="0" w:space="0" w:color="auto"/>
          </w:divBdr>
        </w:div>
        <w:div w:id="908268131">
          <w:marLeft w:val="0"/>
          <w:marRight w:val="0"/>
          <w:marTop w:val="0"/>
          <w:marBottom w:val="0"/>
          <w:divBdr>
            <w:top w:val="none" w:sz="0" w:space="0" w:color="auto"/>
            <w:left w:val="none" w:sz="0" w:space="0" w:color="auto"/>
            <w:bottom w:val="none" w:sz="0" w:space="0" w:color="auto"/>
            <w:right w:val="none" w:sz="0" w:space="0" w:color="auto"/>
          </w:divBdr>
        </w:div>
        <w:div w:id="1825127639">
          <w:marLeft w:val="0"/>
          <w:marRight w:val="0"/>
          <w:marTop w:val="0"/>
          <w:marBottom w:val="0"/>
          <w:divBdr>
            <w:top w:val="none" w:sz="0" w:space="0" w:color="auto"/>
            <w:left w:val="none" w:sz="0" w:space="0" w:color="auto"/>
            <w:bottom w:val="none" w:sz="0" w:space="0" w:color="auto"/>
            <w:right w:val="none" w:sz="0" w:space="0" w:color="auto"/>
          </w:divBdr>
        </w:div>
        <w:div w:id="590161526">
          <w:marLeft w:val="0"/>
          <w:marRight w:val="0"/>
          <w:marTop w:val="0"/>
          <w:marBottom w:val="0"/>
          <w:divBdr>
            <w:top w:val="none" w:sz="0" w:space="0" w:color="auto"/>
            <w:left w:val="none" w:sz="0" w:space="0" w:color="auto"/>
            <w:bottom w:val="none" w:sz="0" w:space="0" w:color="auto"/>
            <w:right w:val="none" w:sz="0" w:space="0" w:color="auto"/>
          </w:divBdr>
        </w:div>
        <w:div w:id="446975596">
          <w:marLeft w:val="0"/>
          <w:marRight w:val="0"/>
          <w:marTop w:val="0"/>
          <w:marBottom w:val="0"/>
          <w:divBdr>
            <w:top w:val="none" w:sz="0" w:space="0" w:color="auto"/>
            <w:left w:val="none" w:sz="0" w:space="0" w:color="auto"/>
            <w:bottom w:val="none" w:sz="0" w:space="0" w:color="auto"/>
            <w:right w:val="none" w:sz="0" w:space="0" w:color="auto"/>
          </w:divBdr>
        </w:div>
        <w:div w:id="402533726">
          <w:marLeft w:val="0"/>
          <w:marRight w:val="0"/>
          <w:marTop w:val="0"/>
          <w:marBottom w:val="0"/>
          <w:divBdr>
            <w:top w:val="none" w:sz="0" w:space="0" w:color="auto"/>
            <w:left w:val="none" w:sz="0" w:space="0" w:color="auto"/>
            <w:bottom w:val="none" w:sz="0" w:space="0" w:color="auto"/>
            <w:right w:val="none" w:sz="0" w:space="0" w:color="auto"/>
          </w:divBdr>
        </w:div>
        <w:div w:id="264000481">
          <w:marLeft w:val="0"/>
          <w:marRight w:val="0"/>
          <w:marTop w:val="0"/>
          <w:marBottom w:val="0"/>
          <w:divBdr>
            <w:top w:val="none" w:sz="0" w:space="0" w:color="auto"/>
            <w:left w:val="none" w:sz="0" w:space="0" w:color="auto"/>
            <w:bottom w:val="none" w:sz="0" w:space="0" w:color="auto"/>
            <w:right w:val="none" w:sz="0" w:space="0" w:color="auto"/>
          </w:divBdr>
        </w:div>
        <w:div w:id="203913148">
          <w:marLeft w:val="0"/>
          <w:marRight w:val="0"/>
          <w:marTop w:val="0"/>
          <w:marBottom w:val="0"/>
          <w:divBdr>
            <w:top w:val="none" w:sz="0" w:space="0" w:color="auto"/>
            <w:left w:val="none" w:sz="0" w:space="0" w:color="auto"/>
            <w:bottom w:val="none" w:sz="0" w:space="0" w:color="auto"/>
            <w:right w:val="none" w:sz="0" w:space="0" w:color="auto"/>
          </w:divBdr>
        </w:div>
        <w:div w:id="287787118">
          <w:marLeft w:val="0"/>
          <w:marRight w:val="0"/>
          <w:marTop w:val="0"/>
          <w:marBottom w:val="0"/>
          <w:divBdr>
            <w:top w:val="none" w:sz="0" w:space="0" w:color="auto"/>
            <w:left w:val="none" w:sz="0" w:space="0" w:color="auto"/>
            <w:bottom w:val="none" w:sz="0" w:space="0" w:color="auto"/>
            <w:right w:val="none" w:sz="0" w:space="0" w:color="auto"/>
          </w:divBdr>
        </w:div>
        <w:div w:id="1399324695">
          <w:marLeft w:val="0"/>
          <w:marRight w:val="0"/>
          <w:marTop w:val="0"/>
          <w:marBottom w:val="0"/>
          <w:divBdr>
            <w:top w:val="none" w:sz="0" w:space="0" w:color="auto"/>
            <w:left w:val="none" w:sz="0" w:space="0" w:color="auto"/>
            <w:bottom w:val="none" w:sz="0" w:space="0" w:color="auto"/>
            <w:right w:val="none" w:sz="0" w:space="0" w:color="auto"/>
          </w:divBdr>
        </w:div>
        <w:div w:id="67310221">
          <w:marLeft w:val="0"/>
          <w:marRight w:val="0"/>
          <w:marTop w:val="0"/>
          <w:marBottom w:val="0"/>
          <w:divBdr>
            <w:top w:val="none" w:sz="0" w:space="0" w:color="auto"/>
            <w:left w:val="none" w:sz="0" w:space="0" w:color="auto"/>
            <w:bottom w:val="none" w:sz="0" w:space="0" w:color="auto"/>
            <w:right w:val="none" w:sz="0" w:space="0" w:color="auto"/>
          </w:divBdr>
        </w:div>
        <w:div w:id="1190756105">
          <w:marLeft w:val="0"/>
          <w:marRight w:val="0"/>
          <w:marTop w:val="0"/>
          <w:marBottom w:val="0"/>
          <w:divBdr>
            <w:top w:val="none" w:sz="0" w:space="0" w:color="auto"/>
            <w:left w:val="none" w:sz="0" w:space="0" w:color="auto"/>
            <w:bottom w:val="none" w:sz="0" w:space="0" w:color="auto"/>
            <w:right w:val="none" w:sz="0" w:space="0" w:color="auto"/>
          </w:divBdr>
        </w:div>
        <w:div w:id="915744413">
          <w:marLeft w:val="0"/>
          <w:marRight w:val="0"/>
          <w:marTop w:val="0"/>
          <w:marBottom w:val="0"/>
          <w:divBdr>
            <w:top w:val="none" w:sz="0" w:space="0" w:color="auto"/>
            <w:left w:val="none" w:sz="0" w:space="0" w:color="auto"/>
            <w:bottom w:val="none" w:sz="0" w:space="0" w:color="auto"/>
            <w:right w:val="none" w:sz="0" w:space="0" w:color="auto"/>
          </w:divBdr>
        </w:div>
        <w:div w:id="1850634458">
          <w:marLeft w:val="0"/>
          <w:marRight w:val="0"/>
          <w:marTop w:val="0"/>
          <w:marBottom w:val="0"/>
          <w:divBdr>
            <w:top w:val="none" w:sz="0" w:space="0" w:color="auto"/>
            <w:left w:val="none" w:sz="0" w:space="0" w:color="auto"/>
            <w:bottom w:val="none" w:sz="0" w:space="0" w:color="auto"/>
            <w:right w:val="none" w:sz="0" w:space="0" w:color="auto"/>
          </w:divBdr>
        </w:div>
        <w:div w:id="258678047">
          <w:marLeft w:val="0"/>
          <w:marRight w:val="0"/>
          <w:marTop w:val="0"/>
          <w:marBottom w:val="0"/>
          <w:divBdr>
            <w:top w:val="none" w:sz="0" w:space="0" w:color="auto"/>
            <w:left w:val="none" w:sz="0" w:space="0" w:color="auto"/>
            <w:bottom w:val="none" w:sz="0" w:space="0" w:color="auto"/>
            <w:right w:val="none" w:sz="0" w:space="0" w:color="auto"/>
          </w:divBdr>
        </w:div>
        <w:div w:id="1082219080">
          <w:marLeft w:val="0"/>
          <w:marRight w:val="0"/>
          <w:marTop w:val="0"/>
          <w:marBottom w:val="0"/>
          <w:divBdr>
            <w:top w:val="none" w:sz="0" w:space="0" w:color="auto"/>
            <w:left w:val="none" w:sz="0" w:space="0" w:color="auto"/>
            <w:bottom w:val="none" w:sz="0" w:space="0" w:color="auto"/>
            <w:right w:val="none" w:sz="0" w:space="0" w:color="auto"/>
          </w:divBdr>
        </w:div>
        <w:div w:id="840512609">
          <w:marLeft w:val="0"/>
          <w:marRight w:val="0"/>
          <w:marTop w:val="0"/>
          <w:marBottom w:val="0"/>
          <w:divBdr>
            <w:top w:val="none" w:sz="0" w:space="0" w:color="auto"/>
            <w:left w:val="none" w:sz="0" w:space="0" w:color="auto"/>
            <w:bottom w:val="none" w:sz="0" w:space="0" w:color="auto"/>
            <w:right w:val="none" w:sz="0" w:space="0" w:color="auto"/>
          </w:divBdr>
        </w:div>
        <w:div w:id="342056271">
          <w:marLeft w:val="0"/>
          <w:marRight w:val="0"/>
          <w:marTop w:val="0"/>
          <w:marBottom w:val="0"/>
          <w:divBdr>
            <w:top w:val="none" w:sz="0" w:space="0" w:color="auto"/>
            <w:left w:val="none" w:sz="0" w:space="0" w:color="auto"/>
            <w:bottom w:val="none" w:sz="0" w:space="0" w:color="auto"/>
            <w:right w:val="none" w:sz="0" w:space="0" w:color="auto"/>
          </w:divBdr>
        </w:div>
        <w:div w:id="836072676">
          <w:marLeft w:val="0"/>
          <w:marRight w:val="0"/>
          <w:marTop w:val="0"/>
          <w:marBottom w:val="0"/>
          <w:divBdr>
            <w:top w:val="none" w:sz="0" w:space="0" w:color="auto"/>
            <w:left w:val="none" w:sz="0" w:space="0" w:color="auto"/>
            <w:bottom w:val="none" w:sz="0" w:space="0" w:color="auto"/>
            <w:right w:val="none" w:sz="0" w:space="0" w:color="auto"/>
          </w:divBdr>
        </w:div>
        <w:div w:id="66272142">
          <w:marLeft w:val="0"/>
          <w:marRight w:val="0"/>
          <w:marTop w:val="0"/>
          <w:marBottom w:val="0"/>
          <w:divBdr>
            <w:top w:val="none" w:sz="0" w:space="0" w:color="auto"/>
            <w:left w:val="none" w:sz="0" w:space="0" w:color="auto"/>
            <w:bottom w:val="none" w:sz="0" w:space="0" w:color="auto"/>
            <w:right w:val="none" w:sz="0" w:space="0" w:color="auto"/>
          </w:divBdr>
        </w:div>
        <w:div w:id="1234587401">
          <w:marLeft w:val="0"/>
          <w:marRight w:val="0"/>
          <w:marTop w:val="0"/>
          <w:marBottom w:val="0"/>
          <w:divBdr>
            <w:top w:val="none" w:sz="0" w:space="0" w:color="auto"/>
            <w:left w:val="none" w:sz="0" w:space="0" w:color="auto"/>
            <w:bottom w:val="none" w:sz="0" w:space="0" w:color="auto"/>
            <w:right w:val="none" w:sz="0" w:space="0" w:color="auto"/>
          </w:divBdr>
        </w:div>
        <w:div w:id="757797563">
          <w:marLeft w:val="0"/>
          <w:marRight w:val="0"/>
          <w:marTop w:val="0"/>
          <w:marBottom w:val="0"/>
          <w:divBdr>
            <w:top w:val="none" w:sz="0" w:space="0" w:color="auto"/>
            <w:left w:val="none" w:sz="0" w:space="0" w:color="auto"/>
            <w:bottom w:val="none" w:sz="0" w:space="0" w:color="auto"/>
            <w:right w:val="none" w:sz="0" w:space="0" w:color="auto"/>
          </w:divBdr>
        </w:div>
        <w:div w:id="814907259">
          <w:marLeft w:val="0"/>
          <w:marRight w:val="0"/>
          <w:marTop w:val="0"/>
          <w:marBottom w:val="0"/>
          <w:divBdr>
            <w:top w:val="none" w:sz="0" w:space="0" w:color="auto"/>
            <w:left w:val="none" w:sz="0" w:space="0" w:color="auto"/>
            <w:bottom w:val="none" w:sz="0" w:space="0" w:color="auto"/>
            <w:right w:val="none" w:sz="0" w:space="0" w:color="auto"/>
          </w:divBdr>
        </w:div>
        <w:div w:id="1195921397">
          <w:marLeft w:val="0"/>
          <w:marRight w:val="0"/>
          <w:marTop w:val="0"/>
          <w:marBottom w:val="0"/>
          <w:divBdr>
            <w:top w:val="none" w:sz="0" w:space="0" w:color="auto"/>
            <w:left w:val="none" w:sz="0" w:space="0" w:color="auto"/>
            <w:bottom w:val="none" w:sz="0" w:space="0" w:color="auto"/>
            <w:right w:val="none" w:sz="0" w:space="0" w:color="auto"/>
          </w:divBdr>
        </w:div>
        <w:div w:id="210459227">
          <w:marLeft w:val="0"/>
          <w:marRight w:val="0"/>
          <w:marTop w:val="0"/>
          <w:marBottom w:val="0"/>
          <w:divBdr>
            <w:top w:val="none" w:sz="0" w:space="0" w:color="auto"/>
            <w:left w:val="none" w:sz="0" w:space="0" w:color="auto"/>
            <w:bottom w:val="none" w:sz="0" w:space="0" w:color="auto"/>
            <w:right w:val="none" w:sz="0" w:space="0" w:color="auto"/>
          </w:divBdr>
        </w:div>
        <w:div w:id="1776944769">
          <w:marLeft w:val="0"/>
          <w:marRight w:val="0"/>
          <w:marTop w:val="0"/>
          <w:marBottom w:val="0"/>
          <w:divBdr>
            <w:top w:val="none" w:sz="0" w:space="0" w:color="auto"/>
            <w:left w:val="none" w:sz="0" w:space="0" w:color="auto"/>
            <w:bottom w:val="none" w:sz="0" w:space="0" w:color="auto"/>
            <w:right w:val="none" w:sz="0" w:space="0" w:color="auto"/>
          </w:divBdr>
        </w:div>
        <w:div w:id="509492864">
          <w:marLeft w:val="0"/>
          <w:marRight w:val="0"/>
          <w:marTop w:val="0"/>
          <w:marBottom w:val="0"/>
          <w:divBdr>
            <w:top w:val="none" w:sz="0" w:space="0" w:color="auto"/>
            <w:left w:val="none" w:sz="0" w:space="0" w:color="auto"/>
            <w:bottom w:val="none" w:sz="0" w:space="0" w:color="auto"/>
            <w:right w:val="none" w:sz="0" w:space="0" w:color="auto"/>
          </w:divBdr>
        </w:div>
        <w:div w:id="1176458885">
          <w:marLeft w:val="0"/>
          <w:marRight w:val="0"/>
          <w:marTop w:val="0"/>
          <w:marBottom w:val="0"/>
          <w:divBdr>
            <w:top w:val="none" w:sz="0" w:space="0" w:color="auto"/>
            <w:left w:val="none" w:sz="0" w:space="0" w:color="auto"/>
            <w:bottom w:val="none" w:sz="0" w:space="0" w:color="auto"/>
            <w:right w:val="none" w:sz="0" w:space="0" w:color="auto"/>
          </w:divBdr>
        </w:div>
        <w:div w:id="1346328357">
          <w:marLeft w:val="0"/>
          <w:marRight w:val="0"/>
          <w:marTop w:val="0"/>
          <w:marBottom w:val="0"/>
          <w:divBdr>
            <w:top w:val="none" w:sz="0" w:space="0" w:color="auto"/>
            <w:left w:val="none" w:sz="0" w:space="0" w:color="auto"/>
            <w:bottom w:val="none" w:sz="0" w:space="0" w:color="auto"/>
            <w:right w:val="none" w:sz="0" w:space="0" w:color="auto"/>
          </w:divBdr>
        </w:div>
        <w:div w:id="1347631436">
          <w:marLeft w:val="0"/>
          <w:marRight w:val="0"/>
          <w:marTop w:val="0"/>
          <w:marBottom w:val="0"/>
          <w:divBdr>
            <w:top w:val="none" w:sz="0" w:space="0" w:color="auto"/>
            <w:left w:val="none" w:sz="0" w:space="0" w:color="auto"/>
            <w:bottom w:val="none" w:sz="0" w:space="0" w:color="auto"/>
            <w:right w:val="none" w:sz="0" w:space="0" w:color="auto"/>
          </w:divBdr>
        </w:div>
        <w:div w:id="885798728">
          <w:marLeft w:val="0"/>
          <w:marRight w:val="0"/>
          <w:marTop w:val="0"/>
          <w:marBottom w:val="0"/>
          <w:divBdr>
            <w:top w:val="none" w:sz="0" w:space="0" w:color="auto"/>
            <w:left w:val="none" w:sz="0" w:space="0" w:color="auto"/>
            <w:bottom w:val="none" w:sz="0" w:space="0" w:color="auto"/>
            <w:right w:val="none" w:sz="0" w:space="0" w:color="auto"/>
          </w:divBdr>
        </w:div>
        <w:div w:id="1458376375">
          <w:marLeft w:val="0"/>
          <w:marRight w:val="0"/>
          <w:marTop w:val="0"/>
          <w:marBottom w:val="0"/>
          <w:divBdr>
            <w:top w:val="none" w:sz="0" w:space="0" w:color="auto"/>
            <w:left w:val="none" w:sz="0" w:space="0" w:color="auto"/>
            <w:bottom w:val="none" w:sz="0" w:space="0" w:color="auto"/>
            <w:right w:val="none" w:sz="0" w:space="0" w:color="auto"/>
          </w:divBdr>
        </w:div>
        <w:div w:id="2142652725">
          <w:marLeft w:val="0"/>
          <w:marRight w:val="0"/>
          <w:marTop w:val="0"/>
          <w:marBottom w:val="0"/>
          <w:divBdr>
            <w:top w:val="none" w:sz="0" w:space="0" w:color="auto"/>
            <w:left w:val="none" w:sz="0" w:space="0" w:color="auto"/>
            <w:bottom w:val="none" w:sz="0" w:space="0" w:color="auto"/>
            <w:right w:val="none" w:sz="0" w:space="0" w:color="auto"/>
          </w:divBdr>
        </w:div>
        <w:div w:id="534849453">
          <w:marLeft w:val="0"/>
          <w:marRight w:val="0"/>
          <w:marTop w:val="0"/>
          <w:marBottom w:val="0"/>
          <w:divBdr>
            <w:top w:val="none" w:sz="0" w:space="0" w:color="auto"/>
            <w:left w:val="none" w:sz="0" w:space="0" w:color="auto"/>
            <w:bottom w:val="none" w:sz="0" w:space="0" w:color="auto"/>
            <w:right w:val="none" w:sz="0" w:space="0" w:color="auto"/>
          </w:divBdr>
        </w:div>
        <w:div w:id="448276793">
          <w:marLeft w:val="0"/>
          <w:marRight w:val="0"/>
          <w:marTop w:val="0"/>
          <w:marBottom w:val="0"/>
          <w:divBdr>
            <w:top w:val="none" w:sz="0" w:space="0" w:color="auto"/>
            <w:left w:val="none" w:sz="0" w:space="0" w:color="auto"/>
            <w:bottom w:val="none" w:sz="0" w:space="0" w:color="auto"/>
            <w:right w:val="none" w:sz="0" w:space="0" w:color="auto"/>
          </w:divBdr>
        </w:div>
        <w:div w:id="247540682">
          <w:marLeft w:val="0"/>
          <w:marRight w:val="0"/>
          <w:marTop w:val="0"/>
          <w:marBottom w:val="0"/>
          <w:divBdr>
            <w:top w:val="none" w:sz="0" w:space="0" w:color="auto"/>
            <w:left w:val="none" w:sz="0" w:space="0" w:color="auto"/>
            <w:bottom w:val="none" w:sz="0" w:space="0" w:color="auto"/>
            <w:right w:val="none" w:sz="0" w:space="0" w:color="auto"/>
          </w:divBdr>
        </w:div>
        <w:div w:id="2145392144">
          <w:marLeft w:val="0"/>
          <w:marRight w:val="0"/>
          <w:marTop w:val="0"/>
          <w:marBottom w:val="0"/>
          <w:divBdr>
            <w:top w:val="none" w:sz="0" w:space="0" w:color="auto"/>
            <w:left w:val="none" w:sz="0" w:space="0" w:color="auto"/>
            <w:bottom w:val="none" w:sz="0" w:space="0" w:color="auto"/>
            <w:right w:val="none" w:sz="0" w:space="0" w:color="auto"/>
          </w:divBdr>
        </w:div>
        <w:div w:id="2062290336">
          <w:marLeft w:val="0"/>
          <w:marRight w:val="0"/>
          <w:marTop w:val="0"/>
          <w:marBottom w:val="0"/>
          <w:divBdr>
            <w:top w:val="none" w:sz="0" w:space="0" w:color="auto"/>
            <w:left w:val="none" w:sz="0" w:space="0" w:color="auto"/>
            <w:bottom w:val="none" w:sz="0" w:space="0" w:color="auto"/>
            <w:right w:val="none" w:sz="0" w:space="0" w:color="auto"/>
          </w:divBdr>
        </w:div>
        <w:div w:id="754865749">
          <w:marLeft w:val="0"/>
          <w:marRight w:val="0"/>
          <w:marTop w:val="0"/>
          <w:marBottom w:val="0"/>
          <w:divBdr>
            <w:top w:val="none" w:sz="0" w:space="0" w:color="auto"/>
            <w:left w:val="none" w:sz="0" w:space="0" w:color="auto"/>
            <w:bottom w:val="none" w:sz="0" w:space="0" w:color="auto"/>
            <w:right w:val="none" w:sz="0" w:space="0" w:color="auto"/>
          </w:divBdr>
        </w:div>
        <w:div w:id="579097055">
          <w:marLeft w:val="0"/>
          <w:marRight w:val="0"/>
          <w:marTop w:val="0"/>
          <w:marBottom w:val="0"/>
          <w:divBdr>
            <w:top w:val="none" w:sz="0" w:space="0" w:color="auto"/>
            <w:left w:val="none" w:sz="0" w:space="0" w:color="auto"/>
            <w:bottom w:val="none" w:sz="0" w:space="0" w:color="auto"/>
            <w:right w:val="none" w:sz="0" w:space="0" w:color="auto"/>
          </w:divBdr>
        </w:div>
        <w:div w:id="1780492014">
          <w:marLeft w:val="0"/>
          <w:marRight w:val="0"/>
          <w:marTop w:val="0"/>
          <w:marBottom w:val="0"/>
          <w:divBdr>
            <w:top w:val="none" w:sz="0" w:space="0" w:color="auto"/>
            <w:left w:val="none" w:sz="0" w:space="0" w:color="auto"/>
            <w:bottom w:val="none" w:sz="0" w:space="0" w:color="auto"/>
            <w:right w:val="none" w:sz="0" w:space="0" w:color="auto"/>
          </w:divBdr>
        </w:div>
        <w:div w:id="256133125">
          <w:marLeft w:val="0"/>
          <w:marRight w:val="0"/>
          <w:marTop w:val="0"/>
          <w:marBottom w:val="0"/>
          <w:divBdr>
            <w:top w:val="none" w:sz="0" w:space="0" w:color="auto"/>
            <w:left w:val="none" w:sz="0" w:space="0" w:color="auto"/>
            <w:bottom w:val="none" w:sz="0" w:space="0" w:color="auto"/>
            <w:right w:val="none" w:sz="0" w:space="0" w:color="auto"/>
          </w:divBdr>
        </w:div>
        <w:div w:id="114299229">
          <w:marLeft w:val="0"/>
          <w:marRight w:val="0"/>
          <w:marTop w:val="0"/>
          <w:marBottom w:val="0"/>
          <w:divBdr>
            <w:top w:val="none" w:sz="0" w:space="0" w:color="auto"/>
            <w:left w:val="none" w:sz="0" w:space="0" w:color="auto"/>
            <w:bottom w:val="none" w:sz="0" w:space="0" w:color="auto"/>
            <w:right w:val="none" w:sz="0" w:space="0" w:color="auto"/>
          </w:divBdr>
        </w:div>
        <w:div w:id="656231235">
          <w:marLeft w:val="0"/>
          <w:marRight w:val="0"/>
          <w:marTop w:val="0"/>
          <w:marBottom w:val="0"/>
          <w:divBdr>
            <w:top w:val="none" w:sz="0" w:space="0" w:color="auto"/>
            <w:left w:val="none" w:sz="0" w:space="0" w:color="auto"/>
            <w:bottom w:val="none" w:sz="0" w:space="0" w:color="auto"/>
            <w:right w:val="none" w:sz="0" w:space="0" w:color="auto"/>
          </w:divBdr>
        </w:div>
        <w:div w:id="1580484530">
          <w:marLeft w:val="0"/>
          <w:marRight w:val="0"/>
          <w:marTop w:val="0"/>
          <w:marBottom w:val="0"/>
          <w:divBdr>
            <w:top w:val="none" w:sz="0" w:space="0" w:color="auto"/>
            <w:left w:val="none" w:sz="0" w:space="0" w:color="auto"/>
            <w:bottom w:val="none" w:sz="0" w:space="0" w:color="auto"/>
            <w:right w:val="none" w:sz="0" w:space="0" w:color="auto"/>
          </w:divBdr>
        </w:div>
        <w:div w:id="250284377">
          <w:marLeft w:val="0"/>
          <w:marRight w:val="0"/>
          <w:marTop w:val="0"/>
          <w:marBottom w:val="0"/>
          <w:divBdr>
            <w:top w:val="none" w:sz="0" w:space="0" w:color="auto"/>
            <w:left w:val="none" w:sz="0" w:space="0" w:color="auto"/>
            <w:bottom w:val="none" w:sz="0" w:space="0" w:color="auto"/>
            <w:right w:val="none" w:sz="0" w:space="0" w:color="auto"/>
          </w:divBdr>
        </w:div>
        <w:div w:id="622149420">
          <w:marLeft w:val="0"/>
          <w:marRight w:val="0"/>
          <w:marTop w:val="0"/>
          <w:marBottom w:val="0"/>
          <w:divBdr>
            <w:top w:val="none" w:sz="0" w:space="0" w:color="auto"/>
            <w:left w:val="none" w:sz="0" w:space="0" w:color="auto"/>
            <w:bottom w:val="none" w:sz="0" w:space="0" w:color="auto"/>
            <w:right w:val="none" w:sz="0" w:space="0" w:color="auto"/>
          </w:divBdr>
        </w:div>
        <w:div w:id="330522333">
          <w:marLeft w:val="0"/>
          <w:marRight w:val="0"/>
          <w:marTop w:val="0"/>
          <w:marBottom w:val="0"/>
          <w:divBdr>
            <w:top w:val="none" w:sz="0" w:space="0" w:color="auto"/>
            <w:left w:val="none" w:sz="0" w:space="0" w:color="auto"/>
            <w:bottom w:val="none" w:sz="0" w:space="0" w:color="auto"/>
            <w:right w:val="none" w:sz="0" w:space="0" w:color="auto"/>
          </w:divBdr>
        </w:div>
        <w:div w:id="1964775096">
          <w:marLeft w:val="0"/>
          <w:marRight w:val="0"/>
          <w:marTop w:val="0"/>
          <w:marBottom w:val="0"/>
          <w:divBdr>
            <w:top w:val="none" w:sz="0" w:space="0" w:color="auto"/>
            <w:left w:val="none" w:sz="0" w:space="0" w:color="auto"/>
            <w:bottom w:val="none" w:sz="0" w:space="0" w:color="auto"/>
            <w:right w:val="none" w:sz="0" w:space="0" w:color="auto"/>
          </w:divBdr>
        </w:div>
        <w:div w:id="513307154">
          <w:marLeft w:val="0"/>
          <w:marRight w:val="0"/>
          <w:marTop w:val="0"/>
          <w:marBottom w:val="0"/>
          <w:divBdr>
            <w:top w:val="none" w:sz="0" w:space="0" w:color="auto"/>
            <w:left w:val="none" w:sz="0" w:space="0" w:color="auto"/>
            <w:bottom w:val="none" w:sz="0" w:space="0" w:color="auto"/>
            <w:right w:val="none" w:sz="0" w:space="0" w:color="auto"/>
          </w:divBdr>
        </w:div>
        <w:div w:id="1091052054">
          <w:marLeft w:val="0"/>
          <w:marRight w:val="0"/>
          <w:marTop w:val="0"/>
          <w:marBottom w:val="0"/>
          <w:divBdr>
            <w:top w:val="none" w:sz="0" w:space="0" w:color="auto"/>
            <w:left w:val="none" w:sz="0" w:space="0" w:color="auto"/>
            <w:bottom w:val="none" w:sz="0" w:space="0" w:color="auto"/>
            <w:right w:val="none" w:sz="0" w:space="0" w:color="auto"/>
          </w:divBdr>
        </w:div>
        <w:div w:id="867375899">
          <w:marLeft w:val="0"/>
          <w:marRight w:val="0"/>
          <w:marTop w:val="0"/>
          <w:marBottom w:val="0"/>
          <w:divBdr>
            <w:top w:val="none" w:sz="0" w:space="0" w:color="auto"/>
            <w:left w:val="none" w:sz="0" w:space="0" w:color="auto"/>
            <w:bottom w:val="none" w:sz="0" w:space="0" w:color="auto"/>
            <w:right w:val="none" w:sz="0" w:space="0" w:color="auto"/>
          </w:divBdr>
        </w:div>
        <w:div w:id="1512060728">
          <w:marLeft w:val="0"/>
          <w:marRight w:val="0"/>
          <w:marTop w:val="0"/>
          <w:marBottom w:val="0"/>
          <w:divBdr>
            <w:top w:val="none" w:sz="0" w:space="0" w:color="auto"/>
            <w:left w:val="none" w:sz="0" w:space="0" w:color="auto"/>
            <w:bottom w:val="none" w:sz="0" w:space="0" w:color="auto"/>
            <w:right w:val="none" w:sz="0" w:space="0" w:color="auto"/>
          </w:divBdr>
        </w:div>
        <w:div w:id="2008630770">
          <w:marLeft w:val="0"/>
          <w:marRight w:val="0"/>
          <w:marTop w:val="0"/>
          <w:marBottom w:val="0"/>
          <w:divBdr>
            <w:top w:val="none" w:sz="0" w:space="0" w:color="auto"/>
            <w:left w:val="none" w:sz="0" w:space="0" w:color="auto"/>
            <w:bottom w:val="none" w:sz="0" w:space="0" w:color="auto"/>
            <w:right w:val="none" w:sz="0" w:space="0" w:color="auto"/>
          </w:divBdr>
        </w:div>
        <w:div w:id="1626308569">
          <w:marLeft w:val="0"/>
          <w:marRight w:val="0"/>
          <w:marTop w:val="0"/>
          <w:marBottom w:val="0"/>
          <w:divBdr>
            <w:top w:val="none" w:sz="0" w:space="0" w:color="auto"/>
            <w:left w:val="none" w:sz="0" w:space="0" w:color="auto"/>
            <w:bottom w:val="none" w:sz="0" w:space="0" w:color="auto"/>
            <w:right w:val="none" w:sz="0" w:space="0" w:color="auto"/>
          </w:divBdr>
        </w:div>
        <w:div w:id="1382434787">
          <w:marLeft w:val="0"/>
          <w:marRight w:val="0"/>
          <w:marTop w:val="0"/>
          <w:marBottom w:val="0"/>
          <w:divBdr>
            <w:top w:val="none" w:sz="0" w:space="0" w:color="auto"/>
            <w:left w:val="none" w:sz="0" w:space="0" w:color="auto"/>
            <w:bottom w:val="none" w:sz="0" w:space="0" w:color="auto"/>
            <w:right w:val="none" w:sz="0" w:space="0" w:color="auto"/>
          </w:divBdr>
        </w:div>
        <w:div w:id="1819035597">
          <w:marLeft w:val="0"/>
          <w:marRight w:val="0"/>
          <w:marTop w:val="0"/>
          <w:marBottom w:val="0"/>
          <w:divBdr>
            <w:top w:val="none" w:sz="0" w:space="0" w:color="auto"/>
            <w:left w:val="none" w:sz="0" w:space="0" w:color="auto"/>
            <w:bottom w:val="none" w:sz="0" w:space="0" w:color="auto"/>
            <w:right w:val="none" w:sz="0" w:space="0" w:color="auto"/>
          </w:divBdr>
        </w:div>
        <w:div w:id="354120632">
          <w:marLeft w:val="0"/>
          <w:marRight w:val="0"/>
          <w:marTop w:val="0"/>
          <w:marBottom w:val="0"/>
          <w:divBdr>
            <w:top w:val="none" w:sz="0" w:space="0" w:color="auto"/>
            <w:left w:val="none" w:sz="0" w:space="0" w:color="auto"/>
            <w:bottom w:val="none" w:sz="0" w:space="0" w:color="auto"/>
            <w:right w:val="none" w:sz="0" w:space="0" w:color="auto"/>
          </w:divBdr>
        </w:div>
        <w:div w:id="1970284392">
          <w:marLeft w:val="0"/>
          <w:marRight w:val="0"/>
          <w:marTop w:val="0"/>
          <w:marBottom w:val="0"/>
          <w:divBdr>
            <w:top w:val="none" w:sz="0" w:space="0" w:color="auto"/>
            <w:left w:val="none" w:sz="0" w:space="0" w:color="auto"/>
            <w:bottom w:val="none" w:sz="0" w:space="0" w:color="auto"/>
            <w:right w:val="none" w:sz="0" w:space="0" w:color="auto"/>
          </w:divBdr>
        </w:div>
        <w:div w:id="1186945120">
          <w:marLeft w:val="0"/>
          <w:marRight w:val="0"/>
          <w:marTop w:val="0"/>
          <w:marBottom w:val="0"/>
          <w:divBdr>
            <w:top w:val="none" w:sz="0" w:space="0" w:color="auto"/>
            <w:left w:val="none" w:sz="0" w:space="0" w:color="auto"/>
            <w:bottom w:val="none" w:sz="0" w:space="0" w:color="auto"/>
            <w:right w:val="none" w:sz="0" w:space="0" w:color="auto"/>
          </w:divBdr>
        </w:div>
        <w:div w:id="2061319978">
          <w:marLeft w:val="0"/>
          <w:marRight w:val="0"/>
          <w:marTop w:val="0"/>
          <w:marBottom w:val="0"/>
          <w:divBdr>
            <w:top w:val="none" w:sz="0" w:space="0" w:color="auto"/>
            <w:left w:val="none" w:sz="0" w:space="0" w:color="auto"/>
            <w:bottom w:val="none" w:sz="0" w:space="0" w:color="auto"/>
            <w:right w:val="none" w:sz="0" w:space="0" w:color="auto"/>
          </w:divBdr>
        </w:div>
        <w:div w:id="1309048415">
          <w:marLeft w:val="0"/>
          <w:marRight w:val="0"/>
          <w:marTop w:val="0"/>
          <w:marBottom w:val="0"/>
          <w:divBdr>
            <w:top w:val="none" w:sz="0" w:space="0" w:color="auto"/>
            <w:left w:val="none" w:sz="0" w:space="0" w:color="auto"/>
            <w:bottom w:val="none" w:sz="0" w:space="0" w:color="auto"/>
            <w:right w:val="none" w:sz="0" w:space="0" w:color="auto"/>
          </w:divBdr>
        </w:div>
        <w:div w:id="866331870">
          <w:marLeft w:val="0"/>
          <w:marRight w:val="0"/>
          <w:marTop w:val="0"/>
          <w:marBottom w:val="0"/>
          <w:divBdr>
            <w:top w:val="none" w:sz="0" w:space="0" w:color="auto"/>
            <w:left w:val="none" w:sz="0" w:space="0" w:color="auto"/>
            <w:bottom w:val="none" w:sz="0" w:space="0" w:color="auto"/>
            <w:right w:val="none" w:sz="0" w:space="0" w:color="auto"/>
          </w:divBdr>
        </w:div>
        <w:div w:id="1172797940">
          <w:marLeft w:val="0"/>
          <w:marRight w:val="0"/>
          <w:marTop w:val="0"/>
          <w:marBottom w:val="0"/>
          <w:divBdr>
            <w:top w:val="none" w:sz="0" w:space="0" w:color="auto"/>
            <w:left w:val="none" w:sz="0" w:space="0" w:color="auto"/>
            <w:bottom w:val="none" w:sz="0" w:space="0" w:color="auto"/>
            <w:right w:val="none" w:sz="0" w:space="0" w:color="auto"/>
          </w:divBdr>
        </w:div>
        <w:div w:id="794833050">
          <w:marLeft w:val="0"/>
          <w:marRight w:val="0"/>
          <w:marTop w:val="0"/>
          <w:marBottom w:val="0"/>
          <w:divBdr>
            <w:top w:val="none" w:sz="0" w:space="0" w:color="auto"/>
            <w:left w:val="none" w:sz="0" w:space="0" w:color="auto"/>
            <w:bottom w:val="none" w:sz="0" w:space="0" w:color="auto"/>
            <w:right w:val="none" w:sz="0" w:space="0" w:color="auto"/>
          </w:divBdr>
        </w:div>
        <w:div w:id="389379428">
          <w:marLeft w:val="0"/>
          <w:marRight w:val="0"/>
          <w:marTop w:val="0"/>
          <w:marBottom w:val="0"/>
          <w:divBdr>
            <w:top w:val="none" w:sz="0" w:space="0" w:color="auto"/>
            <w:left w:val="none" w:sz="0" w:space="0" w:color="auto"/>
            <w:bottom w:val="none" w:sz="0" w:space="0" w:color="auto"/>
            <w:right w:val="none" w:sz="0" w:space="0" w:color="auto"/>
          </w:divBdr>
        </w:div>
        <w:div w:id="884409452">
          <w:marLeft w:val="0"/>
          <w:marRight w:val="0"/>
          <w:marTop w:val="0"/>
          <w:marBottom w:val="0"/>
          <w:divBdr>
            <w:top w:val="none" w:sz="0" w:space="0" w:color="auto"/>
            <w:left w:val="none" w:sz="0" w:space="0" w:color="auto"/>
            <w:bottom w:val="none" w:sz="0" w:space="0" w:color="auto"/>
            <w:right w:val="none" w:sz="0" w:space="0" w:color="auto"/>
          </w:divBdr>
        </w:div>
        <w:div w:id="1043671125">
          <w:marLeft w:val="0"/>
          <w:marRight w:val="0"/>
          <w:marTop w:val="0"/>
          <w:marBottom w:val="0"/>
          <w:divBdr>
            <w:top w:val="none" w:sz="0" w:space="0" w:color="auto"/>
            <w:left w:val="none" w:sz="0" w:space="0" w:color="auto"/>
            <w:bottom w:val="none" w:sz="0" w:space="0" w:color="auto"/>
            <w:right w:val="none" w:sz="0" w:space="0" w:color="auto"/>
          </w:divBdr>
        </w:div>
        <w:div w:id="1459296233">
          <w:marLeft w:val="0"/>
          <w:marRight w:val="0"/>
          <w:marTop w:val="0"/>
          <w:marBottom w:val="0"/>
          <w:divBdr>
            <w:top w:val="none" w:sz="0" w:space="0" w:color="auto"/>
            <w:left w:val="none" w:sz="0" w:space="0" w:color="auto"/>
            <w:bottom w:val="none" w:sz="0" w:space="0" w:color="auto"/>
            <w:right w:val="none" w:sz="0" w:space="0" w:color="auto"/>
          </w:divBdr>
        </w:div>
        <w:div w:id="1447231791">
          <w:marLeft w:val="0"/>
          <w:marRight w:val="0"/>
          <w:marTop w:val="0"/>
          <w:marBottom w:val="0"/>
          <w:divBdr>
            <w:top w:val="none" w:sz="0" w:space="0" w:color="auto"/>
            <w:left w:val="none" w:sz="0" w:space="0" w:color="auto"/>
            <w:bottom w:val="none" w:sz="0" w:space="0" w:color="auto"/>
            <w:right w:val="none" w:sz="0" w:space="0" w:color="auto"/>
          </w:divBdr>
        </w:div>
        <w:div w:id="1898009552">
          <w:marLeft w:val="0"/>
          <w:marRight w:val="0"/>
          <w:marTop w:val="0"/>
          <w:marBottom w:val="0"/>
          <w:divBdr>
            <w:top w:val="none" w:sz="0" w:space="0" w:color="auto"/>
            <w:left w:val="none" w:sz="0" w:space="0" w:color="auto"/>
            <w:bottom w:val="none" w:sz="0" w:space="0" w:color="auto"/>
            <w:right w:val="none" w:sz="0" w:space="0" w:color="auto"/>
          </w:divBdr>
        </w:div>
        <w:div w:id="44836031">
          <w:marLeft w:val="0"/>
          <w:marRight w:val="0"/>
          <w:marTop w:val="0"/>
          <w:marBottom w:val="0"/>
          <w:divBdr>
            <w:top w:val="none" w:sz="0" w:space="0" w:color="auto"/>
            <w:left w:val="none" w:sz="0" w:space="0" w:color="auto"/>
            <w:bottom w:val="none" w:sz="0" w:space="0" w:color="auto"/>
            <w:right w:val="none" w:sz="0" w:space="0" w:color="auto"/>
          </w:divBdr>
        </w:div>
        <w:div w:id="1063453864">
          <w:marLeft w:val="0"/>
          <w:marRight w:val="0"/>
          <w:marTop w:val="0"/>
          <w:marBottom w:val="0"/>
          <w:divBdr>
            <w:top w:val="none" w:sz="0" w:space="0" w:color="auto"/>
            <w:left w:val="none" w:sz="0" w:space="0" w:color="auto"/>
            <w:bottom w:val="none" w:sz="0" w:space="0" w:color="auto"/>
            <w:right w:val="none" w:sz="0" w:space="0" w:color="auto"/>
          </w:divBdr>
        </w:div>
        <w:div w:id="862748092">
          <w:marLeft w:val="0"/>
          <w:marRight w:val="0"/>
          <w:marTop w:val="0"/>
          <w:marBottom w:val="0"/>
          <w:divBdr>
            <w:top w:val="none" w:sz="0" w:space="0" w:color="auto"/>
            <w:left w:val="none" w:sz="0" w:space="0" w:color="auto"/>
            <w:bottom w:val="none" w:sz="0" w:space="0" w:color="auto"/>
            <w:right w:val="none" w:sz="0" w:space="0" w:color="auto"/>
          </w:divBdr>
        </w:div>
        <w:div w:id="823812055">
          <w:marLeft w:val="0"/>
          <w:marRight w:val="0"/>
          <w:marTop w:val="0"/>
          <w:marBottom w:val="0"/>
          <w:divBdr>
            <w:top w:val="none" w:sz="0" w:space="0" w:color="auto"/>
            <w:left w:val="none" w:sz="0" w:space="0" w:color="auto"/>
            <w:bottom w:val="none" w:sz="0" w:space="0" w:color="auto"/>
            <w:right w:val="none" w:sz="0" w:space="0" w:color="auto"/>
          </w:divBdr>
        </w:div>
        <w:div w:id="1635911225">
          <w:marLeft w:val="0"/>
          <w:marRight w:val="0"/>
          <w:marTop w:val="0"/>
          <w:marBottom w:val="0"/>
          <w:divBdr>
            <w:top w:val="none" w:sz="0" w:space="0" w:color="auto"/>
            <w:left w:val="none" w:sz="0" w:space="0" w:color="auto"/>
            <w:bottom w:val="none" w:sz="0" w:space="0" w:color="auto"/>
            <w:right w:val="none" w:sz="0" w:space="0" w:color="auto"/>
          </w:divBdr>
        </w:div>
        <w:div w:id="1214345342">
          <w:marLeft w:val="0"/>
          <w:marRight w:val="0"/>
          <w:marTop w:val="0"/>
          <w:marBottom w:val="0"/>
          <w:divBdr>
            <w:top w:val="none" w:sz="0" w:space="0" w:color="auto"/>
            <w:left w:val="none" w:sz="0" w:space="0" w:color="auto"/>
            <w:bottom w:val="none" w:sz="0" w:space="0" w:color="auto"/>
            <w:right w:val="none" w:sz="0" w:space="0" w:color="auto"/>
          </w:divBdr>
        </w:div>
        <w:div w:id="1191797296">
          <w:marLeft w:val="0"/>
          <w:marRight w:val="0"/>
          <w:marTop w:val="0"/>
          <w:marBottom w:val="0"/>
          <w:divBdr>
            <w:top w:val="none" w:sz="0" w:space="0" w:color="auto"/>
            <w:left w:val="none" w:sz="0" w:space="0" w:color="auto"/>
            <w:bottom w:val="none" w:sz="0" w:space="0" w:color="auto"/>
            <w:right w:val="none" w:sz="0" w:space="0" w:color="auto"/>
          </w:divBdr>
        </w:div>
        <w:div w:id="1874612852">
          <w:marLeft w:val="0"/>
          <w:marRight w:val="0"/>
          <w:marTop w:val="0"/>
          <w:marBottom w:val="0"/>
          <w:divBdr>
            <w:top w:val="none" w:sz="0" w:space="0" w:color="auto"/>
            <w:left w:val="none" w:sz="0" w:space="0" w:color="auto"/>
            <w:bottom w:val="none" w:sz="0" w:space="0" w:color="auto"/>
            <w:right w:val="none" w:sz="0" w:space="0" w:color="auto"/>
          </w:divBdr>
        </w:div>
        <w:div w:id="1054543885">
          <w:marLeft w:val="0"/>
          <w:marRight w:val="0"/>
          <w:marTop w:val="0"/>
          <w:marBottom w:val="0"/>
          <w:divBdr>
            <w:top w:val="none" w:sz="0" w:space="0" w:color="auto"/>
            <w:left w:val="none" w:sz="0" w:space="0" w:color="auto"/>
            <w:bottom w:val="none" w:sz="0" w:space="0" w:color="auto"/>
            <w:right w:val="none" w:sz="0" w:space="0" w:color="auto"/>
          </w:divBdr>
        </w:div>
        <w:div w:id="1130635799">
          <w:marLeft w:val="0"/>
          <w:marRight w:val="0"/>
          <w:marTop w:val="0"/>
          <w:marBottom w:val="0"/>
          <w:divBdr>
            <w:top w:val="none" w:sz="0" w:space="0" w:color="auto"/>
            <w:left w:val="none" w:sz="0" w:space="0" w:color="auto"/>
            <w:bottom w:val="none" w:sz="0" w:space="0" w:color="auto"/>
            <w:right w:val="none" w:sz="0" w:space="0" w:color="auto"/>
          </w:divBdr>
        </w:div>
        <w:div w:id="1836921379">
          <w:marLeft w:val="0"/>
          <w:marRight w:val="0"/>
          <w:marTop w:val="0"/>
          <w:marBottom w:val="0"/>
          <w:divBdr>
            <w:top w:val="none" w:sz="0" w:space="0" w:color="auto"/>
            <w:left w:val="none" w:sz="0" w:space="0" w:color="auto"/>
            <w:bottom w:val="none" w:sz="0" w:space="0" w:color="auto"/>
            <w:right w:val="none" w:sz="0" w:space="0" w:color="auto"/>
          </w:divBdr>
        </w:div>
        <w:div w:id="1881357776">
          <w:marLeft w:val="0"/>
          <w:marRight w:val="0"/>
          <w:marTop w:val="0"/>
          <w:marBottom w:val="0"/>
          <w:divBdr>
            <w:top w:val="none" w:sz="0" w:space="0" w:color="auto"/>
            <w:left w:val="none" w:sz="0" w:space="0" w:color="auto"/>
            <w:bottom w:val="none" w:sz="0" w:space="0" w:color="auto"/>
            <w:right w:val="none" w:sz="0" w:space="0" w:color="auto"/>
          </w:divBdr>
        </w:div>
        <w:div w:id="2128426159">
          <w:marLeft w:val="0"/>
          <w:marRight w:val="0"/>
          <w:marTop w:val="0"/>
          <w:marBottom w:val="0"/>
          <w:divBdr>
            <w:top w:val="none" w:sz="0" w:space="0" w:color="auto"/>
            <w:left w:val="none" w:sz="0" w:space="0" w:color="auto"/>
            <w:bottom w:val="none" w:sz="0" w:space="0" w:color="auto"/>
            <w:right w:val="none" w:sz="0" w:space="0" w:color="auto"/>
          </w:divBdr>
        </w:div>
        <w:div w:id="581258761">
          <w:marLeft w:val="0"/>
          <w:marRight w:val="0"/>
          <w:marTop w:val="0"/>
          <w:marBottom w:val="0"/>
          <w:divBdr>
            <w:top w:val="none" w:sz="0" w:space="0" w:color="auto"/>
            <w:left w:val="none" w:sz="0" w:space="0" w:color="auto"/>
            <w:bottom w:val="none" w:sz="0" w:space="0" w:color="auto"/>
            <w:right w:val="none" w:sz="0" w:space="0" w:color="auto"/>
          </w:divBdr>
        </w:div>
        <w:div w:id="1499033521">
          <w:marLeft w:val="0"/>
          <w:marRight w:val="0"/>
          <w:marTop w:val="0"/>
          <w:marBottom w:val="0"/>
          <w:divBdr>
            <w:top w:val="none" w:sz="0" w:space="0" w:color="auto"/>
            <w:left w:val="none" w:sz="0" w:space="0" w:color="auto"/>
            <w:bottom w:val="none" w:sz="0" w:space="0" w:color="auto"/>
            <w:right w:val="none" w:sz="0" w:space="0" w:color="auto"/>
          </w:divBdr>
        </w:div>
        <w:div w:id="190920816">
          <w:marLeft w:val="0"/>
          <w:marRight w:val="0"/>
          <w:marTop w:val="0"/>
          <w:marBottom w:val="0"/>
          <w:divBdr>
            <w:top w:val="none" w:sz="0" w:space="0" w:color="auto"/>
            <w:left w:val="none" w:sz="0" w:space="0" w:color="auto"/>
            <w:bottom w:val="none" w:sz="0" w:space="0" w:color="auto"/>
            <w:right w:val="none" w:sz="0" w:space="0" w:color="auto"/>
          </w:divBdr>
        </w:div>
        <w:div w:id="1272012746">
          <w:marLeft w:val="0"/>
          <w:marRight w:val="0"/>
          <w:marTop w:val="0"/>
          <w:marBottom w:val="0"/>
          <w:divBdr>
            <w:top w:val="none" w:sz="0" w:space="0" w:color="auto"/>
            <w:left w:val="none" w:sz="0" w:space="0" w:color="auto"/>
            <w:bottom w:val="none" w:sz="0" w:space="0" w:color="auto"/>
            <w:right w:val="none" w:sz="0" w:space="0" w:color="auto"/>
          </w:divBdr>
        </w:div>
        <w:div w:id="2125075897">
          <w:marLeft w:val="0"/>
          <w:marRight w:val="0"/>
          <w:marTop w:val="0"/>
          <w:marBottom w:val="0"/>
          <w:divBdr>
            <w:top w:val="none" w:sz="0" w:space="0" w:color="auto"/>
            <w:left w:val="none" w:sz="0" w:space="0" w:color="auto"/>
            <w:bottom w:val="none" w:sz="0" w:space="0" w:color="auto"/>
            <w:right w:val="none" w:sz="0" w:space="0" w:color="auto"/>
          </w:divBdr>
        </w:div>
        <w:div w:id="1596480441">
          <w:marLeft w:val="0"/>
          <w:marRight w:val="0"/>
          <w:marTop w:val="0"/>
          <w:marBottom w:val="0"/>
          <w:divBdr>
            <w:top w:val="none" w:sz="0" w:space="0" w:color="auto"/>
            <w:left w:val="none" w:sz="0" w:space="0" w:color="auto"/>
            <w:bottom w:val="none" w:sz="0" w:space="0" w:color="auto"/>
            <w:right w:val="none" w:sz="0" w:space="0" w:color="auto"/>
          </w:divBdr>
        </w:div>
        <w:div w:id="1957133820">
          <w:marLeft w:val="0"/>
          <w:marRight w:val="0"/>
          <w:marTop w:val="0"/>
          <w:marBottom w:val="0"/>
          <w:divBdr>
            <w:top w:val="none" w:sz="0" w:space="0" w:color="auto"/>
            <w:left w:val="none" w:sz="0" w:space="0" w:color="auto"/>
            <w:bottom w:val="none" w:sz="0" w:space="0" w:color="auto"/>
            <w:right w:val="none" w:sz="0" w:space="0" w:color="auto"/>
          </w:divBdr>
        </w:div>
        <w:div w:id="1828127701">
          <w:marLeft w:val="0"/>
          <w:marRight w:val="0"/>
          <w:marTop w:val="0"/>
          <w:marBottom w:val="0"/>
          <w:divBdr>
            <w:top w:val="none" w:sz="0" w:space="0" w:color="auto"/>
            <w:left w:val="none" w:sz="0" w:space="0" w:color="auto"/>
            <w:bottom w:val="none" w:sz="0" w:space="0" w:color="auto"/>
            <w:right w:val="none" w:sz="0" w:space="0" w:color="auto"/>
          </w:divBdr>
        </w:div>
        <w:div w:id="104464572">
          <w:marLeft w:val="0"/>
          <w:marRight w:val="0"/>
          <w:marTop w:val="0"/>
          <w:marBottom w:val="0"/>
          <w:divBdr>
            <w:top w:val="none" w:sz="0" w:space="0" w:color="auto"/>
            <w:left w:val="none" w:sz="0" w:space="0" w:color="auto"/>
            <w:bottom w:val="none" w:sz="0" w:space="0" w:color="auto"/>
            <w:right w:val="none" w:sz="0" w:space="0" w:color="auto"/>
          </w:divBdr>
        </w:div>
        <w:div w:id="699863397">
          <w:marLeft w:val="0"/>
          <w:marRight w:val="0"/>
          <w:marTop w:val="0"/>
          <w:marBottom w:val="0"/>
          <w:divBdr>
            <w:top w:val="none" w:sz="0" w:space="0" w:color="auto"/>
            <w:left w:val="none" w:sz="0" w:space="0" w:color="auto"/>
            <w:bottom w:val="none" w:sz="0" w:space="0" w:color="auto"/>
            <w:right w:val="none" w:sz="0" w:space="0" w:color="auto"/>
          </w:divBdr>
        </w:div>
        <w:div w:id="1536500845">
          <w:marLeft w:val="0"/>
          <w:marRight w:val="0"/>
          <w:marTop w:val="0"/>
          <w:marBottom w:val="0"/>
          <w:divBdr>
            <w:top w:val="none" w:sz="0" w:space="0" w:color="auto"/>
            <w:left w:val="none" w:sz="0" w:space="0" w:color="auto"/>
            <w:bottom w:val="none" w:sz="0" w:space="0" w:color="auto"/>
            <w:right w:val="none" w:sz="0" w:space="0" w:color="auto"/>
          </w:divBdr>
        </w:div>
        <w:div w:id="2091849677">
          <w:marLeft w:val="0"/>
          <w:marRight w:val="0"/>
          <w:marTop w:val="0"/>
          <w:marBottom w:val="0"/>
          <w:divBdr>
            <w:top w:val="none" w:sz="0" w:space="0" w:color="auto"/>
            <w:left w:val="none" w:sz="0" w:space="0" w:color="auto"/>
            <w:bottom w:val="none" w:sz="0" w:space="0" w:color="auto"/>
            <w:right w:val="none" w:sz="0" w:space="0" w:color="auto"/>
          </w:divBdr>
        </w:div>
        <w:div w:id="497310628">
          <w:marLeft w:val="0"/>
          <w:marRight w:val="0"/>
          <w:marTop w:val="0"/>
          <w:marBottom w:val="0"/>
          <w:divBdr>
            <w:top w:val="none" w:sz="0" w:space="0" w:color="auto"/>
            <w:left w:val="none" w:sz="0" w:space="0" w:color="auto"/>
            <w:bottom w:val="none" w:sz="0" w:space="0" w:color="auto"/>
            <w:right w:val="none" w:sz="0" w:space="0" w:color="auto"/>
          </w:divBdr>
        </w:div>
        <w:div w:id="1352104274">
          <w:marLeft w:val="0"/>
          <w:marRight w:val="0"/>
          <w:marTop w:val="0"/>
          <w:marBottom w:val="0"/>
          <w:divBdr>
            <w:top w:val="none" w:sz="0" w:space="0" w:color="auto"/>
            <w:left w:val="none" w:sz="0" w:space="0" w:color="auto"/>
            <w:bottom w:val="none" w:sz="0" w:space="0" w:color="auto"/>
            <w:right w:val="none" w:sz="0" w:space="0" w:color="auto"/>
          </w:divBdr>
        </w:div>
        <w:div w:id="1564099012">
          <w:marLeft w:val="0"/>
          <w:marRight w:val="0"/>
          <w:marTop w:val="0"/>
          <w:marBottom w:val="0"/>
          <w:divBdr>
            <w:top w:val="none" w:sz="0" w:space="0" w:color="auto"/>
            <w:left w:val="none" w:sz="0" w:space="0" w:color="auto"/>
            <w:bottom w:val="none" w:sz="0" w:space="0" w:color="auto"/>
            <w:right w:val="none" w:sz="0" w:space="0" w:color="auto"/>
          </w:divBdr>
        </w:div>
        <w:div w:id="658197807">
          <w:marLeft w:val="0"/>
          <w:marRight w:val="0"/>
          <w:marTop w:val="0"/>
          <w:marBottom w:val="0"/>
          <w:divBdr>
            <w:top w:val="none" w:sz="0" w:space="0" w:color="auto"/>
            <w:left w:val="none" w:sz="0" w:space="0" w:color="auto"/>
            <w:bottom w:val="none" w:sz="0" w:space="0" w:color="auto"/>
            <w:right w:val="none" w:sz="0" w:space="0" w:color="auto"/>
          </w:divBdr>
        </w:div>
        <w:div w:id="857429883">
          <w:marLeft w:val="0"/>
          <w:marRight w:val="0"/>
          <w:marTop w:val="0"/>
          <w:marBottom w:val="0"/>
          <w:divBdr>
            <w:top w:val="none" w:sz="0" w:space="0" w:color="auto"/>
            <w:left w:val="none" w:sz="0" w:space="0" w:color="auto"/>
            <w:bottom w:val="none" w:sz="0" w:space="0" w:color="auto"/>
            <w:right w:val="none" w:sz="0" w:space="0" w:color="auto"/>
          </w:divBdr>
        </w:div>
        <w:div w:id="873227782">
          <w:marLeft w:val="0"/>
          <w:marRight w:val="0"/>
          <w:marTop w:val="0"/>
          <w:marBottom w:val="0"/>
          <w:divBdr>
            <w:top w:val="none" w:sz="0" w:space="0" w:color="auto"/>
            <w:left w:val="none" w:sz="0" w:space="0" w:color="auto"/>
            <w:bottom w:val="none" w:sz="0" w:space="0" w:color="auto"/>
            <w:right w:val="none" w:sz="0" w:space="0" w:color="auto"/>
          </w:divBdr>
        </w:div>
        <w:div w:id="505751735">
          <w:marLeft w:val="0"/>
          <w:marRight w:val="0"/>
          <w:marTop w:val="0"/>
          <w:marBottom w:val="0"/>
          <w:divBdr>
            <w:top w:val="none" w:sz="0" w:space="0" w:color="auto"/>
            <w:left w:val="none" w:sz="0" w:space="0" w:color="auto"/>
            <w:bottom w:val="none" w:sz="0" w:space="0" w:color="auto"/>
            <w:right w:val="none" w:sz="0" w:space="0" w:color="auto"/>
          </w:divBdr>
        </w:div>
        <w:div w:id="336468091">
          <w:marLeft w:val="0"/>
          <w:marRight w:val="0"/>
          <w:marTop w:val="0"/>
          <w:marBottom w:val="0"/>
          <w:divBdr>
            <w:top w:val="none" w:sz="0" w:space="0" w:color="auto"/>
            <w:left w:val="none" w:sz="0" w:space="0" w:color="auto"/>
            <w:bottom w:val="none" w:sz="0" w:space="0" w:color="auto"/>
            <w:right w:val="none" w:sz="0" w:space="0" w:color="auto"/>
          </w:divBdr>
        </w:div>
        <w:div w:id="993490103">
          <w:marLeft w:val="0"/>
          <w:marRight w:val="0"/>
          <w:marTop w:val="0"/>
          <w:marBottom w:val="0"/>
          <w:divBdr>
            <w:top w:val="none" w:sz="0" w:space="0" w:color="auto"/>
            <w:left w:val="none" w:sz="0" w:space="0" w:color="auto"/>
            <w:bottom w:val="none" w:sz="0" w:space="0" w:color="auto"/>
            <w:right w:val="none" w:sz="0" w:space="0" w:color="auto"/>
          </w:divBdr>
        </w:div>
        <w:div w:id="996566488">
          <w:marLeft w:val="0"/>
          <w:marRight w:val="0"/>
          <w:marTop w:val="0"/>
          <w:marBottom w:val="0"/>
          <w:divBdr>
            <w:top w:val="none" w:sz="0" w:space="0" w:color="auto"/>
            <w:left w:val="none" w:sz="0" w:space="0" w:color="auto"/>
            <w:bottom w:val="none" w:sz="0" w:space="0" w:color="auto"/>
            <w:right w:val="none" w:sz="0" w:space="0" w:color="auto"/>
          </w:divBdr>
        </w:div>
        <w:div w:id="1132790388">
          <w:marLeft w:val="0"/>
          <w:marRight w:val="0"/>
          <w:marTop w:val="0"/>
          <w:marBottom w:val="0"/>
          <w:divBdr>
            <w:top w:val="none" w:sz="0" w:space="0" w:color="auto"/>
            <w:left w:val="none" w:sz="0" w:space="0" w:color="auto"/>
            <w:bottom w:val="none" w:sz="0" w:space="0" w:color="auto"/>
            <w:right w:val="none" w:sz="0" w:space="0" w:color="auto"/>
          </w:divBdr>
        </w:div>
        <w:div w:id="497574749">
          <w:marLeft w:val="0"/>
          <w:marRight w:val="0"/>
          <w:marTop w:val="0"/>
          <w:marBottom w:val="0"/>
          <w:divBdr>
            <w:top w:val="none" w:sz="0" w:space="0" w:color="auto"/>
            <w:left w:val="none" w:sz="0" w:space="0" w:color="auto"/>
            <w:bottom w:val="none" w:sz="0" w:space="0" w:color="auto"/>
            <w:right w:val="none" w:sz="0" w:space="0" w:color="auto"/>
          </w:divBdr>
        </w:div>
        <w:div w:id="2872608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305279746">
          <w:marLeft w:val="0"/>
          <w:marRight w:val="0"/>
          <w:marTop w:val="0"/>
          <w:marBottom w:val="0"/>
          <w:divBdr>
            <w:top w:val="none" w:sz="0" w:space="0" w:color="auto"/>
            <w:left w:val="none" w:sz="0" w:space="0" w:color="auto"/>
            <w:bottom w:val="none" w:sz="0" w:space="0" w:color="auto"/>
            <w:right w:val="none" w:sz="0" w:space="0" w:color="auto"/>
          </w:divBdr>
        </w:div>
        <w:div w:id="1770196424">
          <w:marLeft w:val="0"/>
          <w:marRight w:val="0"/>
          <w:marTop w:val="0"/>
          <w:marBottom w:val="0"/>
          <w:divBdr>
            <w:top w:val="none" w:sz="0" w:space="0" w:color="auto"/>
            <w:left w:val="none" w:sz="0" w:space="0" w:color="auto"/>
            <w:bottom w:val="none" w:sz="0" w:space="0" w:color="auto"/>
            <w:right w:val="none" w:sz="0" w:space="0" w:color="auto"/>
          </w:divBdr>
        </w:div>
        <w:div w:id="896671245">
          <w:marLeft w:val="0"/>
          <w:marRight w:val="0"/>
          <w:marTop w:val="0"/>
          <w:marBottom w:val="0"/>
          <w:divBdr>
            <w:top w:val="none" w:sz="0" w:space="0" w:color="auto"/>
            <w:left w:val="none" w:sz="0" w:space="0" w:color="auto"/>
            <w:bottom w:val="none" w:sz="0" w:space="0" w:color="auto"/>
            <w:right w:val="none" w:sz="0" w:space="0" w:color="auto"/>
          </w:divBdr>
        </w:div>
        <w:div w:id="1803306927">
          <w:marLeft w:val="0"/>
          <w:marRight w:val="0"/>
          <w:marTop w:val="0"/>
          <w:marBottom w:val="0"/>
          <w:divBdr>
            <w:top w:val="none" w:sz="0" w:space="0" w:color="auto"/>
            <w:left w:val="none" w:sz="0" w:space="0" w:color="auto"/>
            <w:bottom w:val="none" w:sz="0" w:space="0" w:color="auto"/>
            <w:right w:val="none" w:sz="0" w:space="0" w:color="auto"/>
          </w:divBdr>
        </w:div>
        <w:div w:id="694043281">
          <w:marLeft w:val="0"/>
          <w:marRight w:val="0"/>
          <w:marTop w:val="0"/>
          <w:marBottom w:val="0"/>
          <w:divBdr>
            <w:top w:val="none" w:sz="0" w:space="0" w:color="auto"/>
            <w:left w:val="none" w:sz="0" w:space="0" w:color="auto"/>
            <w:bottom w:val="none" w:sz="0" w:space="0" w:color="auto"/>
            <w:right w:val="none" w:sz="0" w:space="0" w:color="auto"/>
          </w:divBdr>
        </w:div>
        <w:div w:id="1488400041">
          <w:marLeft w:val="0"/>
          <w:marRight w:val="0"/>
          <w:marTop w:val="0"/>
          <w:marBottom w:val="0"/>
          <w:divBdr>
            <w:top w:val="none" w:sz="0" w:space="0" w:color="auto"/>
            <w:left w:val="none" w:sz="0" w:space="0" w:color="auto"/>
            <w:bottom w:val="none" w:sz="0" w:space="0" w:color="auto"/>
            <w:right w:val="none" w:sz="0" w:space="0" w:color="auto"/>
          </w:divBdr>
        </w:div>
        <w:div w:id="596795126">
          <w:marLeft w:val="0"/>
          <w:marRight w:val="0"/>
          <w:marTop w:val="0"/>
          <w:marBottom w:val="0"/>
          <w:divBdr>
            <w:top w:val="none" w:sz="0" w:space="0" w:color="auto"/>
            <w:left w:val="none" w:sz="0" w:space="0" w:color="auto"/>
            <w:bottom w:val="none" w:sz="0" w:space="0" w:color="auto"/>
            <w:right w:val="none" w:sz="0" w:space="0" w:color="auto"/>
          </w:divBdr>
        </w:div>
        <w:div w:id="518079699">
          <w:marLeft w:val="0"/>
          <w:marRight w:val="0"/>
          <w:marTop w:val="0"/>
          <w:marBottom w:val="0"/>
          <w:divBdr>
            <w:top w:val="none" w:sz="0" w:space="0" w:color="auto"/>
            <w:left w:val="none" w:sz="0" w:space="0" w:color="auto"/>
            <w:bottom w:val="none" w:sz="0" w:space="0" w:color="auto"/>
            <w:right w:val="none" w:sz="0" w:space="0" w:color="auto"/>
          </w:divBdr>
        </w:div>
        <w:div w:id="1778671914">
          <w:marLeft w:val="0"/>
          <w:marRight w:val="0"/>
          <w:marTop w:val="0"/>
          <w:marBottom w:val="0"/>
          <w:divBdr>
            <w:top w:val="none" w:sz="0" w:space="0" w:color="auto"/>
            <w:left w:val="none" w:sz="0" w:space="0" w:color="auto"/>
            <w:bottom w:val="none" w:sz="0" w:space="0" w:color="auto"/>
            <w:right w:val="none" w:sz="0" w:space="0" w:color="auto"/>
          </w:divBdr>
        </w:div>
        <w:div w:id="774591024">
          <w:marLeft w:val="0"/>
          <w:marRight w:val="0"/>
          <w:marTop w:val="0"/>
          <w:marBottom w:val="0"/>
          <w:divBdr>
            <w:top w:val="none" w:sz="0" w:space="0" w:color="auto"/>
            <w:left w:val="none" w:sz="0" w:space="0" w:color="auto"/>
            <w:bottom w:val="none" w:sz="0" w:space="0" w:color="auto"/>
            <w:right w:val="none" w:sz="0" w:space="0" w:color="auto"/>
          </w:divBdr>
        </w:div>
        <w:div w:id="150677404">
          <w:marLeft w:val="0"/>
          <w:marRight w:val="0"/>
          <w:marTop w:val="0"/>
          <w:marBottom w:val="0"/>
          <w:divBdr>
            <w:top w:val="none" w:sz="0" w:space="0" w:color="auto"/>
            <w:left w:val="none" w:sz="0" w:space="0" w:color="auto"/>
            <w:bottom w:val="none" w:sz="0" w:space="0" w:color="auto"/>
            <w:right w:val="none" w:sz="0" w:space="0" w:color="auto"/>
          </w:divBdr>
        </w:div>
        <w:div w:id="342561627">
          <w:marLeft w:val="0"/>
          <w:marRight w:val="0"/>
          <w:marTop w:val="0"/>
          <w:marBottom w:val="0"/>
          <w:divBdr>
            <w:top w:val="none" w:sz="0" w:space="0" w:color="auto"/>
            <w:left w:val="none" w:sz="0" w:space="0" w:color="auto"/>
            <w:bottom w:val="none" w:sz="0" w:space="0" w:color="auto"/>
            <w:right w:val="none" w:sz="0" w:space="0" w:color="auto"/>
          </w:divBdr>
        </w:div>
        <w:div w:id="90248417">
          <w:marLeft w:val="0"/>
          <w:marRight w:val="0"/>
          <w:marTop w:val="0"/>
          <w:marBottom w:val="0"/>
          <w:divBdr>
            <w:top w:val="none" w:sz="0" w:space="0" w:color="auto"/>
            <w:left w:val="none" w:sz="0" w:space="0" w:color="auto"/>
            <w:bottom w:val="none" w:sz="0" w:space="0" w:color="auto"/>
            <w:right w:val="none" w:sz="0" w:space="0" w:color="auto"/>
          </w:divBdr>
        </w:div>
        <w:div w:id="190268766">
          <w:marLeft w:val="0"/>
          <w:marRight w:val="0"/>
          <w:marTop w:val="0"/>
          <w:marBottom w:val="0"/>
          <w:divBdr>
            <w:top w:val="none" w:sz="0" w:space="0" w:color="auto"/>
            <w:left w:val="none" w:sz="0" w:space="0" w:color="auto"/>
            <w:bottom w:val="none" w:sz="0" w:space="0" w:color="auto"/>
            <w:right w:val="none" w:sz="0" w:space="0" w:color="auto"/>
          </w:divBdr>
        </w:div>
        <w:div w:id="1103185763">
          <w:marLeft w:val="0"/>
          <w:marRight w:val="0"/>
          <w:marTop w:val="0"/>
          <w:marBottom w:val="0"/>
          <w:divBdr>
            <w:top w:val="none" w:sz="0" w:space="0" w:color="auto"/>
            <w:left w:val="none" w:sz="0" w:space="0" w:color="auto"/>
            <w:bottom w:val="none" w:sz="0" w:space="0" w:color="auto"/>
            <w:right w:val="none" w:sz="0" w:space="0" w:color="auto"/>
          </w:divBdr>
        </w:div>
        <w:div w:id="1355418966">
          <w:marLeft w:val="0"/>
          <w:marRight w:val="0"/>
          <w:marTop w:val="0"/>
          <w:marBottom w:val="0"/>
          <w:divBdr>
            <w:top w:val="none" w:sz="0" w:space="0" w:color="auto"/>
            <w:left w:val="none" w:sz="0" w:space="0" w:color="auto"/>
            <w:bottom w:val="none" w:sz="0" w:space="0" w:color="auto"/>
            <w:right w:val="none" w:sz="0" w:space="0" w:color="auto"/>
          </w:divBdr>
        </w:div>
        <w:div w:id="907961373">
          <w:marLeft w:val="0"/>
          <w:marRight w:val="0"/>
          <w:marTop w:val="0"/>
          <w:marBottom w:val="0"/>
          <w:divBdr>
            <w:top w:val="none" w:sz="0" w:space="0" w:color="auto"/>
            <w:left w:val="none" w:sz="0" w:space="0" w:color="auto"/>
            <w:bottom w:val="none" w:sz="0" w:space="0" w:color="auto"/>
            <w:right w:val="none" w:sz="0" w:space="0" w:color="auto"/>
          </w:divBdr>
        </w:div>
        <w:div w:id="1458714516">
          <w:marLeft w:val="0"/>
          <w:marRight w:val="0"/>
          <w:marTop w:val="0"/>
          <w:marBottom w:val="0"/>
          <w:divBdr>
            <w:top w:val="none" w:sz="0" w:space="0" w:color="auto"/>
            <w:left w:val="none" w:sz="0" w:space="0" w:color="auto"/>
            <w:bottom w:val="none" w:sz="0" w:space="0" w:color="auto"/>
            <w:right w:val="none" w:sz="0" w:space="0" w:color="auto"/>
          </w:divBdr>
        </w:div>
        <w:div w:id="1010260410">
          <w:marLeft w:val="0"/>
          <w:marRight w:val="0"/>
          <w:marTop w:val="0"/>
          <w:marBottom w:val="0"/>
          <w:divBdr>
            <w:top w:val="none" w:sz="0" w:space="0" w:color="auto"/>
            <w:left w:val="none" w:sz="0" w:space="0" w:color="auto"/>
            <w:bottom w:val="none" w:sz="0" w:space="0" w:color="auto"/>
            <w:right w:val="none" w:sz="0" w:space="0" w:color="auto"/>
          </w:divBdr>
        </w:div>
        <w:div w:id="1193567666">
          <w:marLeft w:val="0"/>
          <w:marRight w:val="0"/>
          <w:marTop w:val="0"/>
          <w:marBottom w:val="0"/>
          <w:divBdr>
            <w:top w:val="none" w:sz="0" w:space="0" w:color="auto"/>
            <w:left w:val="none" w:sz="0" w:space="0" w:color="auto"/>
            <w:bottom w:val="none" w:sz="0" w:space="0" w:color="auto"/>
            <w:right w:val="none" w:sz="0" w:space="0" w:color="auto"/>
          </w:divBdr>
        </w:div>
        <w:div w:id="2059620880">
          <w:marLeft w:val="0"/>
          <w:marRight w:val="0"/>
          <w:marTop w:val="0"/>
          <w:marBottom w:val="0"/>
          <w:divBdr>
            <w:top w:val="none" w:sz="0" w:space="0" w:color="auto"/>
            <w:left w:val="none" w:sz="0" w:space="0" w:color="auto"/>
            <w:bottom w:val="none" w:sz="0" w:space="0" w:color="auto"/>
            <w:right w:val="none" w:sz="0" w:space="0" w:color="auto"/>
          </w:divBdr>
        </w:div>
        <w:div w:id="1548103827">
          <w:marLeft w:val="0"/>
          <w:marRight w:val="0"/>
          <w:marTop w:val="0"/>
          <w:marBottom w:val="0"/>
          <w:divBdr>
            <w:top w:val="none" w:sz="0" w:space="0" w:color="auto"/>
            <w:left w:val="none" w:sz="0" w:space="0" w:color="auto"/>
            <w:bottom w:val="none" w:sz="0" w:space="0" w:color="auto"/>
            <w:right w:val="none" w:sz="0" w:space="0" w:color="auto"/>
          </w:divBdr>
        </w:div>
        <w:div w:id="224606857">
          <w:marLeft w:val="0"/>
          <w:marRight w:val="0"/>
          <w:marTop w:val="0"/>
          <w:marBottom w:val="0"/>
          <w:divBdr>
            <w:top w:val="none" w:sz="0" w:space="0" w:color="auto"/>
            <w:left w:val="none" w:sz="0" w:space="0" w:color="auto"/>
            <w:bottom w:val="none" w:sz="0" w:space="0" w:color="auto"/>
            <w:right w:val="none" w:sz="0" w:space="0" w:color="auto"/>
          </w:divBdr>
        </w:div>
        <w:div w:id="1037705966">
          <w:marLeft w:val="0"/>
          <w:marRight w:val="0"/>
          <w:marTop w:val="0"/>
          <w:marBottom w:val="0"/>
          <w:divBdr>
            <w:top w:val="none" w:sz="0" w:space="0" w:color="auto"/>
            <w:left w:val="none" w:sz="0" w:space="0" w:color="auto"/>
            <w:bottom w:val="none" w:sz="0" w:space="0" w:color="auto"/>
            <w:right w:val="none" w:sz="0" w:space="0" w:color="auto"/>
          </w:divBdr>
        </w:div>
        <w:div w:id="69468316">
          <w:marLeft w:val="0"/>
          <w:marRight w:val="0"/>
          <w:marTop w:val="0"/>
          <w:marBottom w:val="0"/>
          <w:divBdr>
            <w:top w:val="none" w:sz="0" w:space="0" w:color="auto"/>
            <w:left w:val="none" w:sz="0" w:space="0" w:color="auto"/>
            <w:bottom w:val="none" w:sz="0" w:space="0" w:color="auto"/>
            <w:right w:val="none" w:sz="0" w:space="0" w:color="auto"/>
          </w:divBdr>
        </w:div>
        <w:div w:id="1657758379">
          <w:marLeft w:val="0"/>
          <w:marRight w:val="0"/>
          <w:marTop w:val="0"/>
          <w:marBottom w:val="0"/>
          <w:divBdr>
            <w:top w:val="none" w:sz="0" w:space="0" w:color="auto"/>
            <w:left w:val="none" w:sz="0" w:space="0" w:color="auto"/>
            <w:bottom w:val="none" w:sz="0" w:space="0" w:color="auto"/>
            <w:right w:val="none" w:sz="0" w:space="0" w:color="auto"/>
          </w:divBdr>
        </w:div>
        <w:div w:id="1552840690">
          <w:marLeft w:val="0"/>
          <w:marRight w:val="0"/>
          <w:marTop w:val="0"/>
          <w:marBottom w:val="0"/>
          <w:divBdr>
            <w:top w:val="none" w:sz="0" w:space="0" w:color="auto"/>
            <w:left w:val="none" w:sz="0" w:space="0" w:color="auto"/>
            <w:bottom w:val="none" w:sz="0" w:space="0" w:color="auto"/>
            <w:right w:val="none" w:sz="0" w:space="0" w:color="auto"/>
          </w:divBdr>
        </w:div>
        <w:div w:id="595360661">
          <w:marLeft w:val="0"/>
          <w:marRight w:val="0"/>
          <w:marTop w:val="0"/>
          <w:marBottom w:val="0"/>
          <w:divBdr>
            <w:top w:val="none" w:sz="0" w:space="0" w:color="auto"/>
            <w:left w:val="none" w:sz="0" w:space="0" w:color="auto"/>
            <w:bottom w:val="none" w:sz="0" w:space="0" w:color="auto"/>
            <w:right w:val="none" w:sz="0" w:space="0" w:color="auto"/>
          </w:divBdr>
        </w:div>
        <w:div w:id="1031221185">
          <w:marLeft w:val="0"/>
          <w:marRight w:val="0"/>
          <w:marTop w:val="0"/>
          <w:marBottom w:val="0"/>
          <w:divBdr>
            <w:top w:val="none" w:sz="0" w:space="0" w:color="auto"/>
            <w:left w:val="none" w:sz="0" w:space="0" w:color="auto"/>
            <w:bottom w:val="none" w:sz="0" w:space="0" w:color="auto"/>
            <w:right w:val="none" w:sz="0" w:space="0" w:color="auto"/>
          </w:divBdr>
        </w:div>
        <w:div w:id="587540347">
          <w:marLeft w:val="0"/>
          <w:marRight w:val="0"/>
          <w:marTop w:val="0"/>
          <w:marBottom w:val="0"/>
          <w:divBdr>
            <w:top w:val="none" w:sz="0" w:space="0" w:color="auto"/>
            <w:left w:val="none" w:sz="0" w:space="0" w:color="auto"/>
            <w:bottom w:val="none" w:sz="0" w:space="0" w:color="auto"/>
            <w:right w:val="none" w:sz="0" w:space="0" w:color="auto"/>
          </w:divBdr>
        </w:div>
        <w:div w:id="520583736">
          <w:marLeft w:val="0"/>
          <w:marRight w:val="0"/>
          <w:marTop w:val="0"/>
          <w:marBottom w:val="0"/>
          <w:divBdr>
            <w:top w:val="none" w:sz="0" w:space="0" w:color="auto"/>
            <w:left w:val="none" w:sz="0" w:space="0" w:color="auto"/>
            <w:bottom w:val="none" w:sz="0" w:space="0" w:color="auto"/>
            <w:right w:val="none" w:sz="0" w:space="0" w:color="auto"/>
          </w:divBdr>
        </w:div>
        <w:div w:id="1777940443">
          <w:marLeft w:val="0"/>
          <w:marRight w:val="0"/>
          <w:marTop w:val="0"/>
          <w:marBottom w:val="0"/>
          <w:divBdr>
            <w:top w:val="none" w:sz="0" w:space="0" w:color="auto"/>
            <w:left w:val="none" w:sz="0" w:space="0" w:color="auto"/>
            <w:bottom w:val="none" w:sz="0" w:space="0" w:color="auto"/>
            <w:right w:val="none" w:sz="0" w:space="0" w:color="auto"/>
          </w:divBdr>
        </w:div>
        <w:div w:id="1741831610">
          <w:marLeft w:val="0"/>
          <w:marRight w:val="0"/>
          <w:marTop w:val="0"/>
          <w:marBottom w:val="0"/>
          <w:divBdr>
            <w:top w:val="none" w:sz="0" w:space="0" w:color="auto"/>
            <w:left w:val="none" w:sz="0" w:space="0" w:color="auto"/>
            <w:bottom w:val="none" w:sz="0" w:space="0" w:color="auto"/>
            <w:right w:val="none" w:sz="0" w:space="0" w:color="auto"/>
          </w:divBdr>
        </w:div>
        <w:div w:id="714895475">
          <w:marLeft w:val="0"/>
          <w:marRight w:val="0"/>
          <w:marTop w:val="0"/>
          <w:marBottom w:val="0"/>
          <w:divBdr>
            <w:top w:val="none" w:sz="0" w:space="0" w:color="auto"/>
            <w:left w:val="none" w:sz="0" w:space="0" w:color="auto"/>
            <w:bottom w:val="none" w:sz="0" w:space="0" w:color="auto"/>
            <w:right w:val="none" w:sz="0" w:space="0" w:color="auto"/>
          </w:divBdr>
        </w:div>
        <w:div w:id="50231525">
          <w:marLeft w:val="0"/>
          <w:marRight w:val="0"/>
          <w:marTop w:val="0"/>
          <w:marBottom w:val="0"/>
          <w:divBdr>
            <w:top w:val="none" w:sz="0" w:space="0" w:color="auto"/>
            <w:left w:val="none" w:sz="0" w:space="0" w:color="auto"/>
            <w:bottom w:val="none" w:sz="0" w:space="0" w:color="auto"/>
            <w:right w:val="none" w:sz="0" w:space="0" w:color="auto"/>
          </w:divBdr>
        </w:div>
        <w:div w:id="576523266">
          <w:marLeft w:val="0"/>
          <w:marRight w:val="0"/>
          <w:marTop w:val="0"/>
          <w:marBottom w:val="0"/>
          <w:divBdr>
            <w:top w:val="none" w:sz="0" w:space="0" w:color="auto"/>
            <w:left w:val="none" w:sz="0" w:space="0" w:color="auto"/>
            <w:bottom w:val="none" w:sz="0" w:space="0" w:color="auto"/>
            <w:right w:val="none" w:sz="0" w:space="0" w:color="auto"/>
          </w:divBdr>
        </w:div>
        <w:div w:id="761143510">
          <w:marLeft w:val="0"/>
          <w:marRight w:val="0"/>
          <w:marTop w:val="0"/>
          <w:marBottom w:val="0"/>
          <w:divBdr>
            <w:top w:val="none" w:sz="0" w:space="0" w:color="auto"/>
            <w:left w:val="none" w:sz="0" w:space="0" w:color="auto"/>
            <w:bottom w:val="none" w:sz="0" w:space="0" w:color="auto"/>
            <w:right w:val="none" w:sz="0" w:space="0" w:color="auto"/>
          </w:divBdr>
        </w:div>
        <w:div w:id="969482727">
          <w:marLeft w:val="0"/>
          <w:marRight w:val="0"/>
          <w:marTop w:val="0"/>
          <w:marBottom w:val="0"/>
          <w:divBdr>
            <w:top w:val="none" w:sz="0" w:space="0" w:color="auto"/>
            <w:left w:val="none" w:sz="0" w:space="0" w:color="auto"/>
            <w:bottom w:val="none" w:sz="0" w:space="0" w:color="auto"/>
            <w:right w:val="none" w:sz="0" w:space="0" w:color="auto"/>
          </w:divBdr>
        </w:div>
        <w:div w:id="676420990">
          <w:marLeft w:val="0"/>
          <w:marRight w:val="0"/>
          <w:marTop w:val="0"/>
          <w:marBottom w:val="0"/>
          <w:divBdr>
            <w:top w:val="none" w:sz="0" w:space="0" w:color="auto"/>
            <w:left w:val="none" w:sz="0" w:space="0" w:color="auto"/>
            <w:bottom w:val="none" w:sz="0" w:space="0" w:color="auto"/>
            <w:right w:val="none" w:sz="0" w:space="0" w:color="auto"/>
          </w:divBdr>
        </w:div>
        <w:div w:id="1368333605">
          <w:marLeft w:val="0"/>
          <w:marRight w:val="0"/>
          <w:marTop w:val="0"/>
          <w:marBottom w:val="0"/>
          <w:divBdr>
            <w:top w:val="none" w:sz="0" w:space="0" w:color="auto"/>
            <w:left w:val="none" w:sz="0" w:space="0" w:color="auto"/>
            <w:bottom w:val="none" w:sz="0" w:space="0" w:color="auto"/>
            <w:right w:val="none" w:sz="0" w:space="0" w:color="auto"/>
          </w:divBdr>
        </w:div>
        <w:div w:id="852644111">
          <w:marLeft w:val="0"/>
          <w:marRight w:val="0"/>
          <w:marTop w:val="0"/>
          <w:marBottom w:val="0"/>
          <w:divBdr>
            <w:top w:val="none" w:sz="0" w:space="0" w:color="auto"/>
            <w:left w:val="none" w:sz="0" w:space="0" w:color="auto"/>
            <w:bottom w:val="none" w:sz="0" w:space="0" w:color="auto"/>
            <w:right w:val="none" w:sz="0" w:space="0" w:color="auto"/>
          </w:divBdr>
        </w:div>
        <w:div w:id="1233463585">
          <w:marLeft w:val="0"/>
          <w:marRight w:val="0"/>
          <w:marTop w:val="0"/>
          <w:marBottom w:val="0"/>
          <w:divBdr>
            <w:top w:val="none" w:sz="0" w:space="0" w:color="auto"/>
            <w:left w:val="none" w:sz="0" w:space="0" w:color="auto"/>
            <w:bottom w:val="none" w:sz="0" w:space="0" w:color="auto"/>
            <w:right w:val="none" w:sz="0" w:space="0" w:color="auto"/>
          </w:divBdr>
        </w:div>
        <w:div w:id="1716464081">
          <w:marLeft w:val="0"/>
          <w:marRight w:val="0"/>
          <w:marTop w:val="0"/>
          <w:marBottom w:val="0"/>
          <w:divBdr>
            <w:top w:val="none" w:sz="0" w:space="0" w:color="auto"/>
            <w:left w:val="none" w:sz="0" w:space="0" w:color="auto"/>
            <w:bottom w:val="none" w:sz="0" w:space="0" w:color="auto"/>
            <w:right w:val="none" w:sz="0" w:space="0" w:color="auto"/>
          </w:divBdr>
        </w:div>
        <w:div w:id="1542091164">
          <w:marLeft w:val="0"/>
          <w:marRight w:val="0"/>
          <w:marTop w:val="0"/>
          <w:marBottom w:val="0"/>
          <w:divBdr>
            <w:top w:val="none" w:sz="0" w:space="0" w:color="auto"/>
            <w:left w:val="none" w:sz="0" w:space="0" w:color="auto"/>
            <w:bottom w:val="none" w:sz="0" w:space="0" w:color="auto"/>
            <w:right w:val="none" w:sz="0" w:space="0" w:color="auto"/>
          </w:divBdr>
        </w:div>
        <w:div w:id="372506627">
          <w:marLeft w:val="0"/>
          <w:marRight w:val="0"/>
          <w:marTop w:val="0"/>
          <w:marBottom w:val="0"/>
          <w:divBdr>
            <w:top w:val="none" w:sz="0" w:space="0" w:color="auto"/>
            <w:left w:val="none" w:sz="0" w:space="0" w:color="auto"/>
            <w:bottom w:val="none" w:sz="0" w:space="0" w:color="auto"/>
            <w:right w:val="none" w:sz="0" w:space="0" w:color="auto"/>
          </w:divBdr>
        </w:div>
        <w:div w:id="118232594">
          <w:marLeft w:val="0"/>
          <w:marRight w:val="0"/>
          <w:marTop w:val="0"/>
          <w:marBottom w:val="0"/>
          <w:divBdr>
            <w:top w:val="none" w:sz="0" w:space="0" w:color="auto"/>
            <w:left w:val="none" w:sz="0" w:space="0" w:color="auto"/>
            <w:bottom w:val="none" w:sz="0" w:space="0" w:color="auto"/>
            <w:right w:val="none" w:sz="0" w:space="0" w:color="auto"/>
          </w:divBdr>
        </w:div>
        <w:div w:id="1294554404">
          <w:marLeft w:val="0"/>
          <w:marRight w:val="0"/>
          <w:marTop w:val="0"/>
          <w:marBottom w:val="0"/>
          <w:divBdr>
            <w:top w:val="none" w:sz="0" w:space="0" w:color="auto"/>
            <w:left w:val="none" w:sz="0" w:space="0" w:color="auto"/>
            <w:bottom w:val="none" w:sz="0" w:space="0" w:color="auto"/>
            <w:right w:val="none" w:sz="0" w:space="0" w:color="auto"/>
          </w:divBdr>
        </w:div>
        <w:div w:id="1414623411">
          <w:marLeft w:val="0"/>
          <w:marRight w:val="0"/>
          <w:marTop w:val="0"/>
          <w:marBottom w:val="0"/>
          <w:divBdr>
            <w:top w:val="none" w:sz="0" w:space="0" w:color="auto"/>
            <w:left w:val="none" w:sz="0" w:space="0" w:color="auto"/>
            <w:bottom w:val="none" w:sz="0" w:space="0" w:color="auto"/>
            <w:right w:val="none" w:sz="0" w:space="0" w:color="auto"/>
          </w:divBdr>
        </w:div>
        <w:div w:id="937637696">
          <w:marLeft w:val="0"/>
          <w:marRight w:val="0"/>
          <w:marTop w:val="0"/>
          <w:marBottom w:val="0"/>
          <w:divBdr>
            <w:top w:val="none" w:sz="0" w:space="0" w:color="auto"/>
            <w:left w:val="none" w:sz="0" w:space="0" w:color="auto"/>
            <w:bottom w:val="none" w:sz="0" w:space="0" w:color="auto"/>
            <w:right w:val="none" w:sz="0" w:space="0" w:color="auto"/>
          </w:divBdr>
        </w:div>
        <w:div w:id="949554692">
          <w:marLeft w:val="0"/>
          <w:marRight w:val="0"/>
          <w:marTop w:val="0"/>
          <w:marBottom w:val="0"/>
          <w:divBdr>
            <w:top w:val="none" w:sz="0" w:space="0" w:color="auto"/>
            <w:left w:val="none" w:sz="0" w:space="0" w:color="auto"/>
            <w:bottom w:val="none" w:sz="0" w:space="0" w:color="auto"/>
            <w:right w:val="none" w:sz="0" w:space="0" w:color="auto"/>
          </w:divBdr>
        </w:div>
        <w:div w:id="682126771">
          <w:marLeft w:val="0"/>
          <w:marRight w:val="0"/>
          <w:marTop w:val="0"/>
          <w:marBottom w:val="0"/>
          <w:divBdr>
            <w:top w:val="none" w:sz="0" w:space="0" w:color="auto"/>
            <w:left w:val="none" w:sz="0" w:space="0" w:color="auto"/>
            <w:bottom w:val="none" w:sz="0" w:space="0" w:color="auto"/>
            <w:right w:val="none" w:sz="0" w:space="0" w:color="auto"/>
          </w:divBdr>
        </w:div>
        <w:div w:id="57479787">
          <w:marLeft w:val="0"/>
          <w:marRight w:val="0"/>
          <w:marTop w:val="0"/>
          <w:marBottom w:val="0"/>
          <w:divBdr>
            <w:top w:val="none" w:sz="0" w:space="0" w:color="auto"/>
            <w:left w:val="none" w:sz="0" w:space="0" w:color="auto"/>
            <w:bottom w:val="none" w:sz="0" w:space="0" w:color="auto"/>
            <w:right w:val="none" w:sz="0" w:space="0" w:color="auto"/>
          </w:divBdr>
        </w:div>
        <w:div w:id="487013440">
          <w:marLeft w:val="0"/>
          <w:marRight w:val="0"/>
          <w:marTop w:val="0"/>
          <w:marBottom w:val="0"/>
          <w:divBdr>
            <w:top w:val="none" w:sz="0" w:space="0" w:color="auto"/>
            <w:left w:val="none" w:sz="0" w:space="0" w:color="auto"/>
            <w:bottom w:val="none" w:sz="0" w:space="0" w:color="auto"/>
            <w:right w:val="none" w:sz="0" w:space="0" w:color="auto"/>
          </w:divBdr>
        </w:div>
        <w:div w:id="63645498">
          <w:marLeft w:val="0"/>
          <w:marRight w:val="0"/>
          <w:marTop w:val="0"/>
          <w:marBottom w:val="0"/>
          <w:divBdr>
            <w:top w:val="none" w:sz="0" w:space="0" w:color="auto"/>
            <w:left w:val="none" w:sz="0" w:space="0" w:color="auto"/>
            <w:bottom w:val="none" w:sz="0" w:space="0" w:color="auto"/>
            <w:right w:val="none" w:sz="0" w:space="0" w:color="auto"/>
          </w:divBdr>
        </w:div>
        <w:div w:id="1557160530">
          <w:marLeft w:val="0"/>
          <w:marRight w:val="0"/>
          <w:marTop w:val="0"/>
          <w:marBottom w:val="0"/>
          <w:divBdr>
            <w:top w:val="none" w:sz="0" w:space="0" w:color="auto"/>
            <w:left w:val="none" w:sz="0" w:space="0" w:color="auto"/>
            <w:bottom w:val="none" w:sz="0" w:space="0" w:color="auto"/>
            <w:right w:val="none" w:sz="0" w:space="0" w:color="auto"/>
          </w:divBdr>
        </w:div>
        <w:div w:id="411661013">
          <w:marLeft w:val="0"/>
          <w:marRight w:val="0"/>
          <w:marTop w:val="0"/>
          <w:marBottom w:val="0"/>
          <w:divBdr>
            <w:top w:val="none" w:sz="0" w:space="0" w:color="auto"/>
            <w:left w:val="none" w:sz="0" w:space="0" w:color="auto"/>
            <w:bottom w:val="none" w:sz="0" w:space="0" w:color="auto"/>
            <w:right w:val="none" w:sz="0" w:space="0" w:color="auto"/>
          </w:divBdr>
        </w:div>
        <w:div w:id="2085881305">
          <w:marLeft w:val="0"/>
          <w:marRight w:val="0"/>
          <w:marTop w:val="0"/>
          <w:marBottom w:val="0"/>
          <w:divBdr>
            <w:top w:val="none" w:sz="0" w:space="0" w:color="auto"/>
            <w:left w:val="none" w:sz="0" w:space="0" w:color="auto"/>
            <w:bottom w:val="none" w:sz="0" w:space="0" w:color="auto"/>
            <w:right w:val="none" w:sz="0" w:space="0" w:color="auto"/>
          </w:divBdr>
        </w:div>
        <w:div w:id="1317687967">
          <w:marLeft w:val="0"/>
          <w:marRight w:val="0"/>
          <w:marTop w:val="0"/>
          <w:marBottom w:val="0"/>
          <w:divBdr>
            <w:top w:val="none" w:sz="0" w:space="0" w:color="auto"/>
            <w:left w:val="none" w:sz="0" w:space="0" w:color="auto"/>
            <w:bottom w:val="none" w:sz="0" w:space="0" w:color="auto"/>
            <w:right w:val="none" w:sz="0" w:space="0" w:color="auto"/>
          </w:divBdr>
        </w:div>
        <w:div w:id="791872273">
          <w:marLeft w:val="0"/>
          <w:marRight w:val="0"/>
          <w:marTop w:val="0"/>
          <w:marBottom w:val="0"/>
          <w:divBdr>
            <w:top w:val="none" w:sz="0" w:space="0" w:color="auto"/>
            <w:left w:val="none" w:sz="0" w:space="0" w:color="auto"/>
            <w:bottom w:val="none" w:sz="0" w:space="0" w:color="auto"/>
            <w:right w:val="none" w:sz="0" w:space="0" w:color="auto"/>
          </w:divBdr>
        </w:div>
        <w:div w:id="629437298">
          <w:marLeft w:val="0"/>
          <w:marRight w:val="0"/>
          <w:marTop w:val="0"/>
          <w:marBottom w:val="0"/>
          <w:divBdr>
            <w:top w:val="none" w:sz="0" w:space="0" w:color="auto"/>
            <w:left w:val="none" w:sz="0" w:space="0" w:color="auto"/>
            <w:bottom w:val="none" w:sz="0" w:space="0" w:color="auto"/>
            <w:right w:val="none" w:sz="0" w:space="0" w:color="auto"/>
          </w:divBdr>
        </w:div>
        <w:div w:id="400367908">
          <w:marLeft w:val="0"/>
          <w:marRight w:val="0"/>
          <w:marTop w:val="0"/>
          <w:marBottom w:val="0"/>
          <w:divBdr>
            <w:top w:val="none" w:sz="0" w:space="0" w:color="auto"/>
            <w:left w:val="none" w:sz="0" w:space="0" w:color="auto"/>
            <w:bottom w:val="none" w:sz="0" w:space="0" w:color="auto"/>
            <w:right w:val="none" w:sz="0" w:space="0" w:color="auto"/>
          </w:divBdr>
        </w:div>
        <w:div w:id="2103525051">
          <w:marLeft w:val="0"/>
          <w:marRight w:val="0"/>
          <w:marTop w:val="0"/>
          <w:marBottom w:val="0"/>
          <w:divBdr>
            <w:top w:val="none" w:sz="0" w:space="0" w:color="auto"/>
            <w:left w:val="none" w:sz="0" w:space="0" w:color="auto"/>
            <w:bottom w:val="none" w:sz="0" w:space="0" w:color="auto"/>
            <w:right w:val="none" w:sz="0" w:space="0" w:color="auto"/>
          </w:divBdr>
        </w:div>
        <w:div w:id="686059177">
          <w:marLeft w:val="0"/>
          <w:marRight w:val="0"/>
          <w:marTop w:val="0"/>
          <w:marBottom w:val="0"/>
          <w:divBdr>
            <w:top w:val="none" w:sz="0" w:space="0" w:color="auto"/>
            <w:left w:val="none" w:sz="0" w:space="0" w:color="auto"/>
            <w:bottom w:val="none" w:sz="0" w:space="0" w:color="auto"/>
            <w:right w:val="none" w:sz="0" w:space="0" w:color="auto"/>
          </w:divBdr>
        </w:div>
        <w:div w:id="2072728600">
          <w:marLeft w:val="0"/>
          <w:marRight w:val="0"/>
          <w:marTop w:val="0"/>
          <w:marBottom w:val="0"/>
          <w:divBdr>
            <w:top w:val="none" w:sz="0" w:space="0" w:color="auto"/>
            <w:left w:val="none" w:sz="0" w:space="0" w:color="auto"/>
            <w:bottom w:val="none" w:sz="0" w:space="0" w:color="auto"/>
            <w:right w:val="none" w:sz="0" w:space="0" w:color="auto"/>
          </w:divBdr>
        </w:div>
        <w:div w:id="867256593">
          <w:marLeft w:val="0"/>
          <w:marRight w:val="0"/>
          <w:marTop w:val="0"/>
          <w:marBottom w:val="0"/>
          <w:divBdr>
            <w:top w:val="none" w:sz="0" w:space="0" w:color="auto"/>
            <w:left w:val="none" w:sz="0" w:space="0" w:color="auto"/>
            <w:bottom w:val="none" w:sz="0" w:space="0" w:color="auto"/>
            <w:right w:val="none" w:sz="0" w:space="0" w:color="auto"/>
          </w:divBdr>
        </w:div>
        <w:div w:id="471823863">
          <w:marLeft w:val="0"/>
          <w:marRight w:val="0"/>
          <w:marTop w:val="0"/>
          <w:marBottom w:val="0"/>
          <w:divBdr>
            <w:top w:val="none" w:sz="0" w:space="0" w:color="auto"/>
            <w:left w:val="none" w:sz="0" w:space="0" w:color="auto"/>
            <w:bottom w:val="none" w:sz="0" w:space="0" w:color="auto"/>
            <w:right w:val="none" w:sz="0" w:space="0" w:color="auto"/>
          </w:divBdr>
        </w:div>
        <w:div w:id="988292215">
          <w:marLeft w:val="0"/>
          <w:marRight w:val="0"/>
          <w:marTop w:val="0"/>
          <w:marBottom w:val="0"/>
          <w:divBdr>
            <w:top w:val="none" w:sz="0" w:space="0" w:color="auto"/>
            <w:left w:val="none" w:sz="0" w:space="0" w:color="auto"/>
            <w:bottom w:val="none" w:sz="0" w:space="0" w:color="auto"/>
            <w:right w:val="none" w:sz="0" w:space="0" w:color="auto"/>
          </w:divBdr>
        </w:div>
        <w:div w:id="72556321">
          <w:marLeft w:val="0"/>
          <w:marRight w:val="0"/>
          <w:marTop w:val="0"/>
          <w:marBottom w:val="0"/>
          <w:divBdr>
            <w:top w:val="none" w:sz="0" w:space="0" w:color="auto"/>
            <w:left w:val="none" w:sz="0" w:space="0" w:color="auto"/>
            <w:bottom w:val="none" w:sz="0" w:space="0" w:color="auto"/>
            <w:right w:val="none" w:sz="0" w:space="0" w:color="auto"/>
          </w:divBdr>
        </w:div>
        <w:div w:id="902368678">
          <w:marLeft w:val="0"/>
          <w:marRight w:val="0"/>
          <w:marTop w:val="0"/>
          <w:marBottom w:val="0"/>
          <w:divBdr>
            <w:top w:val="none" w:sz="0" w:space="0" w:color="auto"/>
            <w:left w:val="none" w:sz="0" w:space="0" w:color="auto"/>
            <w:bottom w:val="none" w:sz="0" w:space="0" w:color="auto"/>
            <w:right w:val="none" w:sz="0" w:space="0" w:color="auto"/>
          </w:divBdr>
        </w:div>
        <w:div w:id="921179857">
          <w:marLeft w:val="0"/>
          <w:marRight w:val="0"/>
          <w:marTop w:val="0"/>
          <w:marBottom w:val="0"/>
          <w:divBdr>
            <w:top w:val="none" w:sz="0" w:space="0" w:color="auto"/>
            <w:left w:val="none" w:sz="0" w:space="0" w:color="auto"/>
            <w:bottom w:val="none" w:sz="0" w:space="0" w:color="auto"/>
            <w:right w:val="none" w:sz="0" w:space="0" w:color="auto"/>
          </w:divBdr>
        </w:div>
        <w:div w:id="1805267482">
          <w:marLeft w:val="0"/>
          <w:marRight w:val="0"/>
          <w:marTop w:val="0"/>
          <w:marBottom w:val="0"/>
          <w:divBdr>
            <w:top w:val="none" w:sz="0" w:space="0" w:color="auto"/>
            <w:left w:val="none" w:sz="0" w:space="0" w:color="auto"/>
            <w:bottom w:val="none" w:sz="0" w:space="0" w:color="auto"/>
            <w:right w:val="none" w:sz="0" w:space="0" w:color="auto"/>
          </w:divBdr>
        </w:div>
        <w:div w:id="844327520">
          <w:marLeft w:val="0"/>
          <w:marRight w:val="0"/>
          <w:marTop w:val="0"/>
          <w:marBottom w:val="0"/>
          <w:divBdr>
            <w:top w:val="none" w:sz="0" w:space="0" w:color="auto"/>
            <w:left w:val="none" w:sz="0" w:space="0" w:color="auto"/>
            <w:bottom w:val="none" w:sz="0" w:space="0" w:color="auto"/>
            <w:right w:val="none" w:sz="0" w:space="0" w:color="auto"/>
          </w:divBdr>
        </w:div>
        <w:div w:id="208536421">
          <w:marLeft w:val="0"/>
          <w:marRight w:val="0"/>
          <w:marTop w:val="0"/>
          <w:marBottom w:val="0"/>
          <w:divBdr>
            <w:top w:val="none" w:sz="0" w:space="0" w:color="auto"/>
            <w:left w:val="none" w:sz="0" w:space="0" w:color="auto"/>
            <w:bottom w:val="none" w:sz="0" w:space="0" w:color="auto"/>
            <w:right w:val="none" w:sz="0" w:space="0" w:color="auto"/>
          </w:divBdr>
        </w:div>
        <w:div w:id="1238200749">
          <w:marLeft w:val="0"/>
          <w:marRight w:val="0"/>
          <w:marTop w:val="0"/>
          <w:marBottom w:val="0"/>
          <w:divBdr>
            <w:top w:val="none" w:sz="0" w:space="0" w:color="auto"/>
            <w:left w:val="none" w:sz="0" w:space="0" w:color="auto"/>
            <w:bottom w:val="none" w:sz="0" w:space="0" w:color="auto"/>
            <w:right w:val="none" w:sz="0" w:space="0" w:color="auto"/>
          </w:divBdr>
        </w:div>
        <w:div w:id="668563704">
          <w:marLeft w:val="0"/>
          <w:marRight w:val="0"/>
          <w:marTop w:val="0"/>
          <w:marBottom w:val="0"/>
          <w:divBdr>
            <w:top w:val="none" w:sz="0" w:space="0" w:color="auto"/>
            <w:left w:val="none" w:sz="0" w:space="0" w:color="auto"/>
            <w:bottom w:val="none" w:sz="0" w:space="0" w:color="auto"/>
            <w:right w:val="none" w:sz="0" w:space="0" w:color="auto"/>
          </w:divBdr>
        </w:div>
        <w:div w:id="1553925316">
          <w:marLeft w:val="0"/>
          <w:marRight w:val="0"/>
          <w:marTop w:val="0"/>
          <w:marBottom w:val="0"/>
          <w:divBdr>
            <w:top w:val="none" w:sz="0" w:space="0" w:color="auto"/>
            <w:left w:val="none" w:sz="0" w:space="0" w:color="auto"/>
            <w:bottom w:val="none" w:sz="0" w:space="0" w:color="auto"/>
            <w:right w:val="none" w:sz="0" w:space="0" w:color="auto"/>
          </w:divBdr>
        </w:div>
        <w:div w:id="1453131248">
          <w:marLeft w:val="0"/>
          <w:marRight w:val="0"/>
          <w:marTop w:val="0"/>
          <w:marBottom w:val="0"/>
          <w:divBdr>
            <w:top w:val="none" w:sz="0" w:space="0" w:color="auto"/>
            <w:left w:val="none" w:sz="0" w:space="0" w:color="auto"/>
            <w:bottom w:val="none" w:sz="0" w:space="0" w:color="auto"/>
            <w:right w:val="none" w:sz="0" w:space="0" w:color="auto"/>
          </w:divBdr>
        </w:div>
        <w:div w:id="1509520803">
          <w:marLeft w:val="0"/>
          <w:marRight w:val="0"/>
          <w:marTop w:val="0"/>
          <w:marBottom w:val="0"/>
          <w:divBdr>
            <w:top w:val="none" w:sz="0" w:space="0" w:color="auto"/>
            <w:left w:val="none" w:sz="0" w:space="0" w:color="auto"/>
            <w:bottom w:val="none" w:sz="0" w:space="0" w:color="auto"/>
            <w:right w:val="none" w:sz="0" w:space="0" w:color="auto"/>
          </w:divBdr>
        </w:div>
        <w:div w:id="257376506">
          <w:marLeft w:val="0"/>
          <w:marRight w:val="0"/>
          <w:marTop w:val="0"/>
          <w:marBottom w:val="0"/>
          <w:divBdr>
            <w:top w:val="none" w:sz="0" w:space="0" w:color="auto"/>
            <w:left w:val="none" w:sz="0" w:space="0" w:color="auto"/>
            <w:bottom w:val="none" w:sz="0" w:space="0" w:color="auto"/>
            <w:right w:val="none" w:sz="0" w:space="0" w:color="auto"/>
          </w:divBdr>
        </w:div>
        <w:div w:id="1667368102">
          <w:marLeft w:val="0"/>
          <w:marRight w:val="0"/>
          <w:marTop w:val="0"/>
          <w:marBottom w:val="0"/>
          <w:divBdr>
            <w:top w:val="none" w:sz="0" w:space="0" w:color="auto"/>
            <w:left w:val="none" w:sz="0" w:space="0" w:color="auto"/>
            <w:bottom w:val="none" w:sz="0" w:space="0" w:color="auto"/>
            <w:right w:val="none" w:sz="0" w:space="0" w:color="auto"/>
          </w:divBdr>
        </w:div>
        <w:div w:id="1280451357">
          <w:marLeft w:val="0"/>
          <w:marRight w:val="0"/>
          <w:marTop w:val="0"/>
          <w:marBottom w:val="0"/>
          <w:divBdr>
            <w:top w:val="none" w:sz="0" w:space="0" w:color="auto"/>
            <w:left w:val="none" w:sz="0" w:space="0" w:color="auto"/>
            <w:bottom w:val="none" w:sz="0" w:space="0" w:color="auto"/>
            <w:right w:val="none" w:sz="0" w:space="0" w:color="auto"/>
          </w:divBdr>
        </w:div>
        <w:div w:id="326982391">
          <w:marLeft w:val="0"/>
          <w:marRight w:val="0"/>
          <w:marTop w:val="0"/>
          <w:marBottom w:val="0"/>
          <w:divBdr>
            <w:top w:val="none" w:sz="0" w:space="0" w:color="auto"/>
            <w:left w:val="none" w:sz="0" w:space="0" w:color="auto"/>
            <w:bottom w:val="none" w:sz="0" w:space="0" w:color="auto"/>
            <w:right w:val="none" w:sz="0" w:space="0" w:color="auto"/>
          </w:divBdr>
        </w:div>
        <w:div w:id="1175538436">
          <w:marLeft w:val="0"/>
          <w:marRight w:val="0"/>
          <w:marTop w:val="0"/>
          <w:marBottom w:val="0"/>
          <w:divBdr>
            <w:top w:val="none" w:sz="0" w:space="0" w:color="auto"/>
            <w:left w:val="none" w:sz="0" w:space="0" w:color="auto"/>
            <w:bottom w:val="none" w:sz="0" w:space="0" w:color="auto"/>
            <w:right w:val="none" w:sz="0" w:space="0" w:color="auto"/>
          </w:divBdr>
        </w:div>
        <w:div w:id="1920403576">
          <w:marLeft w:val="0"/>
          <w:marRight w:val="0"/>
          <w:marTop w:val="0"/>
          <w:marBottom w:val="0"/>
          <w:divBdr>
            <w:top w:val="none" w:sz="0" w:space="0" w:color="auto"/>
            <w:left w:val="none" w:sz="0" w:space="0" w:color="auto"/>
            <w:bottom w:val="none" w:sz="0" w:space="0" w:color="auto"/>
            <w:right w:val="none" w:sz="0" w:space="0" w:color="auto"/>
          </w:divBdr>
        </w:div>
        <w:div w:id="1979677760">
          <w:marLeft w:val="0"/>
          <w:marRight w:val="0"/>
          <w:marTop w:val="0"/>
          <w:marBottom w:val="0"/>
          <w:divBdr>
            <w:top w:val="none" w:sz="0" w:space="0" w:color="auto"/>
            <w:left w:val="none" w:sz="0" w:space="0" w:color="auto"/>
            <w:bottom w:val="none" w:sz="0" w:space="0" w:color="auto"/>
            <w:right w:val="none" w:sz="0" w:space="0" w:color="auto"/>
          </w:divBdr>
        </w:div>
        <w:div w:id="1589996174">
          <w:marLeft w:val="0"/>
          <w:marRight w:val="0"/>
          <w:marTop w:val="0"/>
          <w:marBottom w:val="0"/>
          <w:divBdr>
            <w:top w:val="none" w:sz="0" w:space="0" w:color="auto"/>
            <w:left w:val="none" w:sz="0" w:space="0" w:color="auto"/>
            <w:bottom w:val="none" w:sz="0" w:space="0" w:color="auto"/>
            <w:right w:val="none" w:sz="0" w:space="0" w:color="auto"/>
          </w:divBdr>
        </w:div>
        <w:div w:id="1703286540">
          <w:marLeft w:val="0"/>
          <w:marRight w:val="0"/>
          <w:marTop w:val="0"/>
          <w:marBottom w:val="0"/>
          <w:divBdr>
            <w:top w:val="none" w:sz="0" w:space="0" w:color="auto"/>
            <w:left w:val="none" w:sz="0" w:space="0" w:color="auto"/>
            <w:bottom w:val="none" w:sz="0" w:space="0" w:color="auto"/>
            <w:right w:val="none" w:sz="0" w:space="0" w:color="auto"/>
          </w:divBdr>
        </w:div>
        <w:div w:id="1109743251">
          <w:marLeft w:val="0"/>
          <w:marRight w:val="0"/>
          <w:marTop w:val="0"/>
          <w:marBottom w:val="0"/>
          <w:divBdr>
            <w:top w:val="none" w:sz="0" w:space="0" w:color="auto"/>
            <w:left w:val="none" w:sz="0" w:space="0" w:color="auto"/>
            <w:bottom w:val="none" w:sz="0" w:space="0" w:color="auto"/>
            <w:right w:val="none" w:sz="0" w:space="0" w:color="auto"/>
          </w:divBdr>
        </w:div>
        <w:div w:id="1568220748">
          <w:marLeft w:val="0"/>
          <w:marRight w:val="0"/>
          <w:marTop w:val="0"/>
          <w:marBottom w:val="0"/>
          <w:divBdr>
            <w:top w:val="none" w:sz="0" w:space="0" w:color="auto"/>
            <w:left w:val="none" w:sz="0" w:space="0" w:color="auto"/>
            <w:bottom w:val="none" w:sz="0" w:space="0" w:color="auto"/>
            <w:right w:val="none" w:sz="0" w:space="0" w:color="auto"/>
          </w:divBdr>
        </w:div>
        <w:div w:id="1427386696">
          <w:marLeft w:val="0"/>
          <w:marRight w:val="0"/>
          <w:marTop w:val="0"/>
          <w:marBottom w:val="0"/>
          <w:divBdr>
            <w:top w:val="none" w:sz="0" w:space="0" w:color="auto"/>
            <w:left w:val="none" w:sz="0" w:space="0" w:color="auto"/>
            <w:bottom w:val="none" w:sz="0" w:space="0" w:color="auto"/>
            <w:right w:val="none" w:sz="0" w:space="0" w:color="auto"/>
          </w:divBdr>
        </w:div>
        <w:div w:id="546336086">
          <w:marLeft w:val="0"/>
          <w:marRight w:val="0"/>
          <w:marTop w:val="0"/>
          <w:marBottom w:val="0"/>
          <w:divBdr>
            <w:top w:val="none" w:sz="0" w:space="0" w:color="auto"/>
            <w:left w:val="none" w:sz="0" w:space="0" w:color="auto"/>
            <w:bottom w:val="none" w:sz="0" w:space="0" w:color="auto"/>
            <w:right w:val="none" w:sz="0" w:space="0" w:color="auto"/>
          </w:divBdr>
        </w:div>
        <w:div w:id="526062058">
          <w:marLeft w:val="0"/>
          <w:marRight w:val="0"/>
          <w:marTop w:val="0"/>
          <w:marBottom w:val="0"/>
          <w:divBdr>
            <w:top w:val="none" w:sz="0" w:space="0" w:color="auto"/>
            <w:left w:val="none" w:sz="0" w:space="0" w:color="auto"/>
            <w:bottom w:val="none" w:sz="0" w:space="0" w:color="auto"/>
            <w:right w:val="none" w:sz="0" w:space="0" w:color="auto"/>
          </w:divBdr>
        </w:div>
        <w:div w:id="1350912486">
          <w:marLeft w:val="0"/>
          <w:marRight w:val="0"/>
          <w:marTop w:val="0"/>
          <w:marBottom w:val="0"/>
          <w:divBdr>
            <w:top w:val="none" w:sz="0" w:space="0" w:color="auto"/>
            <w:left w:val="none" w:sz="0" w:space="0" w:color="auto"/>
            <w:bottom w:val="none" w:sz="0" w:space="0" w:color="auto"/>
            <w:right w:val="none" w:sz="0" w:space="0" w:color="auto"/>
          </w:divBdr>
        </w:div>
        <w:div w:id="125858833">
          <w:marLeft w:val="0"/>
          <w:marRight w:val="0"/>
          <w:marTop w:val="0"/>
          <w:marBottom w:val="0"/>
          <w:divBdr>
            <w:top w:val="none" w:sz="0" w:space="0" w:color="auto"/>
            <w:left w:val="none" w:sz="0" w:space="0" w:color="auto"/>
            <w:bottom w:val="none" w:sz="0" w:space="0" w:color="auto"/>
            <w:right w:val="none" w:sz="0" w:space="0" w:color="auto"/>
          </w:divBdr>
        </w:div>
        <w:div w:id="1486363330">
          <w:marLeft w:val="0"/>
          <w:marRight w:val="0"/>
          <w:marTop w:val="0"/>
          <w:marBottom w:val="0"/>
          <w:divBdr>
            <w:top w:val="none" w:sz="0" w:space="0" w:color="auto"/>
            <w:left w:val="none" w:sz="0" w:space="0" w:color="auto"/>
            <w:bottom w:val="none" w:sz="0" w:space="0" w:color="auto"/>
            <w:right w:val="none" w:sz="0" w:space="0" w:color="auto"/>
          </w:divBdr>
        </w:div>
        <w:div w:id="516772850">
          <w:marLeft w:val="0"/>
          <w:marRight w:val="0"/>
          <w:marTop w:val="0"/>
          <w:marBottom w:val="0"/>
          <w:divBdr>
            <w:top w:val="none" w:sz="0" w:space="0" w:color="auto"/>
            <w:left w:val="none" w:sz="0" w:space="0" w:color="auto"/>
            <w:bottom w:val="none" w:sz="0" w:space="0" w:color="auto"/>
            <w:right w:val="none" w:sz="0" w:space="0" w:color="auto"/>
          </w:divBdr>
        </w:div>
        <w:div w:id="476066420">
          <w:marLeft w:val="0"/>
          <w:marRight w:val="0"/>
          <w:marTop w:val="0"/>
          <w:marBottom w:val="0"/>
          <w:divBdr>
            <w:top w:val="none" w:sz="0" w:space="0" w:color="auto"/>
            <w:left w:val="none" w:sz="0" w:space="0" w:color="auto"/>
            <w:bottom w:val="none" w:sz="0" w:space="0" w:color="auto"/>
            <w:right w:val="none" w:sz="0" w:space="0" w:color="auto"/>
          </w:divBdr>
        </w:div>
        <w:div w:id="701976815">
          <w:marLeft w:val="0"/>
          <w:marRight w:val="0"/>
          <w:marTop w:val="0"/>
          <w:marBottom w:val="0"/>
          <w:divBdr>
            <w:top w:val="none" w:sz="0" w:space="0" w:color="auto"/>
            <w:left w:val="none" w:sz="0" w:space="0" w:color="auto"/>
            <w:bottom w:val="none" w:sz="0" w:space="0" w:color="auto"/>
            <w:right w:val="none" w:sz="0" w:space="0" w:color="auto"/>
          </w:divBdr>
        </w:div>
        <w:div w:id="2012756892">
          <w:marLeft w:val="0"/>
          <w:marRight w:val="0"/>
          <w:marTop w:val="0"/>
          <w:marBottom w:val="0"/>
          <w:divBdr>
            <w:top w:val="none" w:sz="0" w:space="0" w:color="auto"/>
            <w:left w:val="none" w:sz="0" w:space="0" w:color="auto"/>
            <w:bottom w:val="none" w:sz="0" w:space="0" w:color="auto"/>
            <w:right w:val="none" w:sz="0" w:space="0" w:color="auto"/>
          </w:divBdr>
        </w:div>
        <w:div w:id="1988514065">
          <w:marLeft w:val="0"/>
          <w:marRight w:val="0"/>
          <w:marTop w:val="0"/>
          <w:marBottom w:val="0"/>
          <w:divBdr>
            <w:top w:val="none" w:sz="0" w:space="0" w:color="auto"/>
            <w:left w:val="none" w:sz="0" w:space="0" w:color="auto"/>
            <w:bottom w:val="none" w:sz="0" w:space="0" w:color="auto"/>
            <w:right w:val="none" w:sz="0" w:space="0" w:color="auto"/>
          </w:divBdr>
        </w:div>
        <w:div w:id="565533510">
          <w:marLeft w:val="0"/>
          <w:marRight w:val="0"/>
          <w:marTop w:val="0"/>
          <w:marBottom w:val="0"/>
          <w:divBdr>
            <w:top w:val="none" w:sz="0" w:space="0" w:color="auto"/>
            <w:left w:val="none" w:sz="0" w:space="0" w:color="auto"/>
            <w:bottom w:val="none" w:sz="0" w:space="0" w:color="auto"/>
            <w:right w:val="none" w:sz="0" w:space="0" w:color="auto"/>
          </w:divBdr>
        </w:div>
        <w:div w:id="731387146">
          <w:marLeft w:val="0"/>
          <w:marRight w:val="0"/>
          <w:marTop w:val="0"/>
          <w:marBottom w:val="0"/>
          <w:divBdr>
            <w:top w:val="none" w:sz="0" w:space="0" w:color="auto"/>
            <w:left w:val="none" w:sz="0" w:space="0" w:color="auto"/>
            <w:bottom w:val="none" w:sz="0" w:space="0" w:color="auto"/>
            <w:right w:val="none" w:sz="0" w:space="0" w:color="auto"/>
          </w:divBdr>
        </w:div>
        <w:div w:id="679744701">
          <w:marLeft w:val="0"/>
          <w:marRight w:val="0"/>
          <w:marTop w:val="0"/>
          <w:marBottom w:val="0"/>
          <w:divBdr>
            <w:top w:val="none" w:sz="0" w:space="0" w:color="auto"/>
            <w:left w:val="none" w:sz="0" w:space="0" w:color="auto"/>
            <w:bottom w:val="none" w:sz="0" w:space="0" w:color="auto"/>
            <w:right w:val="none" w:sz="0" w:space="0" w:color="auto"/>
          </w:divBdr>
        </w:div>
        <w:div w:id="315426691">
          <w:marLeft w:val="0"/>
          <w:marRight w:val="0"/>
          <w:marTop w:val="0"/>
          <w:marBottom w:val="0"/>
          <w:divBdr>
            <w:top w:val="none" w:sz="0" w:space="0" w:color="auto"/>
            <w:left w:val="none" w:sz="0" w:space="0" w:color="auto"/>
            <w:bottom w:val="none" w:sz="0" w:space="0" w:color="auto"/>
            <w:right w:val="none" w:sz="0" w:space="0" w:color="auto"/>
          </w:divBdr>
        </w:div>
        <w:div w:id="735200801">
          <w:marLeft w:val="0"/>
          <w:marRight w:val="0"/>
          <w:marTop w:val="0"/>
          <w:marBottom w:val="0"/>
          <w:divBdr>
            <w:top w:val="none" w:sz="0" w:space="0" w:color="auto"/>
            <w:left w:val="none" w:sz="0" w:space="0" w:color="auto"/>
            <w:bottom w:val="none" w:sz="0" w:space="0" w:color="auto"/>
            <w:right w:val="none" w:sz="0" w:space="0" w:color="auto"/>
          </w:divBdr>
        </w:div>
        <w:div w:id="1910532525">
          <w:marLeft w:val="0"/>
          <w:marRight w:val="0"/>
          <w:marTop w:val="0"/>
          <w:marBottom w:val="0"/>
          <w:divBdr>
            <w:top w:val="none" w:sz="0" w:space="0" w:color="auto"/>
            <w:left w:val="none" w:sz="0" w:space="0" w:color="auto"/>
            <w:bottom w:val="none" w:sz="0" w:space="0" w:color="auto"/>
            <w:right w:val="none" w:sz="0" w:space="0" w:color="auto"/>
          </w:divBdr>
        </w:div>
        <w:div w:id="674117126">
          <w:marLeft w:val="0"/>
          <w:marRight w:val="0"/>
          <w:marTop w:val="0"/>
          <w:marBottom w:val="0"/>
          <w:divBdr>
            <w:top w:val="none" w:sz="0" w:space="0" w:color="auto"/>
            <w:left w:val="none" w:sz="0" w:space="0" w:color="auto"/>
            <w:bottom w:val="none" w:sz="0" w:space="0" w:color="auto"/>
            <w:right w:val="none" w:sz="0" w:space="0" w:color="auto"/>
          </w:divBdr>
        </w:div>
        <w:div w:id="223957966">
          <w:marLeft w:val="0"/>
          <w:marRight w:val="0"/>
          <w:marTop w:val="0"/>
          <w:marBottom w:val="0"/>
          <w:divBdr>
            <w:top w:val="none" w:sz="0" w:space="0" w:color="auto"/>
            <w:left w:val="none" w:sz="0" w:space="0" w:color="auto"/>
            <w:bottom w:val="none" w:sz="0" w:space="0" w:color="auto"/>
            <w:right w:val="none" w:sz="0" w:space="0" w:color="auto"/>
          </w:divBdr>
        </w:div>
        <w:div w:id="619839598">
          <w:marLeft w:val="0"/>
          <w:marRight w:val="0"/>
          <w:marTop w:val="0"/>
          <w:marBottom w:val="0"/>
          <w:divBdr>
            <w:top w:val="none" w:sz="0" w:space="0" w:color="auto"/>
            <w:left w:val="none" w:sz="0" w:space="0" w:color="auto"/>
            <w:bottom w:val="none" w:sz="0" w:space="0" w:color="auto"/>
            <w:right w:val="none" w:sz="0" w:space="0" w:color="auto"/>
          </w:divBdr>
        </w:div>
        <w:div w:id="2017344403">
          <w:marLeft w:val="0"/>
          <w:marRight w:val="0"/>
          <w:marTop w:val="0"/>
          <w:marBottom w:val="0"/>
          <w:divBdr>
            <w:top w:val="none" w:sz="0" w:space="0" w:color="auto"/>
            <w:left w:val="none" w:sz="0" w:space="0" w:color="auto"/>
            <w:bottom w:val="none" w:sz="0" w:space="0" w:color="auto"/>
            <w:right w:val="none" w:sz="0" w:space="0" w:color="auto"/>
          </w:divBdr>
        </w:div>
        <w:div w:id="124549921">
          <w:marLeft w:val="0"/>
          <w:marRight w:val="0"/>
          <w:marTop w:val="0"/>
          <w:marBottom w:val="0"/>
          <w:divBdr>
            <w:top w:val="none" w:sz="0" w:space="0" w:color="auto"/>
            <w:left w:val="none" w:sz="0" w:space="0" w:color="auto"/>
            <w:bottom w:val="none" w:sz="0" w:space="0" w:color="auto"/>
            <w:right w:val="none" w:sz="0" w:space="0" w:color="auto"/>
          </w:divBdr>
        </w:div>
        <w:div w:id="1017728586">
          <w:marLeft w:val="0"/>
          <w:marRight w:val="0"/>
          <w:marTop w:val="0"/>
          <w:marBottom w:val="0"/>
          <w:divBdr>
            <w:top w:val="none" w:sz="0" w:space="0" w:color="auto"/>
            <w:left w:val="none" w:sz="0" w:space="0" w:color="auto"/>
            <w:bottom w:val="none" w:sz="0" w:space="0" w:color="auto"/>
            <w:right w:val="none" w:sz="0" w:space="0" w:color="auto"/>
          </w:divBdr>
        </w:div>
        <w:div w:id="2143502516">
          <w:marLeft w:val="0"/>
          <w:marRight w:val="0"/>
          <w:marTop w:val="0"/>
          <w:marBottom w:val="0"/>
          <w:divBdr>
            <w:top w:val="none" w:sz="0" w:space="0" w:color="auto"/>
            <w:left w:val="none" w:sz="0" w:space="0" w:color="auto"/>
            <w:bottom w:val="none" w:sz="0" w:space="0" w:color="auto"/>
            <w:right w:val="none" w:sz="0" w:space="0" w:color="auto"/>
          </w:divBdr>
        </w:div>
        <w:div w:id="1223062318">
          <w:marLeft w:val="0"/>
          <w:marRight w:val="0"/>
          <w:marTop w:val="0"/>
          <w:marBottom w:val="0"/>
          <w:divBdr>
            <w:top w:val="none" w:sz="0" w:space="0" w:color="auto"/>
            <w:left w:val="none" w:sz="0" w:space="0" w:color="auto"/>
            <w:bottom w:val="none" w:sz="0" w:space="0" w:color="auto"/>
            <w:right w:val="none" w:sz="0" w:space="0" w:color="auto"/>
          </w:divBdr>
        </w:div>
        <w:div w:id="1594968339">
          <w:marLeft w:val="0"/>
          <w:marRight w:val="0"/>
          <w:marTop w:val="0"/>
          <w:marBottom w:val="0"/>
          <w:divBdr>
            <w:top w:val="none" w:sz="0" w:space="0" w:color="auto"/>
            <w:left w:val="none" w:sz="0" w:space="0" w:color="auto"/>
            <w:bottom w:val="none" w:sz="0" w:space="0" w:color="auto"/>
            <w:right w:val="none" w:sz="0" w:space="0" w:color="auto"/>
          </w:divBdr>
        </w:div>
        <w:div w:id="2082217401">
          <w:marLeft w:val="0"/>
          <w:marRight w:val="0"/>
          <w:marTop w:val="0"/>
          <w:marBottom w:val="0"/>
          <w:divBdr>
            <w:top w:val="none" w:sz="0" w:space="0" w:color="auto"/>
            <w:left w:val="none" w:sz="0" w:space="0" w:color="auto"/>
            <w:bottom w:val="none" w:sz="0" w:space="0" w:color="auto"/>
            <w:right w:val="none" w:sz="0" w:space="0" w:color="auto"/>
          </w:divBdr>
        </w:div>
        <w:div w:id="1597834290">
          <w:marLeft w:val="0"/>
          <w:marRight w:val="0"/>
          <w:marTop w:val="0"/>
          <w:marBottom w:val="0"/>
          <w:divBdr>
            <w:top w:val="none" w:sz="0" w:space="0" w:color="auto"/>
            <w:left w:val="none" w:sz="0" w:space="0" w:color="auto"/>
            <w:bottom w:val="none" w:sz="0" w:space="0" w:color="auto"/>
            <w:right w:val="none" w:sz="0" w:space="0" w:color="auto"/>
          </w:divBdr>
        </w:div>
        <w:div w:id="1928035333">
          <w:marLeft w:val="0"/>
          <w:marRight w:val="0"/>
          <w:marTop w:val="0"/>
          <w:marBottom w:val="0"/>
          <w:divBdr>
            <w:top w:val="none" w:sz="0" w:space="0" w:color="auto"/>
            <w:left w:val="none" w:sz="0" w:space="0" w:color="auto"/>
            <w:bottom w:val="none" w:sz="0" w:space="0" w:color="auto"/>
            <w:right w:val="none" w:sz="0" w:space="0" w:color="auto"/>
          </w:divBdr>
        </w:div>
        <w:div w:id="2145348005">
          <w:marLeft w:val="0"/>
          <w:marRight w:val="0"/>
          <w:marTop w:val="0"/>
          <w:marBottom w:val="0"/>
          <w:divBdr>
            <w:top w:val="none" w:sz="0" w:space="0" w:color="auto"/>
            <w:left w:val="none" w:sz="0" w:space="0" w:color="auto"/>
            <w:bottom w:val="none" w:sz="0" w:space="0" w:color="auto"/>
            <w:right w:val="none" w:sz="0" w:space="0" w:color="auto"/>
          </w:divBdr>
        </w:div>
        <w:div w:id="292752033">
          <w:marLeft w:val="0"/>
          <w:marRight w:val="0"/>
          <w:marTop w:val="0"/>
          <w:marBottom w:val="0"/>
          <w:divBdr>
            <w:top w:val="none" w:sz="0" w:space="0" w:color="auto"/>
            <w:left w:val="none" w:sz="0" w:space="0" w:color="auto"/>
            <w:bottom w:val="none" w:sz="0" w:space="0" w:color="auto"/>
            <w:right w:val="none" w:sz="0" w:space="0" w:color="auto"/>
          </w:divBdr>
        </w:div>
        <w:div w:id="1379470856">
          <w:marLeft w:val="0"/>
          <w:marRight w:val="0"/>
          <w:marTop w:val="0"/>
          <w:marBottom w:val="0"/>
          <w:divBdr>
            <w:top w:val="none" w:sz="0" w:space="0" w:color="auto"/>
            <w:left w:val="none" w:sz="0" w:space="0" w:color="auto"/>
            <w:bottom w:val="none" w:sz="0" w:space="0" w:color="auto"/>
            <w:right w:val="none" w:sz="0" w:space="0" w:color="auto"/>
          </w:divBdr>
        </w:div>
        <w:div w:id="1168132165">
          <w:marLeft w:val="0"/>
          <w:marRight w:val="0"/>
          <w:marTop w:val="0"/>
          <w:marBottom w:val="0"/>
          <w:divBdr>
            <w:top w:val="none" w:sz="0" w:space="0" w:color="auto"/>
            <w:left w:val="none" w:sz="0" w:space="0" w:color="auto"/>
            <w:bottom w:val="none" w:sz="0" w:space="0" w:color="auto"/>
            <w:right w:val="none" w:sz="0" w:space="0" w:color="auto"/>
          </w:divBdr>
        </w:div>
        <w:div w:id="394814858">
          <w:marLeft w:val="0"/>
          <w:marRight w:val="0"/>
          <w:marTop w:val="0"/>
          <w:marBottom w:val="0"/>
          <w:divBdr>
            <w:top w:val="none" w:sz="0" w:space="0" w:color="auto"/>
            <w:left w:val="none" w:sz="0" w:space="0" w:color="auto"/>
            <w:bottom w:val="none" w:sz="0" w:space="0" w:color="auto"/>
            <w:right w:val="none" w:sz="0" w:space="0" w:color="auto"/>
          </w:divBdr>
        </w:div>
        <w:div w:id="1945726495">
          <w:marLeft w:val="0"/>
          <w:marRight w:val="0"/>
          <w:marTop w:val="0"/>
          <w:marBottom w:val="0"/>
          <w:divBdr>
            <w:top w:val="none" w:sz="0" w:space="0" w:color="auto"/>
            <w:left w:val="none" w:sz="0" w:space="0" w:color="auto"/>
            <w:bottom w:val="none" w:sz="0" w:space="0" w:color="auto"/>
            <w:right w:val="none" w:sz="0" w:space="0" w:color="auto"/>
          </w:divBdr>
        </w:div>
        <w:div w:id="1080642491">
          <w:marLeft w:val="0"/>
          <w:marRight w:val="0"/>
          <w:marTop w:val="0"/>
          <w:marBottom w:val="0"/>
          <w:divBdr>
            <w:top w:val="none" w:sz="0" w:space="0" w:color="auto"/>
            <w:left w:val="none" w:sz="0" w:space="0" w:color="auto"/>
            <w:bottom w:val="none" w:sz="0" w:space="0" w:color="auto"/>
            <w:right w:val="none" w:sz="0" w:space="0" w:color="auto"/>
          </w:divBdr>
        </w:div>
        <w:div w:id="1643541321">
          <w:marLeft w:val="0"/>
          <w:marRight w:val="0"/>
          <w:marTop w:val="0"/>
          <w:marBottom w:val="0"/>
          <w:divBdr>
            <w:top w:val="none" w:sz="0" w:space="0" w:color="auto"/>
            <w:left w:val="none" w:sz="0" w:space="0" w:color="auto"/>
            <w:bottom w:val="none" w:sz="0" w:space="0" w:color="auto"/>
            <w:right w:val="none" w:sz="0" w:space="0" w:color="auto"/>
          </w:divBdr>
        </w:div>
        <w:div w:id="1450122483">
          <w:marLeft w:val="0"/>
          <w:marRight w:val="0"/>
          <w:marTop w:val="0"/>
          <w:marBottom w:val="0"/>
          <w:divBdr>
            <w:top w:val="none" w:sz="0" w:space="0" w:color="auto"/>
            <w:left w:val="none" w:sz="0" w:space="0" w:color="auto"/>
            <w:bottom w:val="none" w:sz="0" w:space="0" w:color="auto"/>
            <w:right w:val="none" w:sz="0" w:space="0" w:color="auto"/>
          </w:divBdr>
        </w:div>
        <w:div w:id="485173419">
          <w:marLeft w:val="0"/>
          <w:marRight w:val="0"/>
          <w:marTop w:val="0"/>
          <w:marBottom w:val="0"/>
          <w:divBdr>
            <w:top w:val="none" w:sz="0" w:space="0" w:color="auto"/>
            <w:left w:val="none" w:sz="0" w:space="0" w:color="auto"/>
            <w:bottom w:val="none" w:sz="0" w:space="0" w:color="auto"/>
            <w:right w:val="none" w:sz="0" w:space="0" w:color="auto"/>
          </w:divBdr>
        </w:div>
        <w:div w:id="1231618141">
          <w:marLeft w:val="0"/>
          <w:marRight w:val="0"/>
          <w:marTop w:val="0"/>
          <w:marBottom w:val="0"/>
          <w:divBdr>
            <w:top w:val="none" w:sz="0" w:space="0" w:color="auto"/>
            <w:left w:val="none" w:sz="0" w:space="0" w:color="auto"/>
            <w:bottom w:val="none" w:sz="0" w:space="0" w:color="auto"/>
            <w:right w:val="none" w:sz="0" w:space="0" w:color="auto"/>
          </w:divBdr>
        </w:div>
        <w:div w:id="1972785941">
          <w:marLeft w:val="0"/>
          <w:marRight w:val="0"/>
          <w:marTop w:val="0"/>
          <w:marBottom w:val="0"/>
          <w:divBdr>
            <w:top w:val="none" w:sz="0" w:space="0" w:color="auto"/>
            <w:left w:val="none" w:sz="0" w:space="0" w:color="auto"/>
            <w:bottom w:val="none" w:sz="0" w:space="0" w:color="auto"/>
            <w:right w:val="none" w:sz="0" w:space="0" w:color="auto"/>
          </w:divBdr>
        </w:div>
        <w:div w:id="1693529481">
          <w:marLeft w:val="0"/>
          <w:marRight w:val="0"/>
          <w:marTop w:val="0"/>
          <w:marBottom w:val="0"/>
          <w:divBdr>
            <w:top w:val="none" w:sz="0" w:space="0" w:color="auto"/>
            <w:left w:val="none" w:sz="0" w:space="0" w:color="auto"/>
            <w:bottom w:val="none" w:sz="0" w:space="0" w:color="auto"/>
            <w:right w:val="none" w:sz="0" w:space="0" w:color="auto"/>
          </w:divBdr>
        </w:div>
        <w:div w:id="1638603243">
          <w:marLeft w:val="0"/>
          <w:marRight w:val="0"/>
          <w:marTop w:val="0"/>
          <w:marBottom w:val="0"/>
          <w:divBdr>
            <w:top w:val="none" w:sz="0" w:space="0" w:color="auto"/>
            <w:left w:val="none" w:sz="0" w:space="0" w:color="auto"/>
            <w:bottom w:val="none" w:sz="0" w:space="0" w:color="auto"/>
            <w:right w:val="none" w:sz="0" w:space="0" w:color="auto"/>
          </w:divBdr>
        </w:div>
        <w:div w:id="1811049085">
          <w:marLeft w:val="0"/>
          <w:marRight w:val="0"/>
          <w:marTop w:val="0"/>
          <w:marBottom w:val="0"/>
          <w:divBdr>
            <w:top w:val="none" w:sz="0" w:space="0" w:color="auto"/>
            <w:left w:val="none" w:sz="0" w:space="0" w:color="auto"/>
            <w:bottom w:val="none" w:sz="0" w:space="0" w:color="auto"/>
            <w:right w:val="none" w:sz="0" w:space="0" w:color="auto"/>
          </w:divBdr>
        </w:div>
        <w:div w:id="1906984603">
          <w:marLeft w:val="0"/>
          <w:marRight w:val="0"/>
          <w:marTop w:val="0"/>
          <w:marBottom w:val="0"/>
          <w:divBdr>
            <w:top w:val="none" w:sz="0" w:space="0" w:color="auto"/>
            <w:left w:val="none" w:sz="0" w:space="0" w:color="auto"/>
            <w:bottom w:val="none" w:sz="0" w:space="0" w:color="auto"/>
            <w:right w:val="none" w:sz="0" w:space="0" w:color="auto"/>
          </w:divBdr>
        </w:div>
        <w:div w:id="1345981788">
          <w:marLeft w:val="0"/>
          <w:marRight w:val="0"/>
          <w:marTop w:val="0"/>
          <w:marBottom w:val="0"/>
          <w:divBdr>
            <w:top w:val="none" w:sz="0" w:space="0" w:color="auto"/>
            <w:left w:val="none" w:sz="0" w:space="0" w:color="auto"/>
            <w:bottom w:val="none" w:sz="0" w:space="0" w:color="auto"/>
            <w:right w:val="none" w:sz="0" w:space="0" w:color="auto"/>
          </w:divBdr>
        </w:div>
        <w:div w:id="474496048">
          <w:marLeft w:val="0"/>
          <w:marRight w:val="0"/>
          <w:marTop w:val="0"/>
          <w:marBottom w:val="0"/>
          <w:divBdr>
            <w:top w:val="none" w:sz="0" w:space="0" w:color="auto"/>
            <w:left w:val="none" w:sz="0" w:space="0" w:color="auto"/>
            <w:bottom w:val="none" w:sz="0" w:space="0" w:color="auto"/>
            <w:right w:val="none" w:sz="0" w:space="0" w:color="auto"/>
          </w:divBdr>
        </w:div>
        <w:div w:id="319240463">
          <w:marLeft w:val="0"/>
          <w:marRight w:val="0"/>
          <w:marTop w:val="0"/>
          <w:marBottom w:val="0"/>
          <w:divBdr>
            <w:top w:val="none" w:sz="0" w:space="0" w:color="auto"/>
            <w:left w:val="none" w:sz="0" w:space="0" w:color="auto"/>
            <w:bottom w:val="none" w:sz="0" w:space="0" w:color="auto"/>
            <w:right w:val="none" w:sz="0" w:space="0" w:color="auto"/>
          </w:divBdr>
        </w:div>
        <w:div w:id="352607480">
          <w:marLeft w:val="0"/>
          <w:marRight w:val="0"/>
          <w:marTop w:val="0"/>
          <w:marBottom w:val="0"/>
          <w:divBdr>
            <w:top w:val="none" w:sz="0" w:space="0" w:color="auto"/>
            <w:left w:val="none" w:sz="0" w:space="0" w:color="auto"/>
            <w:bottom w:val="none" w:sz="0" w:space="0" w:color="auto"/>
            <w:right w:val="none" w:sz="0" w:space="0" w:color="auto"/>
          </w:divBdr>
        </w:div>
        <w:div w:id="1095789101">
          <w:marLeft w:val="0"/>
          <w:marRight w:val="0"/>
          <w:marTop w:val="0"/>
          <w:marBottom w:val="0"/>
          <w:divBdr>
            <w:top w:val="none" w:sz="0" w:space="0" w:color="auto"/>
            <w:left w:val="none" w:sz="0" w:space="0" w:color="auto"/>
            <w:bottom w:val="none" w:sz="0" w:space="0" w:color="auto"/>
            <w:right w:val="none" w:sz="0" w:space="0" w:color="auto"/>
          </w:divBdr>
        </w:div>
        <w:div w:id="1746301450">
          <w:marLeft w:val="0"/>
          <w:marRight w:val="0"/>
          <w:marTop w:val="0"/>
          <w:marBottom w:val="0"/>
          <w:divBdr>
            <w:top w:val="none" w:sz="0" w:space="0" w:color="auto"/>
            <w:left w:val="none" w:sz="0" w:space="0" w:color="auto"/>
            <w:bottom w:val="none" w:sz="0" w:space="0" w:color="auto"/>
            <w:right w:val="none" w:sz="0" w:space="0" w:color="auto"/>
          </w:divBdr>
        </w:div>
        <w:div w:id="281812884">
          <w:marLeft w:val="0"/>
          <w:marRight w:val="0"/>
          <w:marTop w:val="0"/>
          <w:marBottom w:val="0"/>
          <w:divBdr>
            <w:top w:val="none" w:sz="0" w:space="0" w:color="auto"/>
            <w:left w:val="none" w:sz="0" w:space="0" w:color="auto"/>
            <w:bottom w:val="none" w:sz="0" w:space="0" w:color="auto"/>
            <w:right w:val="none" w:sz="0" w:space="0" w:color="auto"/>
          </w:divBdr>
        </w:div>
        <w:div w:id="1865092110">
          <w:marLeft w:val="0"/>
          <w:marRight w:val="0"/>
          <w:marTop w:val="0"/>
          <w:marBottom w:val="0"/>
          <w:divBdr>
            <w:top w:val="none" w:sz="0" w:space="0" w:color="auto"/>
            <w:left w:val="none" w:sz="0" w:space="0" w:color="auto"/>
            <w:bottom w:val="none" w:sz="0" w:space="0" w:color="auto"/>
            <w:right w:val="none" w:sz="0" w:space="0" w:color="auto"/>
          </w:divBdr>
        </w:div>
        <w:div w:id="71700936">
          <w:marLeft w:val="0"/>
          <w:marRight w:val="0"/>
          <w:marTop w:val="0"/>
          <w:marBottom w:val="0"/>
          <w:divBdr>
            <w:top w:val="none" w:sz="0" w:space="0" w:color="auto"/>
            <w:left w:val="none" w:sz="0" w:space="0" w:color="auto"/>
            <w:bottom w:val="none" w:sz="0" w:space="0" w:color="auto"/>
            <w:right w:val="none" w:sz="0" w:space="0" w:color="auto"/>
          </w:divBdr>
        </w:div>
        <w:div w:id="745885306">
          <w:marLeft w:val="0"/>
          <w:marRight w:val="0"/>
          <w:marTop w:val="0"/>
          <w:marBottom w:val="0"/>
          <w:divBdr>
            <w:top w:val="none" w:sz="0" w:space="0" w:color="auto"/>
            <w:left w:val="none" w:sz="0" w:space="0" w:color="auto"/>
            <w:bottom w:val="none" w:sz="0" w:space="0" w:color="auto"/>
            <w:right w:val="none" w:sz="0" w:space="0" w:color="auto"/>
          </w:divBdr>
        </w:div>
        <w:div w:id="1002119742">
          <w:marLeft w:val="0"/>
          <w:marRight w:val="0"/>
          <w:marTop w:val="0"/>
          <w:marBottom w:val="0"/>
          <w:divBdr>
            <w:top w:val="none" w:sz="0" w:space="0" w:color="auto"/>
            <w:left w:val="none" w:sz="0" w:space="0" w:color="auto"/>
            <w:bottom w:val="none" w:sz="0" w:space="0" w:color="auto"/>
            <w:right w:val="none" w:sz="0" w:space="0" w:color="auto"/>
          </w:divBdr>
        </w:div>
        <w:div w:id="1092505239">
          <w:marLeft w:val="0"/>
          <w:marRight w:val="0"/>
          <w:marTop w:val="0"/>
          <w:marBottom w:val="0"/>
          <w:divBdr>
            <w:top w:val="none" w:sz="0" w:space="0" w:color="auto"/>
            <w:left w:val="none" w:sz="0" w:space="0" w:color="auto"/>
            <w:bottom w:val="none" w:sz="0" w:space="0" w:color="auto"/>
            <w:right w:val="none" w:sz="0" w:space="0" w:color="auto"/>
          </w:divBdr>
        </w:div>
        <w:div w:id="481311561">
          <w:marLeft w:val="0"/>
          <w:marRight w:val="0"/>
          <w:marTop w:val="0"/>
          <w:marBottom w:val="0"/>
          <w:divBdr>
            <w:top w:val="none" w:sz="0" w:space="0" w:color="auto"/>
            <w:left w:val="none" w:sz="0" w:space="0" w:color="auto"/>
            <w:bottom w:val="none" w:sz="0" w:space="0" w:color="auto"/>
            <w:right w:val="none" w:sz="0" w:space="0" w:color="auto"/>
          </w:divBdr>
        </w:div>
        <w:div w:id="39288806">
          <w:marLeft w:val="0"/>
          <w:marRight w:val="0"/>
          <w:marTop w:val="0"/>
          <w:marBottom w:val="0"/>
          <w:divBdr>
            <w:top w:val="none" w:sz="0" w:space="0" w:color="auto"/>
            <w:left w:val="none" w:sz="0" w:space="0" w:color="auto"/>
            <w:bottom w:val="none" w:sz="0" w:space="0" w:color="auto"/>
            <w:right w:val="none" w:sz="0" w:space="0" w:color="auto"/>
          </w:divBdr>
        </w:div>
        <w:div w:id="971787616">
          <w:marLeft w:val="0"/>
          <w:marRight w:val="0"/>
          <w:marTop w:val="0"/>
          <w:marBottom w:val="0"/>
          <w:divBdr>
            <w:top w:val="none" w:sz="0" w:space="0" w:color="auto"/>
            <w:left w:val="none" w:sz="0" w:space="0" w:color="auto"/>
            <w:bottom w:val="none" w:sz="0" w:space="0" w:color="auto"/>
            <w:right w:val="none" w:sz="0" w:space="0" w:color="auto"/>
          </w:divBdr>
        </w:div>
        <w:div w:id="1870727380">
          <w:marLeft w:val="0"/>
          <w:marRight w:val="0"/>
          <w:marTop w:val="0"/>
          <w:marBottom w:val="0"/>
          <w:divBdr>
            <w:top w:val="none" w:sz="0" w:space="0" w:color="auto"/>
            <w:left w:val="none" w:sz="0" w:space="0" w:color="auto"/>
            <w:bottom w:val="none" w:sz="0" w:space="0" w:color="auto"/>
            <w:right w:val="none" w:sz="0" w:space="0" w:color="auto"/>
          </w:divBdr>
        </w:div>
        <w:div w:id="876628899">
          <w:marLeft w:val="0"/>
          <w:marRight w:val="0"/>
          <w:marTop w:val="0"/>
          <w:marBottom w:val="0"/>
          <w:divBdr>
            <w:top w:val="none" w:sz="0" w:space="0" w:color="auto"/>
            <w:left w:val="none" w:sz="0" w:space="0" w:color="auto"/>
            <w:bottom w:val="none" w:sz="0" w:space="0" w:color="auto"/>
            <w:right w:val="none" w:sz="0" w:space="0" w:color="auto"/>
          </w:divBdr>
        </w:div>
        <w:div w:id="1477140259">
          <w:marLeft w:val="0"/>
          <w:marRight w:val="0"/>
          <w:marTop w:val="0"/>
          <w:marBottom w:val="0"/>
          <w:divBdr>
            <w:top w:val="none" w:sz="0" w:space="0" w:color="auto"/>
            <w:left w:val="none" w:sz="0" w:space="0" w:color="auto"/>
            <w:bottom w:val="none" w:sz="0" w:space="0" w:color="auto"/>
            <w:right w:val="none" w:sz="0" w:space="0" w:color="auto"/>
          </w:divBdr>
        </w:div>
        <w:div w:id="1394935465">
          <w:marLeft w:val="0"/>
          <w:marRight w:val="0"/>
          <w:marTop w:val="0"/>
          <w:marBottom w:val="0"/>
          <w:divBdr>
            <w:top w:val="none" w:sz="0" w:space="0" w:color="auto"/>
            <w:left w:val="none" w:sz="0" w:space="0" w:color="auto"/>
            <w:bottom w:val="none" w:sz="0" w:space="0" w:color="auto"/>
            <w:right w:val="none" w:sz="0" w:space="0" w:color="auto"/>
          </w:divBdr>
        </w:div>
        <w:div w:id="423965884">
          <w:marLeft w:val="0"/>
          <w:marRight w:val="0"/>
          <w:marTop w:val="0"/>
          <w:marBottom w:val="0"/>
          <w:divBdr>
            <w:top w:val="none" w:sz="0" w:space="0" w:color="auto"/>
            <w:left w:val="none" w:sz="0" w:space="0" w:color="auto"/>
            <w:bottom w:val="none" w:sz="0" w:space="0" w:color="auto"/>
            <w:right w:val="none" w:sz="0" w:space="0" w:color="auto"/>
          </w:divBdr>
        </w:div>
        <w:div w:id="916865502">
          <w:marLeft w:val="0"/>
          <w:marRight w:val="0"/>
          <w:marTop w:val="0"/>
          <w:marBottom w:val="0"/>
          <w:divBdr>
            <w:top w:val="none" w:sz="0" w:space="0" w:color="auto"/>
            <w:left w:val="none" w:sz="0" w:space="0" w:color="auto"/>
            <w:bottom w:val="none" w:sz="0" w:space="0" w:color="auto"/>
            <w:right w:val="none" w:sz="0" w:space="0" w:color="auto"/>
          </w:divBdr>
        </w:div>
        <w:div w:id="1921987114">
          <w:marLeft w:val="0"/>
          <w:marRight w:val="0"/>
          <w:marTop w:val="0"/>
          <w:marBottom w:val="0"/>
          <w:divBdr>
            <w:top w:val="none" w:sz="0" w:space="0" w:color="auto"/>
            <w:left w:val="none" w:sz="0" w:space="0" w:color="auto"/>
            <w:bottom w:val="none" w:sz="0" w:space="0" w:color="auto"/>
            <w:right w:val="none" w:sz="0" w:space="0" w:color="auto"/>
          </w:divBdr>
        </w:div>
        <w:div w:id="2070229794">
          <w:marLeft w:val="0"/>
          <w:marRight w:val="0"/>
          <w:marTop w:val="0"/>
          <w:marBottom w:val="0"/>
          <w:divBdr>
            <w:top w:val="none" w:sz="0" w:space="0" w:color="auto"/>
            <w:left w:val="none" w:sz="0" w:space="0" w:color="auto"/>
            <w:bottom w:val="none" w:sz="0" w:space="0" w:color="auto"/>
            <w:right w:val="none" w:sz="0" w:space="0" w:color="auto"/>
          </w:divBdr>
        </w:div>
        <w:div w:id="931402998">
          <w:marLeft w:val="0"/>
          <w:marRight w:val="0"/>
          <w:marTop w:val="0"/>
          <w:marBottom w:val="0"/>
          <w:divBdr>
            <w:top w:val="none" w:sz="0" w:space="0" w:color="auto"/>
            <w:left w:val="none" w:sz="0" w:space="0" w:color="auto"/>
            <w:bottom w:val="none" w:sz="0" w:space="0" w:color="auto"/>
            <w:right w:val="none" w:sz="0" w:space="0" w:color="auto"/>
          </w:divBdr>
        </w:div>
        <w:div w:id="788935524">
          <w:marLeft w:val="0"/>
          <w:marRight w:val="0"/>
          <w:marTop w:val="0"/>
          <w:marBottom w:val="0"/>
          <w:divBdr>
            <w:top w:val="none" w:sz="0" w:space="0" w:color="auto"/>
            <w:left w:val="none" w:sz="0" w:space="0" w:color="auto"/>
            <w:bottom w:val="none" w:sz="0" w:space="0" w:color="auto"/>
            <w:right w:val="none" w:sz="0" w:space="0" w:color="auto"/>
          </w:divBdr>
        </w:div>
        <w:div w:id="766314650">
          <w:marLeft w:val="0"/>
          <w:marRight w:val="0"/>
          <w:marTop w:val="0"/>
          <w:marBottom w:val="0"/>
          <w:divBdr>
            <w:top w:val="none" w:sz="0" w:space="0" w:color="auto"/>
            <w:left w:val="none" w:sz="0" w:space="0" w:color="auto"/>
            <w:bottom w:val="none" w:sz="0" w:space="0" w:color="auto"/>
            <w:right w:val="none" w:sz="0" w:space="0" w:color="auto"/>
          </w:divBdr>
        </w:div>
        <w:div w:id="2101371751">
          <w:marLeft w:val="0"/>
          <w:marRight w:val="0"/>
          <w:marTop w:val="0"/>
          <w:marBottom w:val="0"/>
          <w:divBdr>
            <w:top w:val="none" w:sz="0" w:space="0" w:color="auto"/>
            <w:left w:val="none" w:sz="0" w:space="0" w:color="auto"/>
            <w:bottom w:val="none" w:sz="0" w:space="0" w:color="auto"/>
            <w:right w:val="none" w:sz="0" w:space="0" w:color="auto"/>
          </w:divBdr>
        </w:div>
        <w:div w:id="445544602">
          <w:marLeft w:val="0"/>
          <w:marRight w:val="0"/>
          <w:marTop w:val="0"/>
          <w:marBottom w:val="0"/>
          <w:divBdr>
            <w:top w:val="none" w:sz="0" w:space="0" w:color="auto"/>
            <w:left w:val="none" w:sz="0" w:space="0" w:color="auto"/>
            <w:bottom w:val="none" w:sz="0" w:space="0" w:color="auto"/>
            <w:right w:val="none" w:sz="0" w:space="0" w:color="auto"/>
          </w:divBdr>
        </w:div>
        <w:div w:id="1611232713">
          <w:marLeft w:val="0"/>
          <w:marRight w:val="0"/>
          <w:marTop w:val="0"/>
          <w:marBottom w:val="0"/>
          <w:divBdr>
            <w:top w:val="none" w:sz="0" w:space="0" w:color="auto"/>
            <w:left w:val="none" w:sz="0" w:space="0" w:color="auto"/>
            <w:bottom w:val="none" w:sz="0" w:space="0" w:color="auto"/>
            <w:right w:val="none" w:sz="0" w:space="0" w:color="auto"/>
          </w:divBdr>
        </w:div>
        <w:div w:id="1137452408">
          <w:marLeft w:val="0"/>
          <w:marRight w:val="0"/>
          <w:marTop w:val="0"/>
          <w:marBottom w:val="0"/>
          <w:divBdr>
            <w:top w:val="none" w:sz="0" w:space="0" w:color="auto"/>
            <w:left w:val="none" w:sz="0" w:space="0" w:color="auto"/>
            <w:bottom w:val="none" w:sz="0" w:space="0" w:color="auto"/>
            <w:right w:val="none" w:sz="0" w:space="0" w:color="auto"/>
          </w:divBdr>
        </w:div>
        <w:div w:id="202718548">
          <w:marLeft w:val="0"/>
          <w:marRight w:val="0"/>
          <w:marTop w:val="0"/>
          <w:marBottom w:val="0"/>
          <w:divBdr>
            <w:top w:val="none" w:sz="0" w:space="0" w:color="auto"/>
            <w:left w:val="none" w:sz="0" w:space="0" w:color="auto"/>
            <w:bottom w:val="none" w:sz="0" w:space="0" w:color="auto"/>
            <w:right w:val="none" w:sz="0" w:space="0" w:color="auto"/>
          </w:divBdr>
        </w:div>
      </w:divsChild>
    </w:div>
    <w:div w:id="1546453889">
      <w:bodyDiv w:val="1"/>
      <w:marLeft w:val="0"/>
      <w:marRight w:val="0"/>
      <w:marTop w:val="0"/>
      <w:marBottom w:val="0"/>
      <w:divBdr>
        <w:top w:val="none" w:sz="0" w:space="0" w:color="auto"/>
        <w:left w:val="none" w:sz="0" w:space="0" w:color="auto"/>
        <w:bottom w:val="none" w:sz="0" w:space="0" w:color="auto"/>
        <w:right w:val="none" w:sz="0" w:space="0" w:color="auto"/>
      </w:divBdr>
      <w:divsChild>
        <w:div w:id="542913193">
          <w:marLeft w:val="0"/>
          <w:marRight w:val="0"/>
          <w:marTop w:val="0"/>
          <w:marBottom w:val="0"/>
          <w:divBdr>
            <w:top w:val="none" w:sz="0" w:space="0" w:color="auto"/>
            <w:left w:val="none" w:sz="0" w:space="0" w:color="auto"/>
            <w:bottom w:val="none" w:sz="0" w:space="0" w:color="auto"/>
            <w:right w:val="none" w:sz="0" w:space="0" w:color="auto"/>
          </w:divBdr>
        </w:div>
        <w:div w:id="607545795">
          <w:marLeft w:val="0"/>
          <w:marRight w:val="0"/>
          <w:marTop w:val="0"/>
          <w:marBottom w:val="0"/>
          <w:divBdr>
            <w:top w:val="none" w:sz="0" w:space="0" w:color="auto"/>
            <w:left w:val="none" w:sz="0" w:space="0" w:color="auto"/>
            <w:bottom w:val="none" w:sz="0" w:space="0" w:color="auto"/>
            <w:right w:val="none" w:sz="0" w:space="0" w:color="auto"/>
          </w:divBdr>
        </w:div>
        <w:div w:id="2003116668">
          <w:marLeft w:val="0"/>
          <w:marRight w:val="0"/>
          <w:marTop w:val="0"/>
          <w:marBottom w:val="0"/>
          <w:divBdr>
            <w:top w:val="none" w:sz="0" w:space="0" w:color="auto"/>
            <w:left w:val="none" w:sz="0" w:space="0" w:color="auto"/>
            <w:bottom w:val="none" w:sz="0" w:space="0" w:color="auto"/>
            <w:right w:val="none" w:sz="0" w:space="0" w:color="auto"/>
          </w:divBdr>
        </w:div>
        <w:div w:id="276258952">
          <w:marLeft w:val="0"/>
          <w:marRight w:val="0"/>
          <w:marTop w:val="0"/>
          <w:marBottom w:val="0"/>
          <w:divBdr>
            <w:top w:val="none" w:sz="0" w:space="0" w:color="auto"/>
            <w:left w:val="none" w:sz="0" w:space="0" w:color="auto"/>
            <w:bottom w:val="none" w:sz="0" w:space="0" w:color="auto"/>
            <w:right w:val="none" w:sz="0" w:space="0" w:color="auto"/>
          </w:divBdr>
        </w:div>
        <w:div w:id="1415736503">
          <w:marLeft w:val="0"/>
          <w:marRight w:val="0"/>
          <w:marTop w:val="0"/>
          <w:marBottom w:val="0"/>
          <w:divBdr>
            <w:top w:val="none" w:sz="0" w:space="0" w:color="auto"/>
            <w:left w:val="none" w:sz="0" w:space="0" w:color="auto"/>
            <w:bottom w:val="none" w:sz="0" w:space="0" w:color="auto"/>
            <w:right w:val="none" w:sz="0" w:space="0" w:color="auto"/>
          </w:divBdr>
        </w:div>
      </w:divsChild>
    </w:div>
    <w:div w:id="1622028425">
      <w:bodyDiv w:val="1"/>
      <w:marLeft w:val="0"/>
      <w:marRight w:val="0"/>
      <w:marTop w:val="0"/>
      <w:marBottom w:val="0"/>
      <w:divBdr>
        <w:top w:val="none" w:sz="0" w:space="0" w:color="auto"/>
        <w:left w:val="none" w:sz="0" w:space="0" w:color="auto"/>
        <w:bottom w:val="none" w:sz="0" w:space="0" w:color="auto"/>
        <w:right w:val="none" w:sz="0" w:space="0" w:color="auto"/>
      </w:divBdr>
      <w:divsChild>
        <w:div w:id="1220019516">
          <w:marLeft w:val="0"/>
          <w:marRight w:val="0"/>
          <w:marTop w:val="0"/>
          <w:marBottom w:val="0"/>
          <w:divBdr>
            <w:top w:val="none" w:sz="0" w:space="0" w:color="auto"/>
            <w:left w:val="none" w:sz="0" w:space="0" w:color="auto"/>
            <w:bottom w:val="none" w:sz="0" w:space="0" w:color="auto"/>
            <w:right w:val="none" w:sz="0" w:space="0" w:color="auto"/>
          </w:divBdr>
        </w:div>
        <w:div w:id="1174490289">
          <w:marLeft w:val="0"/>
          <w:marRight w:val="0"/>
          <w:marTop w:val="0"/>
          <w:marBottom w:val="0"/>
          <w:divBdr>
            <w:top w:val="none" w:sz="0" w:space="0" w:color="auto"/>
            <w:left w:val="none" w:sz="0" w:space="0" w:color="auto"/>
            <w:bottom w:val="none" w:sz="0" w:space="0" w:color="auto"/>
            <w:right w:val="none" w:sz="0" w:space="0" w:color="auto"/>
          </w:divBdr>
        </w:div>
        <w:div w:id="1047756177">
          <w:marLeft w:val="0"/>
          <w:marRight w:val="0"/>
          <w:marTop w:val="0"/>
          <w:marBottom w:val="0"/>
          <w:divBdr>
            <w:top w:val="none" w:sz="0" w:space="0" w:color="auto"/>
            <w:left w:val="none" w:sz="0" w:space="0" w:color="auto"/>
            <w:bottom w:val="none" w:sz="0" w:space="0" w:color="auto"/>
            <w:right w:val="none" w:sz="0" w:space="0" w:color="auto"/>
          </w:divBdr>
        </w:div>
      </w:divsChild>
    </w:div>
    <w:div w:id="1639454496">
      <w:bodyDiv w:val="1"/>
      <w:marLeft w:val="0"/>
      <w:marRight w:val="0"/>
      <w:marTop w:val="0"/>
      <w:marBottom w:val="0"/>
      <w:divBdr>
        <w:top w:val="none" w:sz="0" w:space="0" w:color="auto"/>
        <w:left w:val="none" w:sz="0" w:space="0" w:color="auto"/>
        <w:bottom w:val="none" w:sz="0" w:space="0" w:color="auto"/>
        <w:right w:val="none" w:sz="0" w:space="0" w:color="auto"/>
      </w:divBdr>
      <w:divsChild>
        <w:div w:id="848251639">
          <w:marLeft w:val="0"/>
          <w:marRight w:val="0"/>
          <w:marTop w:val="0"/>
          <w:marBottom w:val="0"/>
          <w:divBdr>
            <w:top w:val="none" w:sz="0" w:space="0" w:color="auto"/>
            <w:left w:val="none" w:sz="0" w:space="0" w:color="auto"/>
            <w:bottom w:val="none" w:sz="0" w:space="0" w:color="auto"/>
            <w:right w:val="none" w:sz="0" w:space="0" w:color="auto"/>
          </w:divBdr>
        </w:div>
        <w:div w:id="1987473081">
          <w:marLeft w:val="0"/>
          <w:marRight w:val="0"/>
          <w:marTop w:val="0"/>
          <w:marBottom w:val="0"/>
          <w:divBdr>
            <w:top w:val="none" w:sz="0" w:space="0" w:color="auto"/>
            <w:left w:val="none" w:sz="0" w:space="0" w:color="auto"/>
            <w:bottom w:val="none" w:sz="0" w:space="0" w:color="auto"/>
            <w:right w:val="none" w:sz="0" w:space="0" w:color="auto"/>
          </w:divBdr>
        </w:div>
        <w:div w:id="1169829667">
          <w:marLeft w:val="0"/>
          <w:marRight w:val="0"/>
          <w:marTop w:val="0"/>
          <w:marBottom w:val="0"/>
          <w:divBdr>
            <w:top w:val="none" w:sz="0" w:space="0" w:color="auto"/>
            <w:left w:val="none" w:sz="0" w:space="0" w:color="auto"/>
            <w:bottom w:val="none" w:sz="0" w:space="0" w:color="auto"/>
            <w:right w:val="none" w:sz="0" w:space="0" w:color="auto"/>
          </w:divBdr>
        </w:div>
        <w:div w:id="1934044904">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208807378">
          <w:marLeft w:val="0"/>
          <w:marRight w:val="0"/>
          <w:marTop w:val="0"/>
          <w:marBottom w:val="0"/>
          <w:divBdr>
            <w:top w:val="none" w:sz="0" w:space="0" w:color="auto"/>
            <w:left w:val="none" w:sz="0" w:space="0" w:color="auto"/>
            <w:bottom w:val="none" w:sz="0" w:space="0" w:color="auto"/>
            <w:right w:val="none" w:sz="0" w:space="0" w:color="auto"/>
          </w:divBdr>
        </w:div>
        <w:div w:id="204030055">
          <w:marLeft w:val="0"/>
          <w:marRight w:val="0"/>
          <w:marTop w:val="0"/>
          <w:marBottom w:val="0"/>
          <w:divBdr>
            <w:top w:val="none" w:sz="0" w:space="0" w:color="auto"/>
            <w:left w:val="none" w:sz="0" w:space="0" w:color="auto"/>
            <w:bottom w:val="none" w:sz="0" w:space="0" w:color="auto"/>
            <w:right w:val="none" w:sz="0" w:space="0" w:color="auto"/>
          </w:divBdr>
        </w:div>
        <w:div w:id="1107774933">
          <w:marLeft w:val="0"/>
          <w:marRight w:val="0"/>
          <w:marTop w:val="0"/>
          <w:marBottom w:val="0"/>
          <w:divBdr>
            <w:top w:val="none" w:sz="0" w:space="0" w:color="auto"/>
            <w:left w:val="none" w:sz="0" w:space="0" w:color="auto"/>
            <w:bottom w:val="none" w:sz="0" w:space="0" w:color="auto"/>
            <w:right w:val="none" w:sz="0" w:space="0" w:color="auto"/>
          </w:divBdr>
        </w:div>
        <w:div w:id="311177819">
          <w:marLeft w:val="0"/>
          <w:marRight w:val="0"/>
          <w:marTop w:val="0"/>
          <w:marBottom w:val="0"/>
          <w:divBdr>
            <w:top w:val="none" w:sz="0" w:space="0" w:color="auto"/>
            <w:left w:val="none" w:sz="0" w:space="0" w:color="auto"/>
            <w:bottom w:val="none" w:sz="0" w:space="0" w:color="auto"/>
            <w:right w:val="none" w:sz="0" w:space="0" w:color="auto"/>
          </w:divBdr>
        </w:div>
        <w:div w:id="1432579100">
          <w:marLeft w:val="0"/>
          <w:marRight w:val="0"/>
          <w:marTop w:val="0"/>
          <w:marBottom w:val="0"/>
          <w:divBdr>
            <w:top w:val="none" w:sz="0" w:space="0" w:color="auto"/>
            <w:left w:val="none" w:sz="0" w:space="0" w:color="auto"/>
            <w:bottom w:val="none" w:sz="0" w:space="0" w:color="auto"/>
            <w:right w:val="none" w:sz="0" w:space="0" w:color="auto"/>
          </w:divBdr>
        </w:div>
        <w:div w:id="562955720">
          <w:marLeft w:val="0"/>
          <w:marRight w:val="0"/>
          <w:marTop w:val="0"/>
          <w:marBottom w:val="0"/>
          <w:divBdr>
            <w:top w:val="none" w:sz="0" w:space="0" w:color="auto"/>
            <w:left w:val="none" w:sz="0" w:space="0" w:color="auto"/>
            <w:bottom w:val="none" w:sz="0" w:space="0" w:color="auto"/>
            <w:right w:val="none" w:sz="0" w:space="0" w:color="auto"/>
          </w:divBdr>
        </w:div>
      </w:divsChild>
    </w:div>
    <w:div w:id="1681156976">
      <w:bodyDiv w:val="1"/>
      <w:marLeft w:val="0"/>
      <w:marRight w:val="0"/>
      <w:marTop w:val="0"/>
      <w:marBottom w:val="0"/>
      <w:divBdr>
        <w:top w:val="none" w:sz="0" w:space="0" w:color="auto"/>
        <w:left w:val="none" w:sz="0" w:space="0" w:color="auto"/>
        <w:bottom w:val="none" w:sz="0" w:space="0" w:color="auto"/>
        <w:right w:val="none" w:sz="0" w:space="0" w:color="auto"/>
      </w:divBdr>
      <w:divsChild>
        <w:div w:id="1049377605">
          <w:marLeft w:val="0"/>
          <w:marRight w:val="0"/>
          <w:marTop w:val="0"/>
          <w:marBottom w:val="0"/>
          <w:divBdr>
            <w:top w:val="none" w:sz="0" w:space="0" w:color="auto"/>
            <w:left w:val="none" w:sz="0" w:space="0" w:color="auto"/>
            <w:bottom w:val="none" w:sz="0" w:space="0" w:color="auto"/>
            <w:right w:val="none" w:sz="0" w:space="0" w:color="auto"/>
          </w:divBdr>
        </w:div>
        <w:div w:id="1464080206">
          <w:marLeft w:val="0"/>
          <w:marRight w:val="0"/>
          <w:marTop w:val="0"/>
          <w:marBottom w:val="0"/>
          <w:divBdr>
            <w:top w:val="none" w:sz="0" w:space="0" w:color="auto"/>
            <w:left w:val="none" w:sz="0" w:space="0" w:color="auto"/>
            <w:bottom w:val="none" w:sz="0" w:space="0" w:color="auto"/>
            <w:right w:val="none" w:sz="0" w:space="0" w:color="auto"/>
          </w:divBdr>
        </w:div>
        <w:div w:id="331102745">
          <w:marLeft w:val="0"/>
          <w:marRight w:val="0"/>
          <w:marTop w:val="0"/>
          <w:marBottom w:val="0"/>
          <w:divBdr>
            <w:top w:val="none" w:sz="0" w:space="0" w:color="auto"/>
            <w:left w:val="none" w:sz="0" w:space="0" w:color="auto"/>
            <w:bottom w:val="none" w:sz="0" w:space="0" w:color="auto"/>
            <w:right w:val="none" w:sz="0" w:space="0" w:color="auto"/>
          </w:divBdr>
        </w:div>
        <w:div w:id="1548225530">
          <w:marLeft w:val="0"/>
          <w:marRight w:val="0"/>
          <w:marTop w:val="0"/>
          <w:marBottom w:val="0"/>
          <w:divBdr>
            <w:top w:val="none" w:sz="0" w:space="0" w:color="auto"/>
            <w:left w:val="none" w:sz="0" w:space="0" w:color="auto"/>
            <w:bottom w:val="none" w:sz="0" w:space="0" w:color="auto"/>
            <w:right w:val="none" w:sz="0" w:space="0" w:color="auto"/>
          </w:divBdr>
        </w:div>
        <w:div w:id="78910557">
          <w:marLeft w:val="0"/>
          <w:marRight w:val="0"/>
          <w:marTop w:val="0"/>
          <w:marBottom w:val="0"/>
          <w:divBdr>
            <w:top w:val="none" w:sz="0" w:space="0" w:color="auto"/>
            <w:left w:val="none" w:sz="0" w:space="0" w:color="auto"/>
            <w:bottom w:val="none" w:sz="0" w:space="0" w:color="auto"/>
            <w:right w:val="none" w:sz="0" w:space="0" w:color="auto"/>
          </w:divBdr>
        </w:div>
        <w:div w:id="1275559216">
          <w:marLeft w:val="0"/>
          <w:marRight w:val="0"/>
          <w:marTop w:val="0"/>
          <w:marBottom w:val="0"/>
          <w:divBdr>
            <w:top w:val="none" w:sz="0" w:space="0" w:color="auto"/>
            <w:left w:val="none" w:sz="0" w:space="0" w:color="auto"/>
            <w:bottom w:val="none" w:sz="0" w:space="0" w:color="auto"/>
            <w:right w:val="none" w:sz="0" w:space="0" w:color="auto"/>
          </w:divBdr>
        </w:div>
        <w:div w:id="985738829">
          <w:marLeft w:val="0"/>
          <w:marRight w:val="0"/>
          <w:marTop w:val="0"/>
          <w:marBottom w:val="0"/>
          <w:divBdr>
            <w:top w:val="none" w:sz="0" w:space="0" w:color="auto"/>
            <w:left w:val="none" w:sz="0" w:space="0" w:color="auto"/>
            <w:bottom w:val="none" w:sz="0" w:space="0" w:color="auto"/>
            <w:right w:val="none" w:sz="0" w:space="0" w:color="auto"/>
          </w:divBdr>
        </w:div>
        <w:div w:id="1459645702">
          <w:marLeft w:val="0"/>
          <w:marRight w:val="0"/>
          <w:marTop w:val="0"/>
          <w:marBottom w:val="0"/>
          <w:divBdr>
            <w:top w:val="none" w:sz="0" w:space="0" w:color="auto"/>
            <w:left w:val="none" w:sz="0" w:space="0" w:color="auto"/>
            <w:bottom w:val="none" w:sz="0" w:space="0" w:color="auto"/>
            <w:right w:val="none" w:sz="0" w:space="0" w:color="auto"/>
          </w:divBdr>
        </w:div>
        <w:div w:id="787428615">
          <w:marLeft w:val="0"/>
          <w:marRight w:val="0"/>
          <w:marTop w:val="0"/>
          <w:marBottom w:val="0"/>
          <w:divBdr>
            <w:top w:val="none" w:sz="0" w:space="0" w:color="auto"/>
            <w:left w:val="none" w:sz="0" w:space="0" w:color="auto"/>
            <w:bottom w:val="none" w:sz="0" w:space="0" w:color="auto"/>
            <w:right w:val="none" w:sz="0" w:space="0" w:color="auto"/>
          </w:divBdr>
        </w:div>
        <w:div w:id="1980642985">
          <w:marLeft w:val="0"/>
          <w:marRight w:val="0"/>
          <w:marTop w:val="0"/>
          <w:marBottom w:val="0"/>
          <w:divBdr>
            <w:top w:val="none" w:sz="0" w:space="0" w:color="auto"/>
            <w:left w:val="none" w:sz="0" w:space="0" w:color="auto"/>
            <w:bottom w:val="none" w:sz="0" w:space="0" w:color="auto"/>
            <w:right w:val="none" w:sz="0" w:space="0" w:color="auto"/>
          </w:divBdr>
        </w:div>
        <w:div w:id="411388796">
          <w:marLeft w:val="0"/>
          <w:marRight w:val="0"/>
          <w:marTop w:val="0"/>
          <w:marBottom w:val="0"/>
          <w:divBdr>
            <w:top w:val="none" w:sz="0" w:space="0" w:color="auto"/>
            <w:left w:val="none" w:sz="0" w:space="0" w:color="auto"/>
            <w:bottom w:val="none" w:sz="0" w:space="0" w:color="auto"/>
            <w:right w:val="none" w:sz="0" w:space="0" w:color="auto"/>
          </w:divBdr>
        </w:div>
        <w:div w:id="1771311273">
          <w:marLeft w:val="0"/>
          <w:marRight w:val="0"/>
          <w:marTop w:val="0"/>
          <w:marBottom w:val="0"/>
          <w:divBdr>
            <w:top w:val="none" w:sz="0" w:space="0" w:color="auto"/>
            <w:left w:val="none" w:sz="0" w:space="0" w:color="auto"/>
            <w:bottom w:val="none" w:sz="0" w:space="0" w:color="auto"/>
            <w:right w:val="none" w:sz="0" w:space="0" w:color="auto"/>
          </w:divBdr>
        </w:div>
        <w:div w:id="646475351">
          <w:marLeft w:val="0"/>
          <w:marRight w:val="0"/>
          <w:marTop w:val="0"/>
          <w:marBottom w:val="0"/>
          <w:divBdr>
            <w:top w:val="none" w:sz="0" w:space="0" w:color="auto"/>
            <w:left w:val="none" w:sz="0" w:space="0" w:color="auto"/>
            <w:bottom w:val="none" w:sz="0" w:space="0" w:color="auto"/>
            <w:right w:val="none" w:sz="0" w:space="0" w:color="auto"/>
          </w:divBdr>
        </w:div>
        <w:div w:id="956719494">
          <w:marLeft w:val="0"/>
          <w:marRight w:val="0"/>
          <w:marTop w:val="0"/>
          <w:marBottom w:val="0"/>
          <w:divBdr>
            <w:top w:val="none" w:sz="0" w:space="0" w:color="auto"/>
            <w:left w:val="none" w:sz="0" w:space="0" w:color="auto"/>
            <w:bottom w:val="none" w:sz="0" w:space="0" w:color="auto"/>
            <w:right w:val="none" w:sz="0" w:space="0" w:color="auto"/>
          </w:divBdr>
        </w:div>
      </w:divsChild>
    </w:div>
    <w:div w:id="1683311473">
      <w:bodyDiv w:val="1"/>
      <w:marLeft w:val="0"/>
      <w:marRight w:val="0"/>
      <w:marTop w:val="0"/>
      <w:marBottom w:val="0"/>
      <w:divBdr>
        <w:top w:val="none" w:sz="0" w:space="0" w:color="auto"/>
        <w:left w:val="none" w:sz="0" w:space="0" w:color="auto"/>
        <w:bottom w:val="none" w:sz="0" w:space="0" w:color="auto"/>
        <w:right w:val="none" w:sz="0" w:space="0" w:color="auto"/>
      </w:divBdr>
      <w:divsChild>
        <w:div w:id="873731061">
          <w:marLeft w:val="0"/>
          <w:marRight w:val="0"/>
          <w:marTop w:val="0"/>
          <w:marBottom w:val="0"/>
          <w:divBdr>
            <w:top w:val="none" w:sz="0" w:space="0" w:color="auto"/>
            <w:left w:val="none" w:sz="0" w:space="0" w:color="auto"/>
            <w:bottom w:val="none" w:sz="0" w:space="0" w:color="auto"/>
            <w:right w:val="none" w:sz="0" w:space="0" w:color="auto"/>
          </w:divBdr>
        </w:div>
        <w:div w:id="508058531">
          <w:marLeft w:val="0"/>
          <w:marRight w:val="0"/>
          <w:marTop w:val="0"/>
          <w:marBottom w:val="0"/>
          <w:divBdr>
            <w:top w:val="none" w:sz="0" w:space="0" w:color="auto"/>
            <w:left w:val="none" w:sz="0" w:space="0" w:color="auto"/>
            <w:bottom w:val="none" w:sz="0" w:space="0" w:color="auto"/>
            <w:right w:val="none" w:sz="0" w:space="0" w:color="auto"/>
          </w:divBdr>
        </w:div>
        <w:div w:id="773591931">
          <w:marLeft w:val="0"/>
          <w:marRight w:val="0"/>
          <w:marTop w:val="0"/>
          <w:marBottom w:val="0"/>
          <w:divBdr>
            <w:top w:val="none" w:sz="0" w:space="0" w:color="auto"/>
            <w:left w:val="none" w:sz="0" w:space="0" w:color="auto"/>
            <w:bottom w:val="none" w:sz="0" w:space="0" w:color="auto"/>
            <w:right w:val="none" w:sz="0" w:space="0" w:color="auto"/>
          </w:divBdr>
        </w:div>
        <w:div w:id="1737361770">
          <w:marLeft w:val="0"/>
          <w:marRight w:val="0"/>
          <w:marTop w:val="0"/>
          <w:marBottom w:val="0"/>
          <w:divBdr>
            <w:top w:val="none" w:sz="0" w:space="0" w:color="auto"/>
            <w:left w:val="none" w:sz="0" w:space="0" w:color="auto"/>
            <w:bottom w:val="none" w:sz="0" w:space="0" w:color="auto"/>
            <w:right w:val="none" w:sz="0" w:space="0" w:color="auto"/>
          </w:divBdr>
        </w:div>
        <w:div w:id="642005640">
          <w:marLeft w:val="0"/>
          <w:marRight w:val="0"/>
          <w:marTop w:val="0"/>
          <w:marBottom w:val="0"/>
          <w:divBdr>
            <w:top w:val="none" w:sz="0" w:space="0" w:color="auto"/>
            <w:left w:val="none" w:sz="0" w:space="0" w:color="auto"/>
            <w:bottom w:val="none" w:sz="0" w:space="0" w:color="auto"/>
            <w:right w:val="none" w:sz="0" w:space="0" w:color="auto"/>
          </w:divBdr>
        </w:div>
        <w:div w:id="2082556017">
          <w:marLeft w:val="0"/>
          <w:marRight w:val="0"/>
          <w:marTop w:val="0"/>
          <w:marBottom w:val="0"/>
          <w:divBdr>
            <w:top w:val="none" w:sz="0" w:space="0" w:color="auto"/>
            <w:left w:val="none" w:sz="0" w:space="0" w:color="auto"/>
            <w:bottom w:val="none" w:sz="0" w:space="0" w:color="auto"/>
            <w:right w:val="none" w:sz="0" w:space="0" w:color="auto"/>
          </w:divBdr>
        </w:div>
        <w:div w:id="583299085">
          <w:marLeft w:val="0"/>
          <w:marRight w:val="0"/>
          <w:marTop w:val="0"/>
          <w:marBottom w:val="0"/>
          <w:divBdr>
            <w:top w:val="none" w:sz="0" w:space="0" w:color="auto"/>
            <w:left w:val="none" w:sz="0" w:space="0" w:color="auto"/>
            <w:bottom w:val="none" w:sz="0" w:space="0" w:color="auto"/>
            <w:right w:val="none" w:sz="0" w:space="0" w:color="auto"/>
          </w:divBdr>
        </w:div>
        <w:div w:id="1113480941">
          <w:marLeft w:val="0"/>
          <w:marRight w:val="0"/>
          <w:marTop w:val="0"/>
          <w:marBottom w:val="0"/>
          <w:divBdr>
            <w:top w:val="none" w:sz="0" w:space="0" w:color="auto"/>
            <w:left w:val="none" w:sz="0" w:space="0" w:color="auto"/>
            <w:bottom w:val="none" w:sz="0" w:space="0" w:color="auto"/>
            <w:right w:val="none" w:sz="0" w:space="0" w:color="auto"/>
          </w:divBdr>
        </w:div>
        <w:div w:id="1009140864">
          <w:marLeft w:val="0"/>
          <w:marRight w:val="0"/>
          <w:marTop w:val="0"/>
          <w:marBottom w:val="0"/>
          <w:divBdr>
            <w:top w:val="none" w:sz="0" w:space="0" w:color="auto"/>
            <w:left w:val="none" w:sz="0" w:space="0" w:color="auto"/>
            <w:bottom w:val="none" w:sz="0" w:space="0" w:color="auto"/>
            <w:right w:val="none" w:sz="0" w:space="0" w:color="auto"/>
          </w:divBdr>
        </w:div>
        <w:div w:id="1924559777">
          <w:marLeft w:val="0"/>
          <w:marRight w:val="0"/>
          <w:marTop w:val="0"/>
          <w:marBottom w:val="0"/>
          <w:divBdr>
            <w:top w:val="none" w:sz="0" w:space="0" w:color="auto"/>
            <w:left w:val="none" w:sz="0" w:space="0" w:color="auto"/>
            <w:bottom w:val="none" w:sz="0" w:space="0" w:color="auto"/>
            <w:right w:val="none" w:sz="0" w:space="0" w:color="auto"/>
          </w:divBdr>
        </w:div>
        <w:div w:id="399408395">
          <w:marLeft w:val="0"/>
          <w:marRight w:val="0"/>
          <w:marTop w:val="0"/>
          <w:marBottom w:val="0"/>
          <w:divBdr>
            <w:top w:val="none" w:sz="0" w:space="0" w:color="auto"/>
            <w:left w:val="none" w:sz="0" w:space="0" w:color="auto"/>
            <w:bottom w:val="none" w:sz="0" w:space="0" w:color="auto"/>
            <w:right w:val="none" w:sz="0" w:space="0" w:color="auto"/>
          </w:divBdr>
        </w:div>
        <w:div w:id="858548441">
          <w:marLeft w:val="0"/>
          <w:marRight w:val="0"/>
          <w:marTop w:val="0"/>
          <w:marBottom w:val="0"/>
          <w:divBdr>
            <w:top w:val="none" w:sz="0" w:space="0" w:color="auto"/>
            <w:left w:val="none" w:sz="0" w:space="0" w:color="auto"/>
            <w:bottom w:val="none" w:sz="0" w:space="0" w:color="auto"/>
            <w:right w:val="none" w:sz="0" w:space="0" w:color="auto"/>
          </w:divBdr>
        </w:div>
        <w:div w:id="2036689963">
          <w:marLeft w:val="0"/>
          <w:marRight w:val="0"/>
          <w:marTop w:val="0"/>
          <w:marBottom w:val="0"/>
          <w:divBdr>
            <w:top w:val="none" w:sz="0" w:space="0" w:color="auto"/>
            <w:left w:val="none" w:sz="0" w:space="0" w:color="auto"/>
            <w:bottom w:val="none" w:sz="0" w:space="0" w:color="auto"/>
            <w:right w:val="none" w:sz="0" w:space="0" w:color="auto"/>
          </w:divBdr>
        </w:div>
        <w:div w:id="1230270259">
          <w:marLeft w:val="0"/>
          <w:marRight w:val="0"/>
          <w:marTop w:val="0"/>
          <w:marBottom w:val="0"/>
          <w:divBdr>
            <w:top w:val="none" w:sz="0" w:space="0" w:color="auto"/>
            <w:left w:val="none" w:sz="0" w:space="0" w:color="auto"/>
            <w:bottom w:val="none" w:sz="0" w:space="0" w:color="auto"/>
            <w:right w:val="none" w:sz="0" w:space="0" w:color="auto"/>
          </w:divBdr>
        </w:div>
        <w:div w:id="535653625">
          <w:marLeft w:val="0"/>
          <w:marRight w:val="0"/>
          <w:marTop w:val="0"/>
          <w:marBottom w:val="0"/>
          <w:divBdr>
            <w:top w:val="none" w:sz="0" w:space="0" w:color="auto"/>
            <w:left w:val="none" w:sz="0" w:space="0" w:color="auto"/>
            <w:bottom w:val="none" w:sz="0" w:space="0" w:color="auto"/>
            <w:right w:val="none" w:sz="0" w:space="0" w:color="auto"/>
          </w:divBdr>
        </w:div>
        <w:div w:id="1161430303">
          <w:marLeft w:val="0"/>
          <w:marRight w:val="0"/>
          <w:marTop w:val="0"/>
          <w:marBottom w:val="0"/>
          <w:divBdr>
            <w:top w:val="none" w:sz="0" w:space="0" w:color="auto"/>
            <w:left w:val="none" w:sz="0" w:space="0" w:color="auto"/>
            <w:bottom w:val="none" w:sz="0" w:space="0" w:color="auto"/>
            <w:right w:val="none" w:sz="0" w:space="0" w:color="auto"/>
          </w:divBdr>
        </w:div>
        <w:div w:id="11492123">
          <w:marLeft w:val="0"/>
          <w:marRight w:val="0"/>
          <w:marTop w:val="0"/>
          <w:marBottom w:val="0"/>
          <w:divBdr>
            <w:top w:val="none" w:sz="0" w:space="0" w:color="auto"/>
            <w:left w:val="none" w:sz="0" w:space="0" w:color="auto"/>
            <w:bottom w:val="none" w:sz="0" w:space="0" w:color="auto"/>
            <w:right w:val="none" w:sz="0" w:space="0" w:color="auto"/>
          </w:divBdr>
        </w:div>
        <w:div w:id="1230728127">
          <w:marLeft w:val="0"/>
          <w:marRight w:val="0"/>
          <w:marTop w:val="0"/>
          <w:marBottom w:val="0"/>
          <w:divBdr>
            <w:top w:val="none" w:sz="0" w:space="0" w:color="auto"/>
            <w:left w:val="none" w:sz="0" w:space="0" w:color="auto"/>
            <w:bottom w:val="none" w:sz="0" w:space="0" w:color="auto"/>
            <w:right w:val="none" w:sz="0" w:space="0" w:color="auto"/>
          </w:divBdr>
        </w:div>
        <w:div w:id="916941723">
          <w:marLeft w:val="0"/>
          <w:marRight w:val="0"/>
          <w:marTop w:val="0"/>
          <w:marBottom w:val="0"/>
          <w:divBdr>
            <w:top w:val="none" w:sz="0" w:space="0" w:color="auto"/>
            <w:left w:val="none" w:sz="0" w:space="0" w:color="auto"/>
            <w:bottom w:val="none" w:sz="0" w:space="0" w:color="auto"/>
            <w:right w:val="none" w:sz="0" w:space="0" w:color="auto"/>
          </w:divBdr>
        </w:div>
        <w:div w:id="1148478531">
          <w:marLeft w:val="0"/>
          <w:marRight w:val="0"/>
          <w:marTop w:val="0"/>
          <w:marBottom w:val="0"/>
          <w:divBdr>
            <w:top w:val="none" w:sz="0" w:space="0" w:color="auto"/>
            <w:left w:val="none" w:sz="0" w:space="0" w:color="auto"/>
            <w:bottom w:val="none" w:sz="0" w:space="0" w:color="auto"/>
            <w:right w:val="none" w:sz="0" w:space="0" w:color="auto"/>
          </w:divBdr>
        </w:div>
        <w:div w:id="1933589381">
          <w:marLeft w:val="0"/>
          <w:marRight w:val="0"/>
          <w:marTop w:val="0"/>
          <w:marBottom w:val="0"/>
          <w:divBdr>
            <w:top w:val="none" w:sz="0" w:space="0" w:color="auto"/>
            <w:left w:val="none" w:sz="0" w:space="0" w:color="auto"/>
            <w:bottom w:val="none" w:sz="0" w:space="0" w:color="auto"/>
            <w:right w:val="none" w:sz="0" w:space="0" w:color="auto"/>
          </w:divBdr>
        </w:div>
        <w:div w:id="2034307281">
          <w:marLeft w:val="0"/>
          <w:marRight w:val="0"/>
          <w:marTop w:val="0"/>
          <w:marBottom w:val="0"/>
          <w:divBdr>
            <w:top w:val="none" w:sz="0" w:space="0" w:color="auto"/>
            <w:left w:val="none" w:sz="0" w:space="0" w:color="auto"/>
            <w:bottom w:val="none" w:sz="0" w:space="0" w:color="auto"/>
            <w:right w:val="none" w:sz="0" w:space="0" w:color="auto"/>
          </w:divBdr>
        </w:div>
        <w:div w:id="727386868">
          <w:marLeft w:val="0"/>
          <w:marRight w:val="0"/>
          <w:marTop w:val="0"/>
          <w:marBottom w:val="0"/>
          <w:divBdr>
            <w:top w:val="none" w:sz="0" w:space="0" w:color="auto"/>
            <w:left w:val="none" w:sz="0" w:space="0" w:color="auto"/>
            <w:bottom w:val="none" w:sz="0" w:space="0" w:color="auto"/>
            <w:right w:val="none" w:sz="0" w:space="0" w:color="auto"/>
          </w:divBdr>
        </w:div>
        <w:div w:id="1313177343">
          <w:marLeft w:val="0"/>
          <w:marRight w:val="0"/>
          <w:marTop w:val="0"/>
          <w:marBottom w:val="0"/>
          <w:divBdr>
            <w:top w:val="none" w:sz="0" w:space="0" w:color="auto"/>
            <w:left w:val="none" w:sz="0" w:space="0" w:color="auto"/>
            <w:bottom w:val="none" w:sz="0" w:space="0" w:color="auto"/>
            <w:right w:val="none" w:sz="0" w:space="0" w:color="auto"/>
          </w:divBdr>
        </w:div>
        <w:div w:id="1006446492">
          <w:marLeft w:val="0"/>
          <w:marRight w:val="0"/>
          <w:marTop w:val="0"/>
          <w:marBottom w:val="0"/>
          <w:divBdr>
            <w:top w:val="none" w:sz="0" w:space="0" w:color="auto"/>
            <w:left w:val="none" w:sz="0" w:space="0" w:color="auto"/>
            <w:bottom w:val="none" w:sz="0" w:space="0" w:color="auto"/>
            <w:right w:val="none" w:sz="0" w:space="0" w:color="auto"/>
          </w:divBdr>
        </w:div>
        <w:div w:id="401875018">
          <w:marLeft w:val="0"/>
          <w:marRight w:val="0"/>
          <w:marTop w:val="0"/>
          <w:marBottom w:val="0"/>
          <w:divBdr>
            <w:top w:val="none" w:sz="0" w:space="0" w:color="auto"/>
            <w:left w:val="none" w:sz="0" w:space="0" w:color="auto"/>
            <w:bottom w:val="none" w:sz="0" w:space="0" w:color="auto"/>
            <w:right w:val="none" w:sz="0" w:space="0" w:color="auto"/>
          </w:divBdr>
        </w:div>
        <w:div w:id="1100760277">
          <w:marLeft w:val="0"/>
          <w:marRight w:val="0"/>
          <w:marTop w:val="0"/>
          <w:marBottom w:val="0"/>
          <w:divBdr>
            <w:top w:val="none" w:sz="0" w:space="0" w:color="auto"/>
            <w:left w:val="none" w:sz="0" w:space="0" w:color="auto"/>
            <w:bottom w:val="none" w:sz="0" w:space="0" w:color="auto"/>
            <w:right w:val="none" w:sz="0" w:space="0" w:color="auto"/>
          </w:divBdr>
        </w:div>
        <w:div w:id="1261986207">
          <w:marLeft w:val="0"/>
          <w:marRight w:val="0"/>
          <w:marTop w:val="0"/>
          <w:marBottom w:val="0"/>
          <w:divBdr>
            <w:top w:val="none" w:sz="0" w:space="0" w:color="auto"/>
            <w:left w:val="none" w:sz="0" w:space="0" w:color="auto"/>
            <w:bottom w:val="none" w:sz="0" w:space="0" w:color="auto"/>
            <w:right w:val="none" w:sz="0" w:space="0" w:color="auto"/>
          </w:divBdr>
        </w:div>
        <w:div w:id="944265978">
          <w:marLeft w:val="0"/>
          <w:marRight w:val="0"/>
          <w:marTop w:val="0"/>
          <w:marBottom w:val="0"/>
          <w:divBdr>
            <w:top w:val="none" w:sz="0" w:space="0" w:color="auto"/>
            <w:left w:val="none" w:sz="0" w:space="0" w:color="auto"/>
            <w:bottom w:val="none" w:sz="0" w:space="0" w:color="auto"/>
            <w:right w:val="none" w:sz="0" w:space="0" w:color="auto"/>
          </w:divBdr>
        </w:div>
        <w:div w:id="1313364788">
          <w:marLeft w:val="0"/>
          <w:marRight w:val="0"/>
          <w:marTop w:val="0"/>
          <w:marBottom w:val="0"/>
          <w:divBdr>
            <w:top w:val="none" w:sz="0" w:space="0" w:color="auto"/>
            <w:left w:val="none" w:sz="0" w:space="0" w:color="auto"/>
            <w:bottom w:val="none" w:sz="0" w:space="0" w:color="auto"/>
            <w:right w:val="none" w:sz="0" w:space="0" w:color="auto"/>
          </w:divBdr>
        </w:div>
        <w:div w:id="149636948">
          <w:marLeft w:val="0"/>
          <w:marRight w:val="0"/>
          <w:marTop w:val="0"/>
          <w:marBottom w:val="0"/>
          <w:divBdr>
            <w:top w:val="none" w:sz="0" w:space="0" w:color="auto"/>
            <w:left w:val="none" w:sz="0" w:space="0" w:color="auto"/>
            <w:bottom w:val="none" w:sz="0" w:space="0" w:color="auto"/>
            <w:right w:val="none" w:sz="0" w:space="0" w:color="auto"/>
          </w:divBdr>
        </w:div>
        <w:div w:id="49964099">
          <w:marLeft w:val="0"/>
          <w:marRight w:val="0"/>
          <w:marTop w:val="0"/>
          <w:marBottom w:val="0"/>
          <w:divBdr>
            <w:top w:val="none" w:sz="0" w:space="0" w:color="auto"/>
            <w:left w:val="none" w:sz="0" w:space="0" w:color="auto"/>
            <w:bottom w:val="none" w:sz="0" w:space="0" w:color="auto"/>
            <w:right w:val="none" w:sz="0" w:space="0" w:color="auto"/>
          </w:divBdr>
        </w:div>
        <w:div w:id="392434903">
          <w:marLeft w:val="0"/>
          <w:marRight w:val="0"/>
          <w:marTop w:val="0"/>
          <w:marBottom w:val="0"/>
          <w:divBdr>
            <w:top w:val="none" w:sz="0" w:space="0" w:color="auto"/>
            <w:left w:val="none" w:sz="0" w:space="0" w:color="auto"/>
            <w:bottom w:val="none" w:sz="0" w:space="0" w:color="auto"/>
            <w:right w:val="none" w:sz="0" w:space="0" w:color="auto"/>
          </w:divBdr>
        </w:div>
        <w:div w:id="313409603">
          <w:marLeft w:val="0"/>
          <w:marRight w:val="0"/>
          <w:marTop w:val="0"/>
          <w:marBottom w:val="0"/>
          <w:divBdr>
            <w:top w:val="none" w:sz="0" w:space="0" w:color="auto"/>
            <w:left w:val="none" w:sz="0" w:space="0" w:color="auto"/>
            <w:bottom w:val="none" w:sz="0" w:space="0" w:color="auto"/>
            <w:right w:val="none" w:sz="0" w:space="0" w:color="auto"/>
          </w:divBdr>
        </w:div>
        <w:div w:id="2018581361">
          <w:marLeft w:val="0"/>
          <w:marRight w:val="0"/>
          <w:marTop w:val="0"/>
          <w:marBottom w:val="0"/>
          <w:divBdr>
            <w:top w:val="none" w:sz="0" w:space="0" w:color="auto"/>
            <w:left w:val="none" w:sz="0" w:space="0" w:color="auto"/>
            <w:bottom w:val="none" w:sz="0" w:space="0" w:color="auto"/>
            <w:right w:val="none" w:sz="0" w:space="0" w:color="auto"/>
          </w:divBdr>
        </w:div>
        <w:div w:id="1535197049">
          <w:marLeft w:val="0"/>
          <w:marRight w:val="0"/>
          <w:marTop w:val="0"/>
          <w:marBottom w:val="0"/>
          <w:divBdr>
            <w:top w:val="none" w:sz="0" w:space="0" w:color="auto"/>
            <w:left w:val="none" w:sz="0" w:space="0" w:color="auto"/>
            <w:bottom w:val="none" w:sz="0" w:space="0" w:color="auto"/>
            <w:right w:val="none" w:sz="0" w:space="0" w:color="auto"/>
          </w:divBdr>
        </w:div>
        <w:div w:id="357585856">
          <w:marLeft w:val="0"/>
          <w:marRight w:val="0"/>
          <w:marTop w:val="0"/>
          <w:marBottom w:val="0"/>
          <w:divBdr>
            <w:top w:val="none" w:sz="0" w:space="0" w:color="auto"/>
            <w:left w:val="none" w:sz="0" w:space="0" w:color="auto"/>
            <w:bottom w:val="none" w:sz="0" w:space="0" w:color="auto"/>
            <w:right w:val="none" w:sz="0" w:space="0" w:color="auto"/>
          </w:divBdr>
        </w:div>
        <w:div w:id="413750072">
          <w:marLeft w:val="0"/>
          <w:marRight w:val="0"/>
          <w:marTop w:val="0"/>
          <w:marBottom w:val="0"/>
          <w:divBdr>
            <w:top w:val="none" w:sz="0" w:space="0" w:color="auto"/>
            <w:left w:val="none" w:sz="0" w:space="0" w:color="auto"/>
            <w:bottom w:val="none" w:sz="0" w:space="0" w:color="auto"/>
            <w:right w:val="none" w:sz="0" w:space="0" w:color="auto"/>
          </w:divBdr>
        </w:div>
        <w:div w:id="774592255">
          <w:marLeft w:val="0"/>
          <w:marRight w:val="0"/>
          <w:marTop w:val="0"/>
          <w:marBottom w:val="0"/>
          <w:divBdr>
            <w:top w:val="none" w:sz="0" w:space="0" w:color="auto"/>
            <w:left w:val="none" w:sz="0" w:space="0" w:color="auto"/>
            <w:bottom w:val="none" w:sz="0" w:space="0" w:color="auto"/>
            <w:right w:val="none" w:sz="0" w:space="0" w:color="auto"/>
          </w:divBdr>
        </w:div>
        <w:div w:id="81605117">
          <w:marLeft w:val="0"/>
          <w:marRight w:val="0"/>
          <w:marTop w:val="0"/>
          <w:marBottom w:val="0"/>
          <w:divBdr>
            <w:top w:val="none" w:sz="0" w:space="0" w:color="auto"/>
            <w:left w:val="none" w:sz="0" w:space="0" w:color="auto"/>
            <w:bottom w:val="none" w:sz="0" w:space="0" w:color="auto"/>
            <w:right w:val="none" w:sz="0" w:space="0" w:color="auto"/>
          </w:divBdr>
        </w:div>
        <w:div w:id="1141189094">
          <w:marLeft w:val="0"/>
          <w:marRight w:val="0"/>
          <w:marTop w:val="0"/>
          <w:marBottom w:val="0"/>
          <w:divBdr>
            <w:top w:val="none" w:sz="0" w:space="0" w:color="auto"/>
            <w:left w:val="none" w:sz="0" w:space="0" w:color="auto"/>
            <w:bottom w:val="none" w:sz="0" w:space="0" w:color="auto"/>
            <w:right w:val="none" w:sz="0" w:space="0" w:color="auto"/>
          </w:divBdr>
        </w:div>
        <w:div w:id="1829009101">
          <w:marLeft w:val="0"/>
          <w:marRight w:val="0"/>
          <w:marTop w:val="0"/>
          <w:marBottom w:val="0"/>
          <w:divBdr>
            <w:top w:val="none" w:sz="0" w:space="0" w:color="auto"/>
            <w:left w:val="none" w:sz="0" w:space="0" w:color="auto"/>
            <w:bottom w:val="none" w:sz="0" w:space="0" w:color="auto"/>
            <w:right w:val="none" w:sz="0" w:space="0" w:color="auto"/>
          </w:divBdr>
        </w:div>
        <w:div w:id="1428117392">
          <w:marLeft w:val="0"/>
          <w:marRight w:val="0"/>
          <w:marTop w:val="0"/>
          <w:marBottom w:val="0"/>
          <w:divBdr>
            <w:top w:val="none" w:sz="0" w:space="0" w:color="auto"/>
            <w:left w:val="none" w:sz="0" w:space="0" w:color="auto"/>
            <w:bottom w:val="none" w:sz="0" w:space="0" w:color="auto"/>
            <w:right w:val="none" w:sz="0" w:space="0" w:color="auto"/>
          </w:divBdr>
        </w:div>
      </w:divsChild>
    </w:div>
    <w:div w:id="1852988049">
      <w:bodyDiv w:val="1"/>
      <w:marLeft w:val="0"/>
      <w:marRight w:val="0"/>
      <w:marTop w:val="0"/>
      <w:marBottom w:val="0"/>
      <w:divBdr>
        <w:top w:val="none" w:sz="0" w:space="0" w:color="auto"/>
        <w:left w:val="none" w:sz="0" w:space="0" w:color="auto"/>
        <w:bottom w:val="none" w:sz="0" w:space="0" w:color="auto"/>
        <w:right w:val="none" w:sz="0" w:space="0" w:color="auto"/>
      </w:divBdr>
      <w:divsChild>
        <w:div w:id="1067844512">
          <w:marLeft w:val="0"/>
          <w:marRight w:val="0"/>
          <w:marTop w:val="0"/>
          <w:marBottom w:val="0"/>
          <w:divBdr>
            <w:top w:val="none" w:sz="0" w:space="0" w:color="auto"/>
            <w:left w:val="none" w:sz="0" w:space="0" w:color="auto"/>
            <w:bottom w:val="none" w:sz="0" w:space="0" w:color="auto"/>
            <w:right w:val="none" w:sz="0" w:space="0" w:color="auto"/>
          </w:divBdr>
        </w:div>
        <w:div w:id="615985826">
          <w:marLeft w:val="0"/>
          <w:marRight w:val="0"/>
          <w:marTop w:val="0"/>
          <w:marBottom w:val="0"/>
          <w:divBdr>
            <w:top w:val="none" w:sz="0" w:space="0" w:color="auto"/>
            <w:left w:val="none" w:sz="0" w:space="0" w:color="auto"/>
            <w:bottom w:val="none" w:sz="0" w:space="0" w:color="auto"/>
            <w:right w:val="none" w:sz="0" w:space="0" w:color="auto"/>
          </w:divBdr>
        </w:div>
        <w:div w:id="22443330">
          <w:marLeft w:val="0"/>
          <w:marRight w:val="0"/>
          <w:marTop w:val="0"/>
          <w:marBottom w:val="0"/>
          <w:divBdr>
            <w:top w:val="none" w:sz="0" w:space="0" w:color="auto"/>
            <w:left w:val="none" w:sz="0" w:space="0" w:color="auto"/>
            <w:bottom w:val="none" w:sz="0" w:space="0" w:color="auto"/>
            <w:right w:val="none" w:sz="0" w:space="0" w:color="auto"/>
          </w:divBdr>
        </w:div>
        <w:div w:id="329916122">
          <w:marLeft w:val="0"/>
          <w:marRight w:val="0"/>
          <w:marTop w:val="0"/>
          <w:marBottom w:val="0"/>
          <w:divBdr>
            <w:top w:val="none" w:sz="0" w:space="0" w:color="auto"/>
            <w:left w:val="none" w:sz="0" w:space="0" w:color="auto"/>
            <w:bottom w:val="none" w:sz="0" w:space="0" w:color="auto"/>
            <w:right w:val="none" w:sz="0" w:space="0" w:color="auto"/>
          </w:divBdr>
        </w:div>
        <w:div w:id="422576334">
          <w:marLeft w:val="0"/>
          <w:marRight w:val="0"/>
          <w:marTop w:val="0"/>
          <w:marBottom w:val="0"/>
          <w:divBdr>
            <w:top w:val="none" w:sz="0" w:space="0" w:color="auto"/>
            <w:left w:val="none" w:sz="0" w:space="0" w:color="auto"/>
            <w:bottom w:val="none" w:sz="0" w:space="0" w:color="auto"/>
            <w:right w:val="none" w:sz="0" w:space="0" w:color="auto"/>
          </w:divBdr>
        </w:div>
        <w:div w:id="1536507471">
          <w:marLeft w:val="0"/>
          <w:marRight w:val="0"/>
          <w:marTop w:val="0"/>
          <w:marBottom w:val="0"/>
          <w:divBdr>
            <w:top w:val="none" w:sz="0" w:space="0" w:color="auto"/>
            <w:left w:val="none" w:sz="0" w:space="0" w:color="auto"/>
            <w:bottom w:val="none" w:sz="0" w:space="0" w:color="auto"/>
            <w:right w:val="none" w:sz="0" w:space="0" w:color="auto"/>
          </w:divBdr>
        </w:div>
        <w:div w:id="1767266470">
          <w:marLeft w:val="0"/>
          <w:marRight w:val="0"/>
          <w:marTop w:val="0"/>
          <w:marBottom w:val="0"/>
          <w:divBdr>
            <w:top w:val="none" w:sz="0" w:space="0" w:color="auto"/>
            <w:left w:val="none" w:sz="0" w:space="0" w:color="auto"/>
            <w:bottom w:val="none" w:sz="0" w:space="0" w:color="auto"/>
            <w:right w:val="none" w:sz="0" w:space="0" w:color="auto"/>
          </w:divBdr>
        </w:div>
        <w:div w:id="35664401">
          <w:marLeft w:val="0"/>
          <w:marRight w:val="0"/>
          <w:marTop w:val="0"/>
          <w:marBottom w:val="0"/>
          <w:divBdr>
            <w:top w:val="none" w:sz="0" w:space="0" w:color="auto"/>
            <w:left w:val="none" w:sz="0" w:space="0" w:color="auto"/>
            <w:bottom w:val="none" w:sz="0" w:space="0" w:color="auto"/>
            <w:right w:val="none" w:sz="0" w:space="0" w:color="auto"/>
          </w:divBdr>
        </w:div>
        <w:div w:id="1261109397">
          <w:marLeft w:val="0"/>
          <w:marRight w:val="0"/>
          <w:marTop w:val="0"/>
          <w:marBottom w:val="0"/>
          <w:divBdr>
            <w:top w:val="none" w:sz="0" w:space="0" w:color="auto"/>
            <w:left w:val="none" w:sz="0" w:space="0" w:color="auto"/>
            <w:bottom w:val="none" w:sz="0" w:space="0" w:color="auto"/>
            <w:right w:val="none" w:sz="0" w:space="0" w:color="auto"/>
          </w:divBdr>
        </w:div>
        <w:div w:id="1280264747">
          <w:marLeft w:val="0"/>
          <w:marRight w:val="0"/>
          <w:marTop w:val="0"/>
          <w:marBottom w:val="0"/>
          <w:divBdr>
            <w:top w:val="none" w:sz="0" w:space="0" w:color="auto"/>
            <w:left w:val="none" w:sz="0" w:space="0" w:color="auto"/>
            <w:bottom w:val="none" w:sz="0" w:space="0" w:color="auto"/>
            <w:right w:val="none" w:sz="0" w:space="0" w:color="auto"/>
          </w:divBdr>
        </w:div>
        <w:div w:id="18049115">
          <w:marLeft w:val="0"/>
          <w:marRight w:val="0"/>
          <w:marTop w:val="0"/>
          <w:marBottom w:val="0"/>
          <w:divBdr>
            <w:top w:val="none" w:sz="0" w:space="0" w:color="auto"/>
            <w:left w:val="none" w:sz="0" w:space="0" w:color="auto"/>
            <w:bottom w:val="none" w:sz="0" w:space="0" w:color="auto"/>
            <w:right w:val="none" w:sz="0" w:space="0" w:color="auto"/>
          </w:divBdr>
        </w:div>
        <w:div w:id="518203747">
          <w:marLeft w:val="0"/>
          <w:marRight w:val="0"/>
          <w:marTop w:val="0"/>
          <w:marBottom w:val="0"/>
          <w:divBdr>
            <w:top w:val="none" w:sz="0" w:space="0" w:color="auto"/>
            <w:left w:val="none" w:sz="0" w:space="0" w:color="auto"/>
            <w:bottom w:val="none" w:sz="0" w:space="0" w:color="auto"/>
            <w:right w:val="none" w:sz="0" w:space="0" w:color="auto"/>
          </w:divBdr>
        </w:div>
        <w:div w:id="1478764095">
          <w:marLeft w:val="0"/>
          <w:marRight w:val="0"/>
          <w:marTop w:val="0"/>
          <w:marBottom w:val="0"/>
          <w:divBdr>
            <w:top w:val="none" w:sz="0" w:space="0" w:color="auto"/>
            <w:left w:val="none" w:sz="0" w:space="0" w:color="auto"/>
            <w:bottom w:val="none" w:sz="0" w:space="0" w:color="auto"/>
            <w:right w:val="none" w:sz="0" w:space="0" w:color="auto"/>
          </w:divBdr>
        </w:div>
        <w:div w:id="1329675094">
          <w:marLeft w:val="0"/>
          <w:marRight w:val="0"/>
          <w:marTop w:val="0"/>
          <w:marBottom w:val="0"/>
          <w:divBdr>
            <w:top w:val="none" w:sz="0" w:space="0" w:color="auto"/>
            <w:left w:val="none" w:sz="0" w:space="0" w:color="auto"/>
            <w:bottom w:val="none" w:sz="0" w:space="0" w:color="auto"/>
            <w:right w:val="none" w:sz="0" w:space="0" w:color="auto"/>
          </w:divBdr>
        </w:div>
        <w:div w:id="1795101625">
          <w:marLeft w:val="0"/>
          <w:marRight w:val="0"/>
          <w:marTop w:val="0"/>
          <w:marBottom w:val="0"/>
          <w:divBdr>
            <w:top w:val="none" w:sz="0" w:space="0" w:color="auto"/>
            <w:left w:val="none" w:sz="0" w:space="0" w:color="auto"/>
            <w:bottom w:val="none" w:sz="0" w:space="0" w:color="auto"/>
            <w:right w:val="none" w:sz="0" w:space="0" w:color="auto"/>
          </w:divBdr>
        </w:div>
        <w:div w:id="506479354">
          <w:marLeft w:val="0"/>
          <w:marRight w:val="0"/>
          <w:marTop w:val="0"/>
          <w:marBottom w:val="0"/>
          <w:divBdr>
            <w:top w:val="none" w:sz="0" w:space="0" w:color="auto"/>
            <w:left w:val="none" w:sz="0" w:space="0" w:color="auto"/>
            <w:bottom w:val="none" w:sz="0" w:space="0" w:color="auto"/>
            <w:right w:val="none" w:sz="0" w:space="0" w:color="auto"/>
          </w:divBdr>
        </w:div>
        <w:div w:id="185169696">
          <w:marLeft w:val="0"/>
          <w:marRight w:val="0"/>
          <w:marTop w:val="0"/>
          <w:marBottom w:val="0"/>
          <w:divBdr>
            <w:top w:val="none" w:sz="0" w:space="0" w:color="auto"/>
            <w:left w:val="none" w:sz="0" w:space="0" w:color="auto"/>
            <w:bottom w:val="none" w:sz="0" w:space="0" w:color="auto"/>
            <w:right w:val="none" w:sz="0" w:space="0" w:color="auto"/>
          </w:divBdr>
        </w:div>
        <w:div w:id="1082795310">
          <w:marLeft w:val="0"/>
          <w:marRight w:val="0"/>
          <w:marTop w:val="0"/>
          <w:marBottom w:val="0"/>
          <w:divBdr>
            <w:top w:val="none" w:sz="0" w:space="0" w:color="auto"/>
            <w:left w:val="none" w:sz="0" w:space="0" w:color="auto"/>
            <w:bottom w:val="none" w:sz="0" w:space="0" w:color="auto"/>
            <w:right w:val="none" w:sz="0" w:space="0" w:color="auto"/>
          </w:divBdr>
        </w:div>
        <w:div w:id="1901136379">
          <w:marLeft w:val="0"/>
          <w:marRight w:val="0"/>
          <w:marTop w:val="0"/>
          <w:marBottom w:val="0"/>
          <w:divBdr>
            <w:top w:val="none" w:sz="0" w:space="0" w:color="auto"/>
            <w:left w:val="none" w:sz="0" w:space="0" w:color="auto"/>
            <w:bottom w:val="none" w:sz="0" w:space="0" w:color="auto"/>
            <w:right w:val="none" w:sz="0" w:space="0" w:color="auto"/>
          </w:divBdr>
        </w:div>
        <w:div w:id="1833569115">
          <w:marLeft w:val="0"/>
          <w:marRight w:val="0"/>
          <w:marTop w:val="0"/>
          <w:marBottom w:val="0"/>
          <w:divBdr>
            <w:top w:val="none" w:sz="0" w:space="0" w:color="auto"/>
            <w:left w:val="none" w:sz="0" w:space="0" w:color="auto"/>
            <w:bottom w:val="none" w:sz="0" w:space="0" w:color="auto"/>
            <w:right w:val="none" w:sz="0" w:space="0" w:color="auto"/>
          </w:divBdr>
        </w:div>
        <w:div w:id="849760085">
          <w:marLeft w:val="0"/>
          <w:marRight w:val="0"/>
          <w:marTop w:val="0"/>
          <w:marBottom w:val="0"/>
          <w:divBdr>
            <w:top w:val="none" w:sz="0" w:space="0" w:color="auto"/>
            <w:left w:val="none" w:sz="0" w:space="0" w:color="auto"/>
            <w:bottom w:val="none" w:sz="0" w:space="0" w:color="auto"/>
            <w:right w:val="none" w:sz="0" w:space="0" w:color="auto"/>
          </w:divBdr>
        </w:div>
        <w:div w:id="144592638">
          <w:marLeft w:val="0"/>
          <w:marRight w:val="0"/>
          <w:marTop w:val="0"/>
          <w:marBottom w:val="0"/>
          <w:divBdr>
            <w:top w:val="none" w:sz="0" w:space="0" w:color="auto"/>
            <w:left w:val="none" w:sz="0" w:space="0" w:color="auto"/>
            <w:bottom w:val="none" w:sz="0" w:space="0" w:color="auto"/>
            <w:right w:val="none" w:sz="0" w:space="0" w:color="auto"/>
          </w:divBdr>
        </w:div>
        <w:div w:id="2026713370">
          <w:marLeft w:val="0"/>
          <w:marRight w:val="0"/>
          <w:marTop w:val="0"/>
          <w:marBottom w:val="0"/>
          <w:divBdr>
            <w:top w:val="none" w:sz="0" w:space="0" w:color="auto"/>
            <w:left w:val="none" w:sz="0" w:space="0" w:color="auto"/>
            <w:bottom w:val="none" w:sz="0" w:space="0" w:color="auto"/>
            <w:right w:val="none" w:sz="0" w:space="0" w:color="auto"/>
          </w:divBdr>
        </w:div>
        <w:div w:id="1367217452">
          <w:marLeft w:val="0"/>
          <w:marRight w:val="0"/>
          <w:marTop w:val="0"/>
          <w:marBottom w:val="0"/>
          <w:divBdr>
            <w:top w:val="none" w:sz="0" w:space="0" w:color="auto"/>
            <w:left w:val="none" w:sz="0" w:space="0" w:color="auto"/>
            <w:bottom w:val="none" w:sz="0" w:space="0" w:color="auto"/>
            <w:right w:val="none" w:sz="0" w:space="0" w:color="auto"/>
          </w:divBdr>
        </w:div>
        <w:div w:id="1390149707">
          <w:marLeft w:val="0"/>
          <w:marRight w:val="0"/>
          <w:marTop w:val="0"/>
          <w:marBottom w:val="0"/>
          <w:divBdr>
            <w:top w:val="none" w:sz="0" w:space="0" w:color="auto"/>
            <w:left w:val="none" w:sz="0" w:space="0" w:color="auto"/>
            <w:bottom w:val="none" w:sz="0" w:space="0" w:color="auto"/>
            <w:right w:val="none" w:sz="0" w:space="0" w:color="auto"/>
          </w:divBdr>
        </w:div>
        <w:div w:id="1029836899">
          <w:marLeft w:val="0"/>
          <w:marRight w:val="0"/>
          <w:marTop w:val="0"/>
          <w:marBottom w:val="0"/>
          <w:divBdr>
            <w:top w:val="none" w:sz="0" w:space="0" w:color="auto"/>
            <w:left w:val="none" w:sz="0" w:space="0" w:color="auto"/>
            <w:bottom w:val="none" w:sz="0" w:space="0" w:color="auto"/>
            <w:right w:val="none" w:sz="0" w:space="0" w:color="auto"/>
          </w:divBdr>
        </w:div>
        <w:div w:id="1044325634">
          <w:marLeft w:val="0"/>
          <w:marRight w:val="0"/>
          <w:marTop w:val="0"/>
          <w:marBottom w:val="0"/>
          <w:divBdr>
            <w:top w:val="none" w:sz="0" w:space="0" w:color="auto"/>
            <w:left w:val="none" w:sz="0" w:space="0" w:color="auto"/>
            <w:bottom w:val="none" w:sz="0" w:space="0" w:color="auto"/>
            <w:right w:val="none" w:sz="0" w:space="0" w:color="auto"/>
          </w:divBdr>
        </w:div>
        <w:div w:id="1319260228">
          <w:marLeft w:val="0"/>
          <w:marRight w:val="0"/>
          <w:marTop w:val="0"/>
          <w:marBottom w:val="0"/>
          <w:divBdr>
            <w:top w:val="none" w:sz="0" w:space="0" w:color="auto"/>
            <w:left w:val="none" w:sz="0" w:space="0" w:color="auto"/>
            <w:bottom w:val="none" w:sz="0" w:space="0" w:color="auto"/>
            <w:right w:val="none" w:sz="0" w:space="0" w:color="auto"/>
          </w:divBdr>
        </w:div>
        <w:div w:id="1492063992">
          <w:marLeft w:val="0"/>
          <w:marRight w:val="0"/>
          <w:marTop w:val="0"/>
          <w:marBottom w:val="0"/>
          <w:divBdr>
            <w:top w:val="none" w:sz="0" w:space="0" w:color="auto"/>
            <w:left w:val="none" w:sz="0" w:space="0" w:color="auto"/>
            <w:bottom w:val="none" w:sz="0" w:space="0" w:color="auto"/>
            <w:right w:val="none" w:sz="0" w:space="0" w:color="auto"/>
          </w:divBdr>
        </w:div>
        <w:div w:id="632685512">
          <w:marLeft w:val="0"/>
          <w:marRight w:val="0"/>
          <w:marTop w:val="0"/>
          <w:marBottom w:val="0"/>
          <w:divBdr>
            <w:top w:val="none" w:sz="0" w:space="0" w:color="auto"/>
            <w:left w:val="none" w:sz="0" w:space="0" w:color="auto"/>
            <w:bottom w:val="none" w:sz="0" w:space="0" w:color="auto"/>
            <w:right w:val="none" w:sz="0" w:space="0" w:color="auto"/>
          </w:divBdr>
        </w:div>
        <w:div w:id="237398233">
          <w:marLeft w:val="0"/>
          <w:marRight w:val="0"/>
          <w:marTop w:val="0"/>
          <w:marBottom w:val="0"/>
          <w:divBdr>
            <w:top w:val="none" w:sz="0" w:space="0" w:color="auto"/>
            <w:left w:val="none" w:sz="0" w:space="0" w:color="auto"/>
            <w:bottom w:val="none" w:sz="0" w:space="0" w:color="auto"/>
            <w:right w:val="none" w:sz="0" w:space="0" w:color="auto"/>
          </w:divBdr>
        </w:div>
        <w:div w:id="1964843833">
          <w:marLeft w:val="0"/>
          <w:marRight w:val="0"/>
          <w:marTop w:val="0"/>
          <w:marBottom w:val="0"/>
          <w:divBdr>
            <w:top w:val="none" w:sz="0" w:space="0" w:color="auto"/>
            <w:left w:val="none" w:sz="0" w:space="0" w:color="auto"/>
            <w:bottom w:val="none" w:sz="0" w:space="0" w:color="auto"/>
            <w:right w:val="none" w:sz="0" w:space="0" w:color="auto"/>
          </w:divBdr>
        </w:div>
        <w:div w:id="1278489798">
          <w:marLeft w:val="0"/>
          <w:marRight w:val="0"/>
          <w:marTop w:val="0"/>
          <w:marBottom w:val="0"/>
          <w:divBdr>
            <w:top w:val="none" w:sz="0" w:space="0" w:color="auto"/>
            <w:left w:val="none" w:sz="0" w:space="0" w:color="auto"/>
            <w:bottom w:val="none" w:sz="0" w:space="0" w:color="auto"/>
            <w:right w:val="none" w:sz="0" w:space="0" w:color="auto"/>
          </w:divBdr>
        </w:div>
        <w:div w:id="459810957">
          <w:marLeft w:val="0"/>
          <w:marRight w:val="0"/>
          <w:marTop w:val="0"/>
          <w:marBottom w:val="0"/>
          <w:divBdr>
            <w:top w:val="none" w:sz="0" w:space="0" w:color="auto"/>
            <w:left w:val="none" w:sz="0" w:space="0" w:color="auto"/>
            <w:bottom w:val="none" w:sz="0" w:space="0" w:color="auto"/>
            <w:right w:val="none" w:sz="0" w:space="0" w:color="auto"/>
          </w:divBdr>
        </w:div>
        <w:div w:id="871452868">
          <w:marLeft w:val="0"/>
          <w:marRight w:val="0"/>
          <w:marTop w:val="0"/>
          <w:marBottom w:val="0"/>
          <w:divBdr>
            <w:top w:val="none" w:sz="0" w:space="0" w:color="auto"/>
            <w:left w:val="none" w:sz="0" w:space="0" w:color="auto"/>
            <w:bottom w:val="none" w:sz="0" w:space="0" w:color="auto"/>
            <w:right w:val="none" w:sz="0" w:space="0" w:color="auto"/>
          </w:divBdr>
        </w:div>
        <w:div w:id="318120442">
          <w:marLeft w:val="0"/>
          <w:marRight w:val="0"/>
          <w:marTop w:val="0"/>
          <w:marBottom w:val="0"/>
          <w:divBdr>
            <w:top w:val="none" w:sz="0" w:space="0" w:color="auto"/>
            <w:left w:val="none" w:sz="0" w:space="0" w:color="auto"/>
            <w:bottom w:val="none" w:sz="0" w:space="0" w:color="auto"/>
            <w:right w:val="none" w:sz="0" w:space="0" w:color="auto"/>
          </w:divBdr>
        </w:div>
        <w:div w:id="56125778">
          <w:marLeft w:val="0"/>
          <w:marRight w:val="0"/>
          <w:marTop w:val="0"/>
          <w:marBottom w:val="0"/>
          <w:divBdr>
            <w:top w:val="none" w:sz="0" w:space="0" w:color="auto"/>
            <w:left w:val="none" w:sz="0" w:space="0" w:color="auto"/>
            <w:bottom w:val="none" w:sz="0" w:space="0" w:color="auto"/>
            <w:right w:val="none" w:sz="0" w:space="0" w:color="auto"/>
          </w:divBdr>
        </w:div>
        <w:div w:id="291595516">
          <w:marLeft w:val="0"/>
          <w:marRight w:val="0"/>
          <w:marTop w:val="0"/>
          <w:marBottom w:val="0"/>
          <w:divBdr>
            <w:top w:val="none" w:sz="0" w:space="0" w:color="auto"/>
            <w:left w:val="none" w:sz="0" w:space="0" w:color="auto"/>
            <w:bottom w:val="none" w:sz="0" w:space="0" w:color="auto"/>
            <w:right w:val="none" w:sz="0" w:space="0" w:color="auto"/>
          </w:divBdr>
        </w:div>
        <w:div w:id="723941749">
          <w:marLeft w:val="0"/>
          <w:marRight w:val="0"/>
          <w:marTop w:val="0"/>
          <w:marBottom w:val="0"/>
          <w:divBdr>
            <w:top w:val="none" w:sz="0" w:space="0" w:color="auto"/>
            <w:left w:val="none" w:sz="0" w:space="0" w:color="auto"/>
            <w:bottom w:val="none" w:sz="0" w:space="0" w:color="auto"/>
            <w:right w:val="none" w:sz="0" w:space="0" w:color="auto"/>
          </w:divBdr>
        </w:div>
        <w:div w:id="716971185">
          <w:marLeft w:val="0"/>
          <w:marRight w:val="0"/>
          <w:marTop w:val="0"/>
          <w:marBottom w:val="0"/>
          <w:divBdr>
            <w:top w:val="none" w:sz="0" w:space="0" w:color="auto"/>
            <w:left w:val="none" w:sz="0" w:space="0" w:color="auto"/>
            <w:bottom w:val="none" w:sz="0" w:space="0" w:color="auto"/>
            <w:right w:val="none" w:sz="0" w:space="0" w:color="auto"/>
          </w:divBdr>
        </w:div>
        <w:div w:id="1111514013">
          <w:marLeft w:val="0"/>
          <w:marRight w:val="0"/>
          <w:marTop w:val="0"/>
          <w:marBottom w:val="0"/>
          <w:divBdr>
            <w:top w:val="none" w:sz="0" w:space="0" w:color="auto"/>
            <w:left w:val="none" w:sz="0" w:space="0" w:color="auto"/>
            <w:bottom w:val="none" w:sz="0" w:space="0" w:color="auto"/>
            <w:right w:val="none" w:sz="0" w:space="0" w:color="auto"/>
          </w:divBdr>
        </w:div>
        <w:div w:id="1234006396">
          <w:marLeft w:val="0"/>
          <w:marRight w:val="0"/>
          <w:marTop w:val="0"/>
          <w:marBottom w:val="0"/>
          <w:divBdr>
            <w:top w:val="none" w:sz="0" w:space="0" w:color="auto"/>
            <w:left w:val="none" w:sz="0" w:space="0" w:color="auto"/>
            <w:bottom w:val="none" w:sz="0" w:space="0" w:color="auto"/>
            <w:right w:val="none" w:sz="0" w:space="0" w:color="auto"/>
          </w:divBdr>
        </w:div>
        <w:div w:id="1128085224">
          <w:marLeft w:val="0"/>
          <w:marRight w:val="0"/>
          <w:marTop w:val="0"/>
          <w:marBottom w:val="0"/>
          <w:divBdr>
            <w:top w:val="none" w:sz="0" w:space="0" w:color="auto"/>
            <w:left w:val="none" w:sz="0" w:space="0" w:color="auto"/>
            <w:bottom w:val="none" w:sz="0" w:space="0" w:color="auto"/>
            <w:right w:val="none" w:sz="0" w:space="0" w:color="auto"/>
          </w:divBdr>
        </w:div>
        <w:div w:id="117601917">
          <w:marLeft w:val="0"/>
          <w:marRight w:val="0"/>
          <w:marTop w:val="0"/>
          <w:marBottom w:val="0"/>
          <w:divBdr>
            <w:top w:val="none" w:sz="0" w:space="0" w:color="auto"/>
            <w:left w:val="none" w:sz="0" w:space="0" w:color="auto"/>
            <w:bottom w:val="none" w:sz="0" w:space="0" w:color="auto"/>
            <w:right w:val="none" w:sz="0" w:space="0" w:color="auto"/>
          </w:divBdr>
        </w:div>
        <w:div w:id="1060666522">
          <w:marLeft w:val="0"/>
          <w:marRight w:val="0"/>
          <w:marTop w:val="0"/>
          <w:marBottom w:val="0"/>
          <w:divBdr>
            <w:top w:val="none" w:sz="0" w:space="0" w:color="auto"/>
            <w:left w:val="none" w:sz="0" w:space="0" w:color="auto"/>
            <w:bottom w:val="none" w:sz="0" w:space="0" w:color="auto"/>
            <w:right w:val="none" w:sz="0" w:space="0" w:color="auto"/>
          </w:divBdr>
        </w:div>
        <w:div w:id="1580288959">
          <w:marLeft w:val="0"/>
          <w:marRight w:val="0"/>
          <w:marTop w:val="0"/>
          <w:marBottom w:val="0"/>
          <w:divBdr>
            <w:top w:val="none" w:sz="0" w:space="0" w:color="auto"/>
            <w:left w:val="none" w:sz="0" w:space="0" w:color="auto"/>
            <w:bottom w:val="none" w:sz="0" w:space="0" w:color="auto"/>
            <w:right w:val="none" w:sz="0" w:space="0" w:color="auto"/>
          </w:divBdr>
        </w:div>
        <w:div w:id="1864129792">
          <w:marLeft w:val="0"/>
          <w:marRight w:val="0"/>
          <w:marTop w:val="0"/>
          <w:marBottom w:val="0"/>
          <w:divBdr>
            <w:top w:val="none" w:sz="0" w:space="0" w:color="auto"/>
            <w:left w:val="none" w:sz="0" w:space="0" w:color="auto"/>
            <w:bottom w:val="none" w:sz="0" w:space="0" w:color="auto"/>
            <w:right w:val="none" w:sz="0" w:space="0" w:color="auto"/>
          </w:divBdr>
        </w:div>
        <w:div w:id="2022850895">
          <w:marLeft w:val="0"/>
          <w:marRight w:val="0"/>
          <w:marTop w:val="0"/>
          <w:marBottom w:val="0"/>
          <w:divBdr>
            <w:top w:val="none" w:sz="0" w:space="0" w:color="auto"/>
            <w:left w:val="none" w:sz="0" w:space="0" w:color="auto"/>
            <w:bottom w:val="none" w:sz="0" w:space="0" w:color="auto"/>
            <w:right w:val="none" w:sz="0" w:space="0" w:color="auto"/>
          </w:divBdr>
        </w:div>
        <w:div w:id="38360562">
          <w:marLeft w:val="0"/>
          <w:marRight w:val="0"/>
          <w:marTop w:val="0"/>
          <w:marBottom w:val="0"/>
          <w:divBdr>
            <w:top w:val="none" w:sz="0" w:space="0" w:color="auto"/>
            <w:left w:val="none" w:sz="0" w:space="0" w:color="auto"/>
            <w:bottom w:val="none" w:sz="0" w:space="0" w:color="auto"/>
            <w:right w:val="none" w:sz="0" w:space="0" w:color="auto"/>
          </w:divBdr>
        </w:div>
        <w:div w:id="1090588928">
          <w:marLeft w:val="0"/>
          <w:marRight w:val="0"/>
          <w:marTop w:val="0"/>
          <w:marBottom w:val="0"/>
          <w:divBdr>
            <w:top w:val="none" w:sz="0" w:space="0" w:color="auto"/>
            <w:left w:val="none" w:sz="0" w:space="0" w:color="auto"/>
            <w:bottom w:val="none" w:sz="0" w:space="0" w:color="auto"/>
            <w:right w:val="none" w:sz="0" w:space="0" w:color="auto"/>
          </w:divBdr>
        </w:div>
        <w:div w:id="926964853">
          <w:marLeft w:val="0"/>
          <w:marRight w:val="0"/>
          <w:marTop w:val="0"/>
          <w:marBottom w:val="0"/>
          <w:divBdr>
            <w:top w:val="none" w:sz="0" w:space="0" w:color="auto"/>
            <w:left w:val="none" w:sz="0" w:space="0" w:color="auto"/>
            <w:bottom w:val="none" w:sz="0" w:space="0" w:color="auto"/>
            <w:right w:val="none" w:sz="0" w:space="0" w:color="auto"/>
          </w:divBdr>
        </w:div>
        <w:div w:id="339547127">
          <w:marLeft w:val="0"/>
          <w:marRight w:val="0"/>
          <w:marTop w:val="0"/>
          <w:marBottom w:val="0"/>
          <w:divBdr>
            <w:top w:val="none" w:sz="0" w:space="0" w:color="auto"/>
            <w:left w:val="none" w:sz="0" w:space="0" w:color="auto"/>
            <w:bottom w:val="none" w:sz="0" w:space="0" w:color="auto"/>
            <w:right w:val="none" w:sz="0" w:space="0" w:color="auto"/>
          </w:divBdr>
        </w:div>
        <w:div w:id="1771925696">
          <w:marLeft w:val="0"/>
          <w:marRight w:val="0"/>
          <w:marTop w:val="0"/>
          <w:marBottom w:val="0"/>
          <w:divBdr>
            <w:top w:val="none" w:sz="0" w:space="0" w:color="auto"/>
            <w:left w:val="none" w:sz="0" w:space="0" w:color="auto"/>
            <w:bottom w:val="none" w:sz="0" w:space="0" w:color="auto"/>
            <w:right w:val="none" w:sz="0" w:space="0" w:color="auto"/>
          </w:divBdr>
        </w:div>
        <w:div w:id="613637398">
          <w:marLeft w:val="0"/>
          <w:marRight w:val="0"/>
          <w:marTop w:val="0"/>
          <w:marBottom w:val="0"/>
          <w:divBdr>
            <w:top w:val="none" w:sz="0" w:space="0" w:color="auto"/>
            <w:left w:val="none" w:sz="0" w:space="0" w:color="auto"/>
            <w:bottom w:val="none" w:sz="0" w:space="0" w:color="auto"/>
            <w:right w:val="none" w:sz="0" w:space="0" w:color="auto"/>
          </w:divBdr>
        </w:div>
        <w:div w:id="974288225">
          <w:marLeft w:val="0"/>
          <w:marRight w:val="0"/>
          <w:marTop w:val="0"/>
          <w:marBottom w:val="0"/>
          <w:divBdr>
            <w:top w:val="none" w:sz="0" w:space="0" w:color="auto"/>
            <w:left w:val="none" w:sz="0" w:space="0" w:color="auto"/>
            <w:bottom w:val="none" w:sz="0" w:space="0" w:color="auto"/>
            <w:right w:val="none" w:sz="0" w:space="0" w:color="auto"/>
          </w:divBdr>
        </w:div>
        <w:div w:id="707684784">
          <w:marLeft w:val="0"/>
          <w:marRight w:val="0"/>
          <w:marTop w:val="0"/>
          <w:marBottom w:val="0"/>
          <w:divBdr>
            <w:top w:val="none" w:sz="0" w:space="0" w:color="auto"/>
            <w:left w:val="none" w:sz="0" w:space="0" w:color="auto"/>
            <w:bottom w:val="none" w:sz="0" w:space="0" w:color="auto"/>
            <w:right w:val="none" w:sz="0" w:space="0" w:color="auto"/>
          </w:divBdr>
        </w:div>
        <w:div w:id="1016346734">
          <w:marLeft w:val="0"/>
          <w:marRight w:val="0"/>
          <w:marTop w:val="0"/>
          <w:marBottom w:val="0"/>
          <w:divBdr>
            <w:top w:val="none" w:sz="0" w:space="0" w:color="auto"/>
            <w:left w:val="none" w:sz="0" w:space="0" w:color="auto"/>
            <w:bottom w:val="none" w:sz="0" w:space="0" w:color="auto"/>
            <w:right w:val="none" w:sz="0" w:space="0" w:color="auto"/>
          </w:divBdr>
        </w:div>
        <w:div w:id="1911231116">
          <w:marLeft w:val="0"/>
          <w:marRight w:val="0"/>
          <w:marTop w:val="0"/>
          <w:marBottom w:val="0"/>
          <w:divBdr>
            <w:top w:val="none" w:sz="0" w:space="0" w:color="auto"/>
            <w:left w:val="none" w:sz="0" w:space="0" w:color="auto"/>
            <w:bottom w:val="none" w:sz="0" w:space="0" w:color="auto"/>
            <w:right w:val="none" w:sz="0" w:space="0" w:color="auto"/>
          </w:divBdr>
        </w:div>
        <w:div w:id="243927079">
          <w:marLeft w:val="0"/>
          <w:marRight w:val="0"/>
          <w:marTop w:val="0"/>
          <w:marBottom w:val="0"/>
          <w:divBdr>
            <w:top w:val="none" w:sz="0" w:space="0" w:color="auto"/>
            <w:left w:val="none" w:sz="0" w:space="0" w:color="auto"/>
            <w:bottom w:val="none" w:sz="0" w:space="0" w:color="auto"/>
            <w:right w:val="none" w:sz="0" w:space="0" w:color="auto"/>
          </w:divBdr>
        </w:div>
        <w:div w:id="1061101356">
          <w:marLeft w:val="0"/>
          <w:marRight w:val="0"/>
          <w:marTop w:val="0"/>
          <w:marBottom w:val="0"/>
          <w:divBdr>
            <w:top w:val="none" w:sz="0" w:space="0" w:color="auto"/>
            <w:left w:val="none" w:sz="0" w:space="0" w:color="auto"/>
            <w:bottom w:val="none" w:sz="0" w:space="0" w:color="auto"/>
            <w:right w:val="none" w:sz="0" w:space="0" w:color="auto"/>
          </w:divBdr>
        </w:div>
        <w:div w:id="2009360353">
          <w:marLeft w:val="0"/>
          <w:marRight w:val="0"/>
          <w:marTop w:val="0"/>
          <w:marBottom w:val="0"/>
          <w:divBdr>
            <w:top w:val="none" w:sz="0" w:space="0" w:color="auto"/>
            <w:left w:val="none" w:sz="0" w:space="0" w:color="auto"/>
            <w:bottom w:val="none" w:sz="0" w:space="0" w:color="auto"/>
            <w:right w:val="none" w:sz="0" w:space="0" w:color="auto"/>
          </w:divBdr>
        </w:div>
        <w:div w:id="1177698113">
          <w:marLeft w:val="0"/>
          <w:marRight w:val="0"/>
          <w:marTop w:val="0"/>
          <w:marBottom w:val="0"/>
          <w:divBdr>
            <w:top w:val="none" w:sz="0" w:space="0" w:color="auto"/>
            <w:left w:val="none" w:sz="0" w:space="0" w:color="auto"/>
            <w:bottom w:val="none" w:sz="0" w:space="0" w:color="auto"/>
            <w:right w:val="none" w:sz="0" w:space="0" w:color="auto"/>
          </w:divBdr>
        </w:div>
        <w:div w:id="839925662">
          <w:marLeft w:val="0"/>
          <w:marRight w:val="0"/>
          <w:marTop w:val="0"/>
          <w:marBottom w:val="0"/>
          <w:divBdr>
            <w:top w:val="none" w:sz="0" w:space="0" w:color="auto"/>
            <w:left w:val="none" w:sz="0" w:space="0" w:color="auto"/>
            <w:bottom w:val="none" w:sz="0" w:space="0" w:color="auto"/>
            <w:right w:val="none" w:sz="0" w:space="0" w:color="auto"/>
          </w:divBdr>
        </w:div>
        <w:div w:id="681053419">
          <w:marLeft w:val="0"/>
          <w:marRight w:val="0"/>
          <w:marTop w:val="0"/>
          <w:marBottom w:val="0"/>
          <w:divBdr>
            <w:top w:val="none" w:sz="0" w:space="0" w:color="auto"/>
            <w:left w:val="none" w:sz="0" w:space="0" w:color="auto"/>
            <w:bottom w:val="none" w:sz="0" w:space="0" w:color="auto"/>
            <w:right w:val="none" w:sz="0" w:space="0" w:color="auto"/>
          </w:divBdr>
        </w:div>
        <w:div w:id="300424525">
          <w:marLeft w:val="0"/>
          <w:marRight w:val="0"/>
          <w:marTop w:val="0"/>
          <w:marBottom w:val="0"/>
          <w:divBdr>
            <w:top w:val="none" w:sz="0" w:space="0" w:color="auto"/>
            <w:left w:val="none" w:sz="0" w:space="0" w:color="auto"/>
            <w:bottom w:val="none" w:sz="0" w:space="0" w:color="auto"/>
            <w:right w:val="none" w:sz="0" w:space="0" w:color="auto"/>
          </w:divBdr>
        </w:div>
        <w:div w:id="685405308">
          <w:marLeft w:val="0"/>
          <w:marRight w:val="0"/>
          <w:marTop w:val="0"/>
          <w:marBottom w:val="0"/>
          <w:divBdr>
            <w:top w:val="none" w:sz="0" w:space="0" w:color="auto"/>
            <w:left w:val="none" w:sz="0" w:space="0" w:color="auto"/>
            <w:bottom w:val="none" w:sz="0" w:space="0" w:color="auto"/>
            <w:right w:val="none" w:sz="0" w:space="0" w:color="auto"/>
          </w:divBdr>
        </w:div>
        <w:div w:id="1481847881">
          <w:marLeft w:val="0"/>
          <w:marRight w:val="0"/>
          <w:marTop w:val="0"/>
          <w:marBottom w:val="0"/>
          <w:divBdr>
            <w:top w:val="none" w:sz="0" w:space="0" w:color="auto"/>
            <w:left w:val="none" w:sz="0" w:space="0" w:color="auto"/>
            <w:bottom w:val="none" w:sz="0" w:space="0" w:color="auto"/>
            <w:right w:val="none" w:sz="0" w:space="0" w:color="auto"/>
          </w:divBdr>
        </w:div>
        <w:div w:id="1632399452">
          <w:marLeft w:val="0"/>
          <w:marRight w:val="0"/>
          <w:marTop w:val="0"/>
          <w:marBottom w:val="0"/>
          <w:divBdr>
            <w:top w:val="none" w:sz="0" w:space="0" w:color="auto"/>
            <w:left w:val="none" w:sz="0" w:space="0" w:color="auto"/>
            <w:bottom w:val="none" w:sz="0" w:space="0" w:color="auto"/>
            <w:right w:val="none" w:sz="0" w:space="0" w:color="auto"/>
          </w:divBdr>
        </w:div>
        <w:div w:id="281571874">
          <w:marLeft w:val="0"/>
          <w:marRight w:val="0"/>
          <w:marTop w:val="0"/>
          <w:marBottom w:val="0"/>
          <w:divBdr>
            <w:top w:val="none" w:sz="0" w:space="0" w:color="auto"/>
            <w:left w:val="none" w:sz="0" w:space="0" w:color="auto"/>
            <w:bottom w:val="none" w:sz="0" w:space="0" w:color="auto"/>
            <w:right w:val="none" w:sz="0" w:space="0" w:color="auto"/>
          </w:divBdr>
        </w:div>
        <w:div w:id="914780047">
          <w:marLeft w:val="0"/>
          <w:marRight w:val="0"/>
          <w:marTop w:val="0"/>
          <w:marBottom w:val="0"/>
          <w:divBdr>
            <w:top w:val="none" w:sz="0" w:space="0" w:color="auto"/>
            <w:left w:val="none" w:sz="0" w:space="0" w:color="auto"/>
            <w:bottom w:val="none" w:sz="0" w:space="0" w:color="auto"/>
            <w:right w:val="none" w:sz="0" w:space="0" w:color="auto"/>
          </w:divBdr>
        </w:div>
        <w:div w:id="1762674843">
          <w:marLeft w:val="0"/>
          <w:marRight w:val="0"/>
          <w:marTop w:val="0"/>
          <w:marBottom w:val="0"/>
          <w:divBdr>
            <w:top w:val="none" w:sz="0" w:space="0" w:color="auto"/>
            <w:left w:val="none" w:sz="0" w:space="0" w:color="auto"/>
            <w:bottom w:val="none" w:sz="0" w:space="0" w:color="auto"/>
            <w:right w:val="none" w:sz="0" w:space="0" w:color="auto"/>
          </w:divBdr>
        </w:div>
        <w:div w:id="2069063760">
          <w:marLeft w:val="0"/>
          <w:marRight w:val="0"/>
          <w:marTop w:val="0"/>
          <w:marBottom w:val="0"/>
          <w:divBdr>
            <w:top w:val="none" w:sz="0" w:space="0" w:color="auto"/>
            <w:left w:val="none" w:sz="0" w:space="0" w:color="auto"/>
            <w:bottom w:val="none" w:sz="0" w:space="0" w:color="auto"/>
            <w:right w:val="none" w:sz="0" w:space="0" w:color="auto"/>
          </w:divBdr>
        </w:div>
        <w:div w:id="1552574959">
          <w:marLeft w:val="0"/>
          <w:marRight w:val="0"/>
          <w:marTop w:val="0"/>
          <w:marBottom w:val="0"/>
          <w:divBdr>
            <w:top w:val="none" w:sz="0" w:space="0" w:color="auto"/>
            <w:left w:val="none" w:sz="0" w:space="0" w:color="auto"/>
            <w:bottom w:val="none" w:sz="0" w:space="0" w:color="auto"/>
            <w:right w:val="none" w:sz="0" w:space="0" w:color="auto"/>
          </w:divBdr>
        </w:div>
        <w:div w:id="460269096">
          <w:marLeft w:val="0"/>
          <w:marRight w:val="0"/>
          <w:marTop w:val="0"/>
          <w:marBottom w:val="0"/>
          <w:divBdr>
            <w:top w:val="none" w:sz="0" w:space="0" w:color="auto"/>
            <w:left w:val="none" w:sz="0" w:space="0" w:color="auto"/>
            <w:bottom w:val="none" w:sz="0" w:space="0" w:color="auto"/>
            <w:right w:val="none" w:sz="0" w:space="0" w:color="auto"/>
          </w:divBdr>
        </w:div>
        <w:div w:id="1472401579">
          <w:marLeft w:val="0"/>
          <w:marRight w:val="0"/>
          <w:marTop w:val="0"/>
          <w:marBottom w:val="0"/>
          <w:divBdr>
            <w:top w:val="none" w:sz="0" w:space="0" w:color="auto"/>
            <w:left w:val="none" w:sz="0" w:space="0" w:color="auto"/>
            <w:bottom w:val="none" w:sz="0" w:space="0" w:color="auto"/>
            <w:right w:val="none" w:sz="0" w:space="0" w:color="auto"/>
          </w:divBdr>
        </w:div>
        <w:div w:id="2093042426">
          <w:marLeft w:val="0"/>
          <w:marRight w:val="0"/>
          <w:marTop w:val="0"/>
          <w:marBottom w:val="0"/>
          <w:divBdr>
            <w:top w:val="none" w:sz="0" w:space="0" w:color="auto"/>
            <w:left w:val="none" w:sz="0" w:space="0" w:color="auto"/>
            <w:bottom w:val="none" w:sz="0" w:space="0" w:color="auto"/>
            <w:right w:val="none" w:sz="0" w:space="0" w:color="auto"/>
          </w:divBdr>
        </w:div>
        <w:div w:id="1783381985">
          <w:marLeft w:val="0"/>
          <w:marRight w:val="0"/>
          <w:marTop w:val="0"/>
          <w:marBottom w:val="0"/>
          <w:divBdr>
            <w:top w:val="none" w:sz="0" w:space="0" w:color="auto"/>
            <w:left w:val="none" w:sz="0" w:space="0" w:color="auto"/>
            <w:bottom w:val="none" w:sz="0" w:space="0" w:color="auto"/>
            <w:right w:val="none" w:sz="0" w:space="0" w:color="auto"/>
          </w:divBdr>
        </w:div>
        <w:div w:id="698508465">
          <w:marLeft w:val="0"/>
          <w:marRight w:val="0"/>
          <w:marTop w:val="0"/>
          <w:marBottom w:val="0"/>
          <w:divBdr>
            <w:top w:val="none" w:sz="0" w:space="0" w:color="auto"/>
            <w:left w:val="none" w:sz="0" w:space="0" w:color="auto"/>
            <w:bottom w:val="none" w:sz="0" w:space="0" w:color="auto"/>
            <w:right w:val="none" w:sz="0" w:space="0" w:color="auto"/>
          </w:divBdr>
        </w:div>
      </w:divsChild>
    </w:div>
    <w:div w:id="1948346726">
      <w:bodyDiv w:val="1"/>
      <w:marLeft w:val="0"/>
      <w:marRight w:val="0"/>
      <w:marTop w:val="0"/>
      <w:marBottom w:val="0"/>
      <w:divBdr>
        <w:top w:val="none" w:sz="0" w:space="0" w:color="auto"/>
        <w:left w:val="none" w:sz="0" w:space="0" w:color="auto"/>
        <w:bottom w:val="none" w:sz="0" w:space="0" w:color="auto"/>
        <w:right w:val="none" w:sz="0" w:space="0" w:color="auto"/>
      </w:divBdr>
      <w:divsChild>
        <w:div w:id="404181817">
          <w:marLeft w:val="0"/>
          <w:marRight w:val="0"/>
          <w:marTop w:val="0"/>
          <w:marBottom w:val="0"/>
          <w:divBdr>
            <w:top w:val="none" w:sz="0" w:space="0" w:color="auto"/>
            <w:left w:val="none" w:sz="0" w:space="0" w:color="auto"/>
            <w:bottom w:val="none" w:sz="0" w:space="0" w:color="auto"/>
            <w:right w:val="none" w:sz="0" w:space="0" w:color="auto"/>
          </w:divBdr>
        </w:div>
        <w:div w:id="1281759583">
          <w:marLeft w:val="0"/>
          <w:marRight w:val="0"/>
          <w:marTop w:val="0"/>
          <w:marBottom w:val="0"/>
          <w:divBdr>
            <w:top w:val="none" w:sz="0" w:space="0" w:color="auto"/>
            <w:left w:val="none" w:sz="0" w:space="0" w:color="auto"/>
            <w:bottom w:val="none" w:sz="0" w:space="0" w:color="auto"/>
            <w:right w:val="none" w:sz="0" w:space="0" w:color="auto"/>
          </w:divBdr>
        </w:div>
        <w:div w:id="1350134351">
          <w:marLeft w:val="0"/>
          <w:marRight w:val="0"/>
          <w:marTop w:val="0"/>
          <w:marBottom w:val="0"/>
          <w:divBdr>
            <w:top w:val="none" w:sz="0" w:space="0" w:color="auto"/>
            <w:left w:val="none" w:sz="0" w:space="0" w:color="auto"/>
            <w:bottom w:val="none" w:sz="0" w:space="0" w:color="auto"/>
            <w:right w:val="none" w:sz="0" w:space="0" w:color="auto"/>
          </w:divBdr>
        </w:div>
        <w:div w:id="230114681">
          <w:marLeft w:val="0"/>
          <w:marRight w:val="0"/>
          <w:marTop w:val="0"/>
          <w:marBottom w:val="0"/>
          <w:divBdr>
            <w:top w:val="none" w:sz="0" w:space="0" w:color="auto"/>
            <w:left w:val="none" w:sz="0" w:space="0" w:color="auto"/>
            <w:bottom w:val="none" w:sz="0" w:space="0" w:color="auto"/>
            <w:right w:val="none" w:sz="0" w:space="0" w:color="auto"/>
          </w:divBdr>
        </w:div>
        <w:div w:id="1437211782">
          <w:marLeft w:val="0"/>
          <w:marRight w:val="0"/>
          <w:marTop w:val="0"/>
          <w:marBottom w:val="0"/>
          <w:divBdr>
            <w:top w:val="none" w:sz="0" w:space="0" w:color="auto"/>
            <w:left w:val="none" w:sz="0" w:space="0" w:color="auto"/>
            <w:bottom w:val="none" w:sz="0" w:space="0" w:color="auto"/>
            <w:right w:val="none" w:sz="0" w:space="0" w:color="auto"/>
          </w:divBdr>
        </w:div>
        <w:div w:id="1648507343">
          <w:marLeft w:val="0"/>
          <w:marRight w:val="0"/>
          <w:marTop w:val="0"/>
          <w:marBottom w:val="0"/>
          <w:divBdr>
            <w:top w:val="none" w:sz="0" w:space="0" w:color="auto"/>
            <w:left w:val="none" w:sz="0" w:space="0" w:color="auto"/>
            <w:bottom w:val="none" w:sz="0" w:space="0" w:color="auto"/>
            <w:right w:val="none" w:sz="0" w:space="0" w:color="auto"/>
          </w:divBdr>
        </w:div>
        <w:div w:id="1430151390">
          <w:marLeft w:val="0"/>
          <w:marRight w:val="0"/>
          <w:marTop w:val="0"/>
          <w:marBottom w:val="0"/>
          <w:divBdr>
            <w:top w:val="none" w:sz="0" w:space="0" w:color="auto"/>
            <w:left w:val="none" w:sz="0" w:space="0" w:color="auto"/>
            <w:bottom w:val="none" w:sz="0" w:space="0" w:color="auto"/>
            <w:right w:val="none" w:sz="0" w:space="0" w:color="auto"/>
          </w:divBdr>
        </w:div>
        <w:div w:id="1475294666">
          <w:marLeft w:val="0"/>
          <w:marRight w:val="0"/>
          <w:marTop w:val="0"/>
          <w:marBottom w:val="0"/>
          <w:divBdr>
            <w:top w:val="none" w:sz="0" w:space="0" w:color="auto"/>
            <w:left w:val="none" w:sz="0" w:space="0" w:color="auto"/>
            <w:bottom w:val="none" w:sz="0" w:space="0" w:color="auto"/>
            <w:right w:val="none" w:sz="0" w:space="0" w:color="auto"/>
          </w:divBdr>
        </w:div>
        <w:div w:id="514076144">
          <w:marLeft w:val="0"/>
          <w:marRight w:val="0"/>
          <w:marTop w:val="0"/>
          <w:marBottom w:val="0"/>
          <w:divBdr>
            <w:top w:val="none" w:sz="0" w:space="0" w:color="auto"/>
            <w:left w:val="none" w:sz="0" w:space="0" w:color="auto"/>
            <w:bottom w:val="none" w:sz="0" w:space="0" w:color="auto"/>
            <w:right w:val="none" w:sz="0" w:space="0" w:color="auto"/>
          </w:divBdr>
        </w:div>
        <w:div w:id="1677416722">
          <w:marLeft w:val="0"/>
          <w:marRight w:val="0"/>
          <w:marTop w:val="0"/>
          <w:marBottom w:val="0"/>
          <w:divBdr>
            <w:top w:val="none" w:sz="0" w:space="0" w:color="auto"/>
            <w:left w:val="none" w:sz="0" w:space="0" w:color="auto"/>
            <w:bottom w:val="none" w:sz="0" w:space="0" w:color="auto"/>
            <w:right w:val="none" w:sz="0" w:space="0" w:color="auto"/>
          </w:divBdr>
        </w:div>
        <w:div w:id="985665338">
          <w:marLeft w:val="0"/>
          <w:marRight w:val="0"/>
          <w:marTop w:val="0"/>
          <w:marBottom w:val="0"/>
          <w:divBdr>
            <w:top w:val="none" w:sz="0" w:space="0" w:color="auto"/>
            <w:left w:val="none" w:sz="0" w:space="0" w:color="auto"/>
            <w:bottom w:val="none" w:sz="0" w:space="0" w:color="auto"/>
            <w:right w:val="none" w:sz="0" w:space="0" w:color="auto"/>
          </w:divBdr>
        </w:div>
        <w:div w:id="932131927">
          <w:marLeft w:val="0"/>
          <w:marRight w:val="0"/>
          <w:marTop w:val="0"/>
          <w:marBottom w:val="0"/>
          <w:divBdr>
            <w:top w:val="none" w:sz="0" w:space="0" w:color="auto"/>
            <w:left w:val="none" w:sz="0" w:space="0" w:color="auto"/>
            <w:bottom w:val="none" w:sz="0" w:space="0" w:color="auto"/>
            <w:right w:val="none" w:sz="0" w:space="0" w:color="auto"/>
          </w:divBdr>
        </w:div>
      </w:divsChild>
    </w:div>
    <w:div w:id="1963802148">
      <w:bodyDiv w:val="1"/>
      <w:marLeft w:val="0"/>
      <w:marRight w:val="0"/>
      <w:marTop w:val="0"/>
      <w:marBottom w:val="0"/>
      <w:divBdr>
        <w:top w:val="none" w:sz="0" w:space="0" w:color="auto"/>
        <w:left w:val="none" w:sz="0" w:space="0" w:color="auto"/>
        <w:bottom w:val="none" w:sz="0" w:space="0" w:color="auto"/>
        <w:right w:val="none" w:sz="0" w:space="0" w:color="auto"/>
      </w:divBdr>
      <w:divsChild>
        <w:div w:id="1350524088">
          <w:marLeft w:val="0"/>
          <w:marRight w:val="0"/>
          <w:marTop w:val="0"/>
          <w:marBottom w:val="0"/>
          <w:divBdr>
            <w:top w:val="none" w:sz="0" w:space="0" w:color="auto"/>
            <w:left w:val="none" w:sz="0" w:space="0" w:color="auto"/>
            <w:bottom w:val="none" w:sz="0" w:space="0" w:color="auto"/>
            <w:right w:val="none" w:sz="0" w:space="0" w:color="auto"/>
          </w:divBdr>
        </w:div>
        <w:div w:id="407968016">
          <w:marLeft w:val="0"/>
          <w:marRight w:val="0"/>
          <w:marTop w:val="0"/>
          <w:marBottom w:val="0"/>
          <w:divBdr>
            <w:top w:val="none" w:sz="0" w:space="0" w:color="auto"/>
            <w:left w:val="none" w:sz="0" w:space="0" w:color="auto"/>
            <w:bottom w:val="none" w:sz="0" w:space="0" w:color="auto"/>
            <w:right w:val="none" w:sz="0" w:space="0" w:color="auto"/>
          </w:divBdr>
        </w:div>
        <w:div w:id="356466012">
          <w:marLeft w:val="0"/>
          <w:marRight w:val="0"/>
          <w:marTop w:val="0"/>
          <w:marBottom w:val="0"/>
          <w:divBdr>
            <w:top w:val="none" w:sz="0" w:space="0" w:color="auto"/>
            <w:left w:val="none" w:sz="0" w:space="0" w:color="auto"/>
            <w:bottom w:val="none" w:sz="0" w:space="0" w:color="auto"/>
            <w:right w:val="none" w:sz="0" w:space="0" w:color="auto"/>
          </w:divBdr>
        </w:div>
        <w:div w:id="197931046">
          <w:marLeft w:val="0"/>
          <w:marRight w:val="0"/>
          <w:marTop w:val="0"/>
          <w:marBottom w:val="0"/>
          <w:divBdr>
            <w:top w:val="none" w:sz="0" w:space="0" w:color="auto"/>
            <w:left w:val="none" w:sz="0" w:space="0" w:color="auto"/>
            <w:bottom w:val="none" w:sz="0" w:space="0" w:color="auto"/>
            <w:right w:val="none" w:sz="0" w:space="0" w:color="auto"/>
          </w:divBdr>
        </w:div>
        <w:div w:id="1027676371">
          <w:marLeft w:val="0"/>
          <w:marRight w:val="0"/>
          <w:marTop w:val="0"/>
          <w:marBottom w:val="0"/>
          <w:divBdr>
            <w:top w:val="none" w:sz="0" w:space="0" w:color="auto"/>
            <w:left w:val="none" w:sz="0" w:space="0" w:color="auto"/>
            <w:bottom w:val="none" w:sz="0" w:space="0" w:color="auto"/>
            <w:right w:val="none" w:sz="0" w:space="0" w:color="auto"/>
          </w:divBdr>
        </w:div>
        <w:div w:id="1517844454">
          <w:marLeft w:val="0"/>
          <w:marRight w:val="0"/>
          <w:marTop w:val="0"/>
          <w:marBottom w:val="0"/>
          <w:divBdr>
            <w:top w:val="none" w:sz="0" w:space="0" w:color="auto"/>
            <w:left w:val="none" w:sz="0" w:space="0" w:color="auto"/>
            <w:bottom w:val="none" w:sz="0" w:space="0" w:color="auto"/>
            <w:right w:val="none" w:sz="0" w:space="0" w:color="auto"/>
          </w:divBdr>
        </w:div>
        <w:div w:id="1515611889">
          <w:marLeft w:val="0"/>
          <w:marRight w:val="0"/>
          <w:marTop w:val="0"/>
          <w:marBottom w:val="0"/>
          <w:divBdr>
            <w:top w:val="none" w:sz="0" w:space="0" w:color="auto"/>
            <w:left w:val="none" w:sz="0" w:space="0" w:color="auto"/>
            <w:bottom w:val="none" w:sz="0" w:space="0" w:color="auto"/>
            <w:right w:val="none" w:sz="0" w:space="0" w:color="auto"/>
          </w:divBdr>
        </w:div>
        <w:div w:id="1512916774">
          <w:marLeft w:val="0"/>
          <w:marRight w:val="0"/>
          <w:marTop w:val="0"/>
          <w:marBottom w:val="0"/>
          <w:divBdr>
            <w:top w:val="none" w:sz="0" w:space="0" w:color="auto"/>
            <w:left w:val="none" w:sz="0" w:space="0" w:color="auto"/>
            <w:bottom w:val="none" w:sz="0" w:space="0" w:color="auto"/>
            <w:right w:val="none" w:sz="0" w:space="0" w:color="auto"/>
          </w:divBdr>
        </w:div>
        <w:div w:id="456264266">
          <w:marLeft w:val="0"/>
          <w:marRight w:val="0"/>
          <w:marTop w:val="0"/>
          <w:marBottom w:val="0"/>
          <w:divBdr>
            <w:top w:val="none" w:sz="0" w:space="0" w:color="auto"/>
            <w:left w:val="none" w:sz="0" w:space="0" w:color="auto"/>
            <w:bottom w:val="none" w:sz="0" w:space="0" w:color="auto"/>
            <w:right w:val="none" w:sz="0" w:space="0" w:color="auto"/>
          </w:divBdr>
        </w:div>
        <w:div w:id="911892333">
          <w:marLeft w:val="0"/>
          <w:marRight w:val="0"/>
          <w:marTop w:val="0"/>
          <w:marBottom w:val="0"/>
          <w:divBdr>
            <w:top w:val="none" w:sz="0" w:space="0" w:color="auto"/>
            <w:left w:val="none" w:sz="0" w:space="0" w:color="auto"/>
            <w:bottom w:val="none" w:sz="0" w:space="0" w:color="auto"/>
            <w:right w:val="none" w:sz="0" w:space="0" w:color="auto"/>
          </w:divBdr>
        </w:div>
        <w:div w:id="2052319">
          <w:marLeft w:val="0"/>
          <w:marRight w:val="0"/>
          <w:marTop w:val="0"/>
          <w:marBottom w:val="0"/>
          <w:divBdr>
            <w:top w:val="none" w:sz="0" w:space="0" w:color="auto"/>
            <w:left w:val="none" w:sz="0" w:space="0" w:color="auto"/>
            <w:bottom w:val="none" w:sz="0" w:space="0" w:color="auto"/>
            <w:right w:val="none" w:sz="0" w:space="0" w:color="auto"/>
          </w:divBdr>
        </w:div>
        <w:div w:id="460148256">
          <w:marLeft w:val="0"/>
          <w:marRight w:val="0"/>
          <w:marTop w:val="0"/>
          <w:marBottom w:val="0"/>
          <w:divBdr>
            <w:top w:val="none" w:sz="0" w:space="0" w:color="auto"/>
            <w:left w:val="none" w:sz="0" w:space="0" w:color="auto"/>
            <w:bottom w:val="none" w:sz="0" w:space="0" w:color="auto"/>
            <w:right w:val="none" w:sz="0" w:space="0" w:color="auto"/>
          </w:divBdr>
        </w:div>
        <w:div w:id="1243948043">
          <w:marLeft w:val="0"/>
          <w:marRight w:val="0"/>
          <w:marTop w:val="0"/>
          <w:marBottom w:val="0"/>
          <w:divBdr>
            <w:top w:val="none" w:sz="0" w:space="0" w:color="auto"/>
            <w:left w:val="none" w:sz="0" w:space="0" w:color="auto"/>
            <w:bottom w:val="none" w:sz="0" w:space="0" w:color="auto"/>
            <w:right w:val="none" w:sz="0" w:space="0" w:color="auto"/>
          </w:divBdr>
        </w:div>
        <w:div w:id="1437406365">
          <w:marLeft w:val="0"/>
          <w:marRight w:val="0"/>
          <w:marTop w:val="0"/>
          <w:marBottom w:val="0"/>
          <w:divBdr>
            <w:top w:val="none" w:sz="0" w:space="0" w:color="auto"/>
            <w:left w:val="none" w:sz="0" w:space="0" w:color="auto"/>
            <w:bottom w:val="none" w:sz="0" w:space="0" w:color="auto"/>
            <w:right w:val="none" w:sz="0" w:space="0" w:color="auto"/>
          </w:divBdr>
        </w:div>
        <w:div w:id="1317489442">
          <w:marLeft w:val="0"/>
          <w:marRight w:val="0"/>
          <w:marTop w:val="0"/>
          <w:marBottom w:val="0"/>
          <w:divBdr>
            <w:top w:val="none" w:sz="0" w:space="0" w:color="auto"/>
            <w:left w:val="none" w:sz="0" w:space="0" w:color="auto"/>
            <w:bottom w:val="none" w:sz="0" w:space="0" w:color="auto"/>
            <w:right w:val="none" w:sz="0" w:space="0" w:color="auto"/>
          </w:divBdr>
        </w:div>
      </w:divsChild>
    </w:div>
    <w:div w:id="1967391638">
      <w:bodyDiv w:val="1"/>
      <w:marLeft w:val="0"/>
      <w:marRight w:val="0"/>
      <w:marTop w:val="0"/>
      <w:marBottom w:val="0"/>
      <w:divBdr>
        <w:top w:val="none" w:sz="0" w:space="0" w:color="auto"/>
        <w:left w:val="none" w:sz="0" w:space="0" w:color="auto"/>
        <w:bottom w:val="none" w:sz="0" w:space="0" w:color="auto"/>
        <w:right w:val="none" w:sz="0" w:space="0" w:color="auto"/>
      </w:divBdr>
      <w:divsChild>
        <w:div w:id="620309569">
          <w:marLeft w:val="0"/>
          <w:marRight w:val="0"/>
          <w:marTop w:val="0"/>
          <w:marBottom w:val="0"/>
          <w:divBdr>
            <w:top w:val="none" w:sz="0" w:space="0" w:color="auto"/>
            <w:left w:val="none" w:sz="0" w:space="0" w:color="auto"/>
            <w:bottom w:val="none" w:sz="0" w:space="0" w:color="auto"/>
            <w:right w:val="none" w:sz="0" w:space="0" w:color="auto"/>
          </w:divBdr>
        </w:div>
        <w:div w:id="1385832816">
          <w:marLeft w:val="0"/>
          <w:marRight w:val="0"/>
          <w:marTop w:val="0"/>
          <w:marBottom w:val="0"/>
          <w:divBdr>
            <w:top w:val="none" w:sz="0" w:space="0" w:color="auto"/>
            <w:left w:val="none" w:sz="0" w:space="0" w:color="auto"/>
            <w:bottom w:val="none" w:sz="0" w:space="0" w:color="auto"/>
            <w:right w:val="none" w:sz="0" w:space="0" w:color="auto"/>
          </w:divBdr>
        </w:div>
        <w:div w:id="1538617235">
          <w:marLeft w:val="0"/>
          <w:marRight w:val="0"/>
          <w:marTop w:val="0"/>
          <w:marBottom w:val="0"/>
          <w:divBdr>
            <w:top w:val="none" w:sz="0" w:space="0" w:color="auto"/>
            <w:left w:val="none" w:sz="0" w:space="0" w:color="auto"/>
            <w:bottom w:val="none" w:sz="0" w:space="0" w:color="auto"/>
            <w:right w:val="none" w:sz="0" w:space="0" w:color="auto"/>
          </w:divBdr>
        </w:div>
        <w:div w:id="141966053">
          <w:marLeft w:val="0"/>
          <w:marRight w:val="0"/>
          <w:marTop w:val="0"/>
          <w:marBottom w:val="0"/>
          <w:divBdr>
            <w:top w:val="none" w:sz="0" w:space="0" w:color="auto"/>
            <w:left w:val="none" w:sz="0" w:space="0" w:color="auto"/>
            <w:bottom w:val="none" w:sz="0" w:space="0" w:color="auto"/>
            <w:right w:val="none" w:sz="0" w:space="0" w:color="auto"/>
          </w:divBdr>
        </w:div>
      </w:divsChild>
    </w:div>
    <w:div w:id="1982423628">
      <w:bodyDiv w:val="1"/>
      <w:marLeft w:val="0"/>
      <w:marRight w:val="0"/>
      <w:marTop w:val="0"/>
      <w:marBottom w:val="0"/>
      <w:divBdr>
        <w:top w:val="none" w:sz="0" w:space="0" w:color="auto"/>
        <w:left w:val="none" w:sz="0" w:space="0" w:color="auto"/>
        <w:bottom w:val="none" w:sz="0" w:space="0" w:color="auto"/>
        <w:right w:val="none" w:sz="0" w:space="0" w:color="auto"/>
      </w:divBdr>
      <w:divsChild>
        <w:div w:id="1625695989">
          <w:marLeft w:val="0"/>
          <w:marRight w:val="0"/>
          <w:marTop w:val="0"/>
          <w:marBottom w:val="0"/>
          <w:divBdr>
            <w:top w:val="none" w:sz="0" w:space="0" w:color="auto"/>
            <w:left w:val="none" w:sz="0" w:space="0" w:color="auto"/>
            <w:bottom w:val="none" w:sz="0" w:space="0" w:color="auto"/>
            <w:right w:val="none" w:sz="0" w:space="0" w:color="auto"/>
          </w:divBdr>
        </w:div>
        <w:div w:id="362170020">
          <w:marLeft w:val="0"/>
          <w:marRight w:val="0"/>
          <w:marTop w:val="0"/>
          <w:marBottom w:val="0"/>
          <w:divBdr>
            <w:top w:val="none" w:sz="0" w:space="0" w:color="auto"/>
            <w:left w:val="none" w:sz="0" w:space="0" w:color="auto"/>
            <w:bottom w:val="none" w:sz="0" w:space="0" w:color="auto"/>
            <w:right w:val="none" w:sz="0" w:space="0" w:color="auto"/>
          </w:divBdr>
        </w:div>
        <w:div w:id="355472305">
          <w:marLeft w:val="0"/>
          <w:marRight w:val="0"/>
          <w:marTop w:val="0"/>
          <w:marBottom w:val="0"/>
          <w:divBdr>
            <w:top w:val="none" w:sz="0" w:space="0" w:color="auto"/>
            <w:left w:val="none" w:sz="0" w:space="0" w:color="auto"/>
            <w:bottom w:val="none" w:sz="0" w:space="0" w:color="auto"/>
            <w:right w:val="none" w:sz="0" w:space="0" w:color="auto"/>
          </w:divBdr>
        </w:div>
        <w:div w:id="85536996">
          <w:marLeft w:val="0"/>
          <w:marRight w:val="0"/>
          <w:marTop w:val="0"/>
          <w:marBottom w:val="0"/>
          <w:divBdr>
            <w:top w:val="none" w:sz="0" w:space="0" w:color="auto"/>
            <w:left w:val="none" w:sz="0" w:space="0" w:color="auto"/>
            <w:bottom w:val="none" w:sz="0" w:space="0" w:color="auto"/>
            <w:right w:val="none" w:sz="0" w:space="0" w:color="auto"/>
          </w:divBdr>
        </w:div>
        <w:div w:id="812452726">
          <w:marLeft w:val="0"/>
          <w:marRight w:val="0"/>
          <w:marTop w:val="0"/>
          <w:marBottom w:val="0"/>
          <w:divBdr>
            <w:top w:val="none" w:sz="0" w:space="0" w:color="auto"/>
            <w:left w:val="none" w:sz="0" w:space="0" w:color="auto"/>
            <w:bottom w:val="none" w:sz="0" w:space="0" w:color="auto"/>
            <w:right w:val="none" w:sz="0" w:space="0" w:color="auto"/>
          </w:divBdr>
        </w:div>
        <w:div w:id="1014922770">
          <w:marLeft w:val="0"/>
          <w:marRight w:val="0"/>
          <w:marTop w:val="0"/>
          <w:marBottom w:val="0"/>
          <w:divBdr>
            <w:top w:val="none" w:sz="0" w:space="0" w:color="auto"/>
            <w:left w:val="none" w:sz="0" w:space="0" w:color="auto"/>
            <w:bottom w:val="none" w:sz="0" w:space="0" w:color="auto"/>
            <w:right w:val="none" w:sz="0" w:space="0" w:color="auto"/>
          </w:divBdr>
        </w:div>
        <w:div w:id="881018275">
          <w:marLeft w:val="0"/>
          <w:marRight w:val="0"/>
          <w:marTop w:val="0"/>
          <w:marBottom w:val="0"/>
          <w:divBdr>
            <w:top w:val="none" w:sz="0" w:space="0" w:color="auto"/>
            <w:left w:val="none" w:sz="0" w:space="0" w:color="auto"/>
            <w:bottom w:val="none" w:sz="0" w:space="0" w:color="auto"/>
            <w:right w:val="none" w:sz="0" w:space="0" w:color="auto"/>
          </w:divBdr>
        </w:div>
        <w:div w:id="591280593">
          <w:marLeft w:val="0"/>
          <w:marRight w:val="0"/>
          <w:marTop w:val="0"/>
          <w:marBottom w:val="0"/>
          <w:divBdr>
            <w:top w:val="none" w:sz="0" w:space="0" w:color="auto"/>
            <w:left w:val="none" w:sz="0" w:space="0" w:color="auto"/>
            <w:bottom w:val="none" w:sz="0" w:space="0" w:color="auto"/>
            <w:right w:val="none" w:sz="0" w:space="0" w:color="auto"/>
          </w:divBdr>
        </w:div>
        <w:div w:id="718165346">
          <w:marLeft w:val="0"/>
          <w:marRight w:val="0"/>
          <w:marTop w:val="0"/>
          <w:marBottom w:val="0"/>
          <w:divBdr>
            <w:top w:val="none" w:sz="0" w:space="0" w:color="auto"/>
            <w:left w:val="none" w:sz="0" w:space="0" w:color="auto"/>
            <w:bottom w:val="none" w:sz="0" w:space="0" w:color="auto"/>
            <w:right w:val="none" w:sz="0" w:space="0" w:color="auto"/>
          </w:divBdr>
        </w:div>
        <w:div w:id="1112897816">
          <w:marLeft w:val="0"/>
          <w:marRight w:val="0"/>
          <w:marTop w:val="0"/>
          <w:marBottom w:val="0"/>
          <w:divBdr>
            <w:top w:val="none" w:sz="0" w:space="0" w:color="auto"/>
            <w:left w:val="none" w:sz="0" w:space="0" w:color="auto"/>
            <w:bottom w:val="none" w:sz="0" w:space="0" w:color="auto"/>
            <w:right w:val="none" w:sz="0" w:space="0" w:color="auto"/>
          </w:divBdr>
        </w:div>
        <w:div w:id="907303983">
          <w:marLeft w:val="0"/>
          <w:marRight w:val="0"/>
          <w:marTop w:val="0"/>
          <w:marBottom w:val="0"/>
          <w:divBdr>
            <w:top w:val="none" w:sz="0" w:space="0" w:color="auto"/>
            <w:left w:val="none" w:sz="0" w:space="0" w:color="auto"/>
            <w:bottom w:val="none" w:sz="0" w:space="0" w:color="auto"/>
            <w:right w:val="none" w:sz="0" w:space="0" w:color="auto"/>
          </w:divBdr>
        </w:div>
        <w:div w:id="244993022">
          <w:marLeft w:val="0"/>
          <w:marRight w:val="0"/>
          <w:marTop w:val="0"/>
          <w:marBottom w:val="0"/>
          <w:divBdr>
            <w:top w:val="none" w:sz="0" w:space="0" w:color="auto"/>
            <w:left w:val="none" w:sz="0" w:space="0" w:color="auto"/>
            <w:bottom w:val="none" w:sz="0" w:space="0" w:color="auto"/>
            <w:right w:val="none" w:sz="0" w:space="0" w:color="auto"/>
          </w:divBdr>
        </w:div>
        <w:div w:id="1958097105">
          <w:marLeft w:val="0"/>
          <w:marRight w:val="0"/>
          <w:marTop w:val="0"/>
          <w:marBottom w:val="0"/>
          <w:divBdr>
            <w:top w:val="none" w:sz="0" w:space="0" w:color="auto"/>
            <w:left w:val="none" w:sz="0" w:space="0" w:color="auto"/>
            <w:bottom w:val="none" w:sz="0" w:space="0" w:color="auto"/>
            <w:right w:val="none" w:sz="0" w:space="0" w:color="auto"/>
          </w:divBdr>
        </w:div>
        <w:div w:id="1625844737">
          <w:marLeft w:val="0"/>
          <w:marRight w:val="0"/>
          <w:marTop w:val="0"/>
          <w:marBottom w:val="0"/>
          <w:divBdr>
            <w:top w:val="none" w:sz="0" w:space="0" w:color="auto"/>
            <w:left w:val="none" w:sz="0" w:space="0" w:color="auto"/>
            <w:bottom w:val="none" w:sz="0" w:space="0" w:color="auto"/>
            <w:right w:val="none" w:sz="0" w:space="0" w:color="auto"/>
          </w:divBdr>
        </w:div>
        <w:div w:id="440345266">
          <w:marLeft w:val="0"/>
          <w:marRight w:val="0"/>
          <w:marTop w:val="0"/>
          <w:marBottom w:val="0"/>
          <w:divBdr>
            <w:top w:val="none" w:sz="0" w:space="0" w:color="auto"/>
            <w:left w:val="none" w:sz="0" w:space="0" w:color="auto"/>
            <w:bottom w:val="none" w:sz="0" w:space="0" w:color="auto"/>
            <w:right w:val="none" w:sz="0" w:space="0" w:color="auto"/>
          </w:divBdr>
        </w:div>
        <w:div w:id="332682579">
          <w:marLeft w:val="0"/>
          <w:marRight w:val="0"/>
          <w:marTop w:val="0"/>
          <w:marBottom w:val="0"/>
          <w:divBdr>
            <w:top w:val="none" w:sz="0" w:space="0" w:color="auto"/>
            <w:left w:val="none" w:sz="0" w:space="0" w:color="auto"/>
            <w:bottom w:val="none" w:sz="0" w:space="0" w:color="auto"/>
            <w:right w:val="none" w:sz="0" w:space="0" w:color="auto"/>
          </w:divBdr>
        </w:div>
      </w:divsChild>
    </w:div>
    <w:div w:id="2033995295">
      <w:bodyDiv w:val="1"/>
      <w:marLeft w:val="0"/>
      <w:marRight w:val="0"/>
      <w:marTop w:val="0"/>
      <w:marBottom w:val="0"/>
      <w:divBdr>
        <w:top w:val="none" w:sz="0" w:space="0" w:color="auto"/>
        <w:left w:val="none" w:sz="0" w:space="0" w:color="auto"/>
        <w:bottom w:val="none" w:sz="0" w:space="0" w:color="auto"/>
        <w:right w:val="none" w:sz="0" w:space="0" w:color="auto"/>
      </w:divBdr>
      <w:divsChild>
        <w:div w:id="972833227">
          <w:marLeft w:val="0"/>
          <w:marRight w:val="0"/>
          <w:marTop w:val="0"/>
          <w:marBottom w:val="0"/>
          <w:divBdr>
            <w:top w:val="none" w:sz="0" w:space="0" w:color="auto"/>
            <w:left w:val="none" w:sz="0" w:space="0" w:color="auto"/>
            <w:bottom w:val="none" w:sz="0" w:space="0" w:color="auto"/>
            <w:right w:val="none" w:sz="0" w:space="0" w:color="auto"/>
          </w:divBdr>
        </w:div>
        <w:div w:id="811680104">
          <w:marLeft w:val="0"/>
          <w:marRight w:val="0"/>
          <w:marTop w:val="0"/>
          <w:marBottom w:val="0"/>
          <w:divBdr>
            <w:top w:val="none" w:sz="0" w:space="0" w:color="auto"/>
            <w:left w:val="none" w:sz="0" w:space="0" w:color="auto"/>
            <w:bottom w:val="none" w:sz="0" w:space="0" w:color="auto"/>
            <w:right w:val="none" w:sz="0" w:space="0" w:color="auto"/>
          </w:divBdr>
        </w:div>
        <w:div w:id="1001466510">
          <w:marLeft w:val="0"/>
          <w:marRight w:val="0"/>
          <w:marTop w:val="0"/>
          <w:marBottom w:val="0"/>
          <w:divBdr>
            <w:top w:val="none" w:sz="0" w:space="0" w:color="auto"/>
            <w:left w:val="none" w:sz="0" w:space="0" w:color="auto"/>
            <w:bottom w:val="none" w:sz="0" w:space="0" w:color="auto"/>
            <w:right w:val="none" w:sz="0" w:space="0" w:color="auto"/>
          </w:divBdr>
        </w:div>
        <w:div w:id="666904685">
          <w:marLeft w:val="0"/>
          <w:marRight w:val="0"/>
          <w:marTop w:val="0"/>
          <w:marBottom w:val="0"/>
          <w:divBdr>
            <w:top w:val="none" w:sz="0" w:space="0" w:color="auto"/>
            <w:left w:val="none" w:sz="0" w:space="0" w:color="auto"/>
            <w:bottom w:val="none" w:sz="0" w:space="0" w:color="auto"/>
            <w:right w:val="none" w:sz="0" w:space="0" w:color="auto"/>
          </w:divBdr>
        </w:div>
        <w:div w:id="1754932891">
          <w:marLeft w:val="0"/>
          <w:marRight w:val="0"/>
          <w:marTop w:val="0"/>
          <w:marBottom w:val="0"/>
          <w:divBdr>
            <w:top w:val="none" w:sz="0" w:space="0" w:color="auto"/>
            <w:left w:val="none" w:sz="0" w:space="0" w:color="auto"/>
            <w:bottom w:val="none" w:sz="0" w:space="0" w:color="auto"/>
            <w:right w:val="none" w:sz="0" w:space="0" w:color="auto"/>
          </w:divBdr>
        </w:div>
        <w:div w:id="261574250">
          <w:marLeft w:val="0"/>
          <w:marRight w:val="0"/>
          <w:marTop w:val="0"/>
          <w:marBottom w:val="0"/>
          <w:divBdr>
            <w:top w:val="none" w:sz="0" w:space="0" w:color="auto"/>
            <w:left w:val="none" w:sz="0" w:space="0" w:color="auto"/>
            <w:bottom w:val="none" w:sz="0" w:space="0" w:color="auto"/>
            <w:right w:val="none" w:sz="0" w:space="0" w:color="auto"/>
          </w:divBdr>
        </w:div>
        <w:div w:id="1294100185">
          <w:marLeft w:val="0"/>
          <w:marRight w:val="0"/>
          <w:marTop w:val="0"/>
          <w:marBottom w:val="0"/>
          <w:divBdr>
            <w:top w:val="none" w:sz="0" w:space="0" w:color="auto"/>
            <w:left w:val="none" w:sz="0" w:space="0" w:color="auto"/>
            <w:bottom w:val="none" w:sz="0" w:space="0" w:color="auto"/>
            <w:right w:val="none" w:sz="0" w:space="0" w:color="auto"/>
          </w:divBdr>
        </w:div>
        <w:div w:id="1008289777">
          <w:marLeft w:val="0"/>
          <w:marRight w:val="0"/>
          <w:marTop w:val="0"/>
          <w:marBottom w:val="0"/>
          <w:divBdr>
            <w:top w:val="none" w:sz="0" w:space="0" w:color="auto"/>
            <w:left w:val="none" w:sz="0" w:space="0" w:color="auto"/>
            <w:bottom w:val="none" w:sz="0" w:space="0" w:color="auto"/>
            <w:right w:val="none" w:sz="0" w:space="0" w:color="auto"/>
          </w:divBdr>
        </w:div>
        <w:div w:id="105321298">
          <w:marLeft w:val="0"/>
          <w:marRight w:val="0"/>
          <w:marTop w:val="0"/>
          <w:marBottom w:val="0"/>
          <w:divBdr>
            <w:top w:val="none" w:sz="0" w:space="0" w:color="auto"/>
            <w:left w:val="none" w:sz="0" w:space="0" w:color="auto"/>
            <w:bottom w:val="none" w:sz="0" w:space="0" w:color="auto"/>
            <w:right w:val="none" w:sz="0" w:space="0" w:color="auto"/>
          </w:divBdr>
        </w:div>
        <w:div w:id="757556908">
          <w:marLeft w:val="0"/>
          <w:marRight w:val="0"/>
          <w:marTop w:val="0"/>
          <w:marBottom w:val="0"/>
          <w:divBdr>
            <w:top w:val="none" w:sz="0" w:space="0" w:color="auto"/>
            <w:left w:val="none" w:sz="0" w:space="0" w:color="auto"/>
            <w:bottom w:val="none" w:sz="0" w:space="0" w:color="auto"/>
            <w:right w:val="none" w:sz="0" w:space="0" w:color="auto"/>
          </w:divBdr>
        </w:div>
        <w:div w:id="2010788621">
          <w:marLeft w:val="0"/>
          <w:marRight w:val="0"/>
          <w:marTop w:val="0"/>
          <w:marBottom w:val="0"/>
          <w:divBdr>
            <w:top w:val="none" w:sz="0" w:space="0" w:color="auto"/>
            <w:left w:val="none" w:sz="0" w:space="0" w:color="auto"/>
            <w:bottom w:val="none" w:sz="0" w:space="0" w:color="auto"/>
            <w:right w:val="none" w:sz="0" w:space="0" w:color="auto"/>
          </w:divBdr>
        </w:div>
        <w:div w:id="253978295">
          <w:marLeft w:val="0"/>
          <w:marRight w:val="0"/>
          <w:marTop w:val="0"/>
          <w:marBottom w:val="0"/>
          <w:divBdr>
            <w:top w:val="none" w:sz="0" w:space="0" w:color="auto"/>
            <w:left w:val="none" w:sz="0" w:space="0" w:color="auto"/>
            <w:bottom w:val="none" w:sz="0" w:space="0" w:color="auto"/>
            <w:right w:val="none" w:sz="0" w:space="0" w:color="auto"/>
          </w:divBdr>
        </w:div>
        <w:div w:id="236789273">
          <w:marLeft w:val="0"/>
          <w:marRight w:val="0"/>
          <w:marTop w:val="0"/>
          <w:marBottom w:val="0"/>
          <w:divBdr>
            <w:top w:val="none" w:sz="0" w:space="0" w:color="auto"/>
            <w:left w:val="none" w:sz="0" w:space="0" w:color="auto"/>
            <w:bottom w:val="none" w:sz="0" w:space="0" w:color="auto"/>
            <w:right w:val="none" w:sz="0" w:space="0" w:color="auto"/>
          </w:divBdr>
        </w:div>
        <w:div w:id="982733471">
          <w:marLeft w:val="0"/>
          <w:marRight w:val="0"/>
          <w:marTop w:val="0"/>
          <w:marBottom w:val="0"/>
          <w:divBdr>
            <w:top w:val="none" w:sz="0" w:space="0" w:color="auto"/>
            <w:left w:val="none" w:sz="0" w:space="0" w:color="auto"/>
            <w:bottom w:val="none" w:sz="0" w:space="0" w:color="auto"/>
            <w:right w:val="none" w:sz="0" w:space="0" w:color="auto"/>
          </w:divBdr>
        </w:div>
        <w:div w:id="1337197739">
          <w:marLeft w:val="0"/>
          <w:marRight w:val="0"/>
          <w:marTop w:val="0"/>
          <w:marBottom w:val="0"/>
          <w:divBdr>
            <w:top w:val="none" w:sz="0" w:space="0" w:color="auto"/>
            <w:left w:val="none" w:sz="0" w:space="0" w:color="auto"/>
            <w:bottom w:val="none" w:sz="0" w:space="0" w:color="auto"/>
            <w:right w:val="none" w:sz="0" w:space="0" w:color="auto"/>
          </w:divBdr>
        </w:div>
        <w:div w:id="486169800">
          <w:marLeft w:val="0"/>
          <w:marRight w:val="0"/>
          <w:marTop w:val="0"/>
          <w:marBottom w:val="0"/>
          <w:divBdr>
            <w:top w:val="none" w:sz="0" w:space="0" w:color="auto"/>
            <w:left w:val="none" w:sz="0" w:space="0" w:color="auto"/>
            <w:bottom w:val="none" w:sz="0" w:space="0" w:color="auto"/>
            <w:right w:val="none" w:sz="0" w:space="0" w:color="auto"/>
          </w:divBdr>
        </w:div>
        <w:div w:id="418722398">
          <w:marLeft w:val="0"/>
          <w:marRight w:val="0"/>
          <w:marTop w:val="0"/>
          <w:marBottom w:val="0"/>
          <w:divBdr>
            <w:top w:val="none" w:sz="0" w:space="0" w:color="auto"/>
            <w:left w:val="none" w:sz="0" w:space="0" w:color="auto"/>
            <w:bottom w:val="none" w:sz="0" w:space="0" w:color="auto"/>
            <w:right w:val="none" w:sz="0" w:space="0" w:color="auto"/>
          </w:divBdr>
        </w:div>
        <w:div w:id="1186022560">
          <w:marLeft w:val="0"/>
          <w:marRight w:val="0"/>
          <w:marTop w:val="0"/>
          <w:marBottom w:val="0"/>
          <w:divBdr>
            <w:top w:val="none" w:sz="0" w:space="0" w:color="auto"/>
            <w:left w:val="none" w:sz="0" w:space="0" w:color="auto"/>
            <w:bottom w:val="none" w:sz="0" w:space="0" w:color="auto"/>
            <w:right w:val="none" w:sz="0" w:space="0" w:color="auto"/>
          </w:divBdr>
        </w:div>
        <w:div w:id="1189954903">
          <w:marLeft w:val="0"/>
          <w:marRight w:val="0"/>
          <w:marTop w:val="0"/>
          <w:marBottom w:val="0"/>
          <w:divBdr>
            <w:top w:val="none" w:sz="0" w:space="0" w:color="auto"/>
            <w:left w:val="none" w:sz="0" w:space="0" w:color="auto"/>
            <w:bottom w:val="none" w:sz="0" w:space="0" w:color="auto"/>
            <w:right w:val="none" w:sz="0" w:space="0" w:color="auto"/>
          </w:divBdr>
        </w:div>
        <w:div w:id="1066226447">
          <w:marLeft w:val="0"/>
          <w:marRight w:val="0"/>
          <w:marTop w:val="0"/>
          <w:marBottom w:val="0"/>
          <w:divBdr>
            <w:top w:val="none" w:sz="0" w:space="0" w:color="auto"/>
            <w:left w:val="none" w:sz="0" w:space="0" w:color="auto"/>
            <w:bottom w:val="none" w:sz="0" w:space="0" w:color="auto"/>
            <w:right w:val="none" w:sz="0" w:space="0" w:color="auto"/>
          </w:divBdr>
        </w:div>
        <w:div w:id="81069730">
          <w:marLeft w:val="0"/>
          <w:marRight w:val="0"/>
          <w:marTop w:val="0"/>
          <w:marBottom w:val="0"/>
          <w:divBdr>
            <w:top w:val="none" w:sz="0" w:space="0" w:color="auto"/>
            <w:left w:val="none" w:sz="0" w:space="0" w:color="auto"/>
            <w:bottom w:val="none" w:sz="0" w:space="0" w:color="auto"/>
            <w:right w:val="none" w:sz="0" w:space="0" w:color="auto"/>
          </w:divBdr>
        </w:div>
        <w:div w:id="1957246731">
          <w:marLeft w:val="0"/>
          <w:marRight w:val="0"/>
          <w:marTop w:val="0"/>
          <w:marBottom w:val="0"/>
          <w:divBdr>
            <w:top w:val="none" w:sz="0" w:space="0" w:color="auto"/>
            <w:left w:val="none" w:sz="0" w:space="0" w:color="auto"/>
            <w:bottom w:val="none" w:sz="0" w:space="0" w:color="auto"/>
            <w:right w:val="none" w:sz="0" w:space="0" w:color="auto"/>
          </w:divBdr>
        </w:div>
        <w:div w:id="1205366523">
          <w:marLeft w:val="0"/>
          <w:marRight w:val="0"/>
          <w:marTop w:val="0"/>
          <w:marBottom w:val="0"/>
          <w:divBdr>
            <w:top w:val="none" w:sz="0" w:space="0" w:color="auto"/>
            <w:left w:val="none" w:sz="0" w:space="0" w:color="auto"/>
            <w:bottom w:val="none" w:sz="0" w:space="0" w:color="auto"/>
            <w:right w:val="none" w:sz="0" w:space="0" w:color="auto"/>
          </w:divBdr>
        </w:div>
        <w:div w:id="902183675">
          <w:marLeft w:val="0"/>
          <w:marRight w:val="0"/>
          <w:marTop w:val="0"/>
          <w:marBottom w:val="0"/>
          <w:divBdr>
            <w:top w:val="none" w:sz="0" w:space="0" w:color="auto"/>
            <w:left w:val="none" w:sz="0" w:space="0" w:color="auto"/>
            <w:bottom w:val="none" w:sz="0" w:space="0" w:color="auto"/>
            <w:right w:val="none" w:sz="0" w:space="0" w:color="auto"/>
          </w:divBdr>
        </w:div>
        <w:div w:id="1179545806">
          <w:marLeft w:val="0"/>
          <w:marRight w:val="0"/>
          <w:marTop w:val="0"/>
          <w:marBottom w:val="0"/>
          <w:divBdr>
            <w:top w:val="none" w:sz="0" w:space="0" w:color="auto"/>
            <w:left w:val="none" w:sz="0" w:space="0" w:color="auto"/>
            <w:bottom w:val="none" w:sz="0" w:space="0" w:color="auto"/>
            <w:right w:val="none" w:sz="0" w:space="0" w:color="auto"/>
          </w:divBdr>
        </w:div>
        <w:div w:id="925268611">
          <w:marLeft w:val="0"/>
          <w:marRight w:val="0"/>
          <w:marTop w:val="0"/>
          <w:marBottom w:val="0"/>
          <w:divBdr>
            <w:top w:val="none" w:sz="0" w:space="0" w:color="auto"/>
            <w:left w:val="none" w:sz="0" w:space="0" w:color="auto"/>
            <w:bottom w:val="none" w:sz="0" w:space="0" w:color="auto"/>
            <w:right w:val="none" w:sz="0" w:space="0" w:color="auto"/>
          </w:divBdr>
        </w:div>
        <w:div w:id="377709305">
          <w:marLeft w:val="0"/>
          <w:marRight w:val="0"/>
          <w:marTop w:val="0"/>
          <w:marBottom w:val="0"/>
          <w:divBdr>
            <w:top w:val="none" w:sz="0" w:space="0" w:color="auto"/>
            <w:left w:val="none" w:sz="0" w:space="0" w:color="auto"/>
            <w:bottom w:val="none" w:sz="0" w:space="0" w:color="auto"/>
            <w:right w:val="none" w:sz="0" w:space="0" w:color="auto"/>
          </w:divBdr>
        </w:div>
        <w:div w:id="120270871">
          <w:marLeft w:val="0"/>
          <w:marRight w:val="0"/>
          <w:marTop w:val="0"/>
          <w:marBottom w:val="0"/>
          <w:divBdr>
            <w:top w:val="none" w:sz="0" w:space="0" w:color="auto"/>
            <w:left w:val="none" w:sz="0" w:space="0" w:color="auto"/>
            <w:bottom w:val="none" w:sz="0" w:space="0" w:color="auto"/>
            <w:right w:val="none" w:sz="0" w:space="0" w:color="auto"/>
          </w:divBdr>
        </w:div>
        <w:div w:id="1840919822">
          <w:marLeft w:val="0"/>
          <w:marRight w:val="0"/>
          <w:marTop w:val="0"/>
          <w:marBottom w:val="0"/>
          <w:divBdr>
            <w:top w:val="none" w:sz="0" w:space="0" w:color="auto"/>
            <w:left w:val="none" w:sz="0" w:space="0" w:color="auto"/>
            <w:bottom w:val="none" w:sz="0" w:space="0" w:color="auto"/>
            <w:right w:val="none" w:sz="0" w:space="0" w:color="auto"/>
          </w:divBdr>
        </w:div>
        <w:div w:id="1726367084">
          <w:marLeft w:val="0"/>
          <w:marRight w:val="0"/>
          <w:marTop w:val="0"/>
          <w:marBottom w:val="0"/>
          <w:divBdr>
            <w:top w:val="none" w:sz="0" w:space="0" w:color="auto"/>
            <w:left w:val="none" w:sz="0" w:space="0" w:color="auto"/>
            <w:bottom w:val="none" w:sz="0" w:space="0" w:color="auto"/>
            <w:right w:val="none" w:sz="0" w:space="0" w:color="auto"/>
          </w:divBdr>
        </w:div>
        <w:div w:id="1666204594">
          <w:marLeft w:val="0"/>
          <w:marRight w:val="0"/>
          <w:marTop w:val="0"/>
          <w:marBottom w:val="0"/>
          <w:divBdr>
            <w:top w:val="none" w:sz="0" w:space="0" w:color="auto"/>
            <w:left w:val="none" w:sz="0" w:space="0" w:color="auto"/>
            <w:bottom w:val="none" w:sz="0" w:space="0" w:color="auto"/>
            <w:right w:val="none" w:sz="0" w:space="0" w:color="auto"/>
          </w:divBdr>
        </w:div>
        <w:div w:id="564687964">
          <w:marLeft w:val="0"/>
          <w:marRight w:val="0"/>
          <w:marTop w:val="0"/>
          <w:marBottom w:val="0"/>
          <w:divBdr>
            <w:top w:val="none" w:sz="0" w:space="0" w:color="auto"/>
            <w:left w:val="none" w:sz="0" w:space="0" w:color="auto"/>
            <w:bottom w:val="none" w:sz="0" w:space="0" w:color="auto"/>
            <w:right w:val="none" w:sz="0" w:space="0" w:color="auto"/>
          </w:divBdr>
        </w:div>
        <w:div w:id="34251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BD26-4613-43A7-A441-8B279D1C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157</Pages>
  <Words>37914</Words>
  <Characters>216116</Characters>
  <Application>Microsoft Office Word</Application>
  <DocSecurity>0</DocSecurity>
  <Lines>1800</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МОУ Курбская сШ ЯМР</Company>
  <LinksUpToDate>false</LinksUpToDate>
  <CharactersWithSpaces>253523</CharactersWithSpaces>
  <SharedDoc>false</SharedDoc>
  <HLinks>
    <vt:vector size="114" baseType="variant">
      <vt:variant>
        <vt:i4>1114173</vt:i4>
      </vt:variant>
      <vt:variant>
        <vt:i4>110</vt:i4>
      </vt:variant>
      <vt:variant>
        <vt:i4>0</vt:i4>
      </vt:variant>
      <vt:variant>
        <vt:i4>5</vt:i4>
      </vt:variant>
      <vt:variant>
        <vt:lpwstr/>
      </vt:variant>
      <vt:variant>
        <vt:lpwstr>_Toc459645401</vt:lpwstr>
      </vt:variant>
      <vt:variant>
        <vt:i4>1114173</vt:i4>
      </vt:variant>
      <vt:variant>
        <vt:i4>104</vt:i4>
      </vt:variant>
      <vt:variant>
        <vt:i4>0</vt:i4>
      </vt:variant>
      <vt:variant>
        <vt:i4>5</vt:i4>
      </vt:variant>
      <vt:variant>
        <vt:lpwstr/>
      </vt:variant>
      <vt:variant>
        <vt:lpwstr>_Toc459645400</vt:lpwstr>
      </vt:variant>
      <vt:variant>
        <vt:i4>1572922</vt:i4>
      </vt:variant>
      <vt:variant>
        <vt:i4>98</vt:i4>
      </vt:variant>
      <vt:variant>
        <vt:i4>0</vt:i4>
      </vt:variant>
      <vt:variant>
        <vt:i4>5</vt:i4>
      </vt:variant>
      <vt:variant>
        <vt:lpwstr/>
      </vt:variant>
      <vt:variant>
        <vt:lpwstr>_Toc459645399</vt:lpwstr>
      </vt:variant>
      <vt:variant>
        <vt:i4>1572922</vt:i4>
      </vt:variant>
      <vt:variant>
        <vt:i4>92</vt:i4>
      </vt:variant>
      <vt:variant>
        <vt:i4>0</vt:i4>
      </vt:variant>
      <vt:variant>
        <vt:i4>5</vt:i4>
      </vt:variant>
      <vt:variant>
        <vt:lpwstr/>
      </vt:variant>
      <vt:variant>
        <vt:lpwstr>_Toc459645398</vt:lpwstr>
      </vt:variant>
      <vt:variant>
        <vt:i4>1572922</vt:i4>
      </vt:variant>
      <vt:variant>
        <vt:i4>86</vt:i4>
      </vt:variant>
      <vt:variant>
        <vt:i4>0</vt:i4>
      </vt:variant>
      <vt:variant>
        <vt:i4>5</vt:i4>
      </vt:variant>
      <vt:variant>
        <vt:lpwstr/>
      </vt:variant>
      <vt:variant>
        <vt:lpwstr>_Toc459645397</vt:lpwstr>
      </vt:variant>
      <vt:variant>
        <vt:i4>1572922</vt:i4>
      </vt:variant>
      <vt:variant>
        <vt:i4>80</vt:i4>
      </vt:variant>
      <vt:variant>
        <vt:i4>0</vt:i4>
      </vt:variant>
      <vt:variant>
        <vt:i4>5</vt:i4>
      </vt:variant>
      <vt:variant>
        <vt:lpwstr/>
      </vt:variant>
      <vt:variant>
        <vt:lpwstr>_Toc459645396</vt:lpwstr>
      </vt:variant>
      <vt:variant>
        <vt:i4>1572922</vt:i4>
      </vt:variant>
      <vt:variant>
        <vt:i4>74</vt:i4>
      </vt:variant>
      <vt:variant>
        <vt:i4>0</vt:i4>
      </vt:variant>
      <vt:variant>
        <vt:i4>5</vt:i4>
      </vt:variant>
      <vt:variant>
        <vt:lpwstr/>
      </vt:variant>
      <vt:variant>
        <vt:lpwstr>_Toc459645395</vt:lpwstr>
      </vt:variant>
      <vt:variant>
        <vt:i4>1572922</vt:i4>
      </vt:variant>
      <vt:variant>
        <vt:i4>68</vt:i4>
      </vt:variant>
      <vt:variant>
        <vt:i4>0</vt:i4>
      </vt:variant>
      <vt:variant>
        <vt:i4>5</vt:i4>
      </vt:variant>
      <vt:variant>
        <vt:lpwstr/>
      </vt:variant>
      <vt:variant>
        <vt:lpwstr>_Toc459645394</vt:lpwstr>
      </vt:variant>
      <vt:variant>
        <vt:i4>1572922</vt:i4>
      </vt:variant>
      <vt:variant>
        <vt:i4>62</vt:i4>
      </vt:variant>
      <vt:variant>
        <vt:i4>0</vt:i4>
      </vt:variant>
      <vt:variant>
        <vt:i4>5</vt:i4>
      </vt:variant>
      <vt:variant>
        <vt:lpwstr/>
      </vt:variant>
      <vt:variant>
        <vt:lpwstr>_Toc459645393</vt:lpwstr>
      </vt:variant>
      <vt:variant>
        <vt:i4>1572922</vt:i4>
      </vt:variant>
      <vt:variant>
        <vt:i4>56</vt:i4>
      </vt:variant>
      <vt:variant>
        <vt:i4>0</vt:i4>
      </vt:variant>
      <vt:variant>
        <vt:i4>5</vt:i4>
      </vt:variant>
      <vt:variant>
        <vt:lpwstr/>
      </vt:variant>
      <vt:variant>
        <vt:lpwstr>_Toc459645392</vt:lpwstr>
      </vt:variant>
      <vt:variant>
        <vt:i4>1572922</vt:i4>
      </vt:variant>
      <vt:variant>
        <vt:i4>50</vt:i4>
      </vt:variant>
      <vt:variant>
        <vt:i4>0</vt:i4>
      </vt:variant>
      <vt:variant>
        <vt:i4>5</vt:i4>
      </vt:variant>
      <vt:variant>
        <vt:lpwstr/>
      </vt:variant>
      <vt:variant>
        <vt:lpwstr>_Toc459645391</vt:lpwstr>
      </vt:variant>
      <vt:variant>
        <vt:i4>1572922</vt:i4>
      </vt:variant>
      <vt:variant>
        <vt:i4>44</vt:i4>
      </vt:variant>
      <vt:variant>
        <vt:i4>0</vt:i4>
      </vt:variant>
      <vt:variant>
        <vt:i4>5</vt:i4>
      </vt:variant>
      <vt:variant>
        <vt:lpwstr/>
      </vt:variant>
      <vt:variant>
        <vt:lpwstr>_Toc459645390</vt:lpwstr>
      </vt:variant>
      <vt:variant>
        <vt:i4>1638458</vt:i4>
      </vt:variant>
      <vt:variant>
        <vt:i4>38</vt:i4>
      </vt:variant>
      <vt:variant>
        <vt:i4>0</vt:i4>
      </vt:variant>
      <vt:variant>
        <vt:i4>5</vt:i4>
      </vt:variant>
      <vt:variant>
        <vt:lpwstr/>
      </vt:variant>
      <vt:variant>
        <vt:lpwstr>_Toc459645389</vt:lpwstr>
      </vt:variant>
      <vt:variant>
        <vt:i4>1638458</vt:i4>
      </vt:variant>
      <vt:variant>
        <vt:i4>32</vt:i4>
      </vt:variant>
      <vt:variant>
        <vt:i4>0</vt:i4>
      </vt:variant>
      <vt:variant>
        <vt:i4>5</vt:i4>
      </vt:variant>
      <vt:variant>
        <vt:lpwstr/>
      </vt:variant>
      <vt:variant>
        <vt:lpwstr>_Toc459645388</vt:lpwstr>
      </vt:variant>
      <vt:variant>
        <vt:i4>1638458</vt:i4>
      </vt:variant>
      <vt:variant>
        <vt:i4>26</vt:i4>
      </vt:variant>
      <vt:variant>
        <vt:i4>0</vt:i4>
      </vt:variant>
      <vt:variant>
        <vt:i4>5</vt:i4>
      </vt:variant>
      <vt:variant>
        <vt:lpwstr/>
      </vt:variant>
      <vt:variant>
        <vt:lpwstr>_Toc459645387</vt:lpwstr>
      </vt:variant>
      <vt:variant>
        <vt:i4>1638458</vt:i4>
      </vt:variant>
      <vt:variant>
        <vt:i4>20</vt:i4>
      </vt:variant>
      <vt:variant>
        <vt:i4>0</vt:i4>
      </vt:variant>
      <vt:variant>
        <vt:i4>5</vt:i4>
      </vt:variant>
      <vt:variant>
        <vt:lpwstr/>
      </vt:variant>
      <vt:variant>
        <vt:lpwstr>_Toc459645386</vt:lpwstr>
      </vt:variant>
      <vt:variant>
        <vt:i4>1638458</vt:i4>
      </vt:variant>
      <vt:variant>
        <vt:i4>14</vt:i4>
      </vt:variant>
      <vt:variant>
        <vt:i4>0</vt:i4>
      </vt:variant>
      <vt:variant>
        <vt:i4>5</vt:i4>
      </vt:variant>
      <vt:variant>
        <vt:lpwstr/>
      </vt:variant>
      <vt:variant>
        <vt:lpwstr>_Toc459645385</vt:lpwstr>
      </vt:variant>
      <vt:variant>
        <vt:i4>1638458</vt:i4>
      </vt:variant>
      <vt:variant>
        <vt:i4>8</vt:i4>
      </vt:variant>
      <vt:variant>
        <vt:i4>0</vt:i4>
      </vt:variant>
      <vt:variant>
        <vt:i4>5</vt:i4>
      </vt:variant>
      <vt:variant>
        <vt:lpwstr/>
      </vt:variant>
      <vt:variant>
        <vt:lpwstr>_Toc459645384</vt:lpwstr>
      </vt:variant>
      <vt:variant>
        <vt:i4>1638458</vt:i4>
      </vt:variant>
      <vt:variant>
        <vt:i4>2</vt:i4>
      </vt:variant>
      <vt:variant>
        <vt:i4>0</vt:i4>
      </vt:variant>
      <vt:variant>
        <vt:i4>5</vt:i4>
      </vt:variant>
      <vt:variant>
        <vt:lpwstr/>
      </vt:variant>
      <vt:variant>
        <vt:lpwstr>_Toc459645383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Яркушина</dc:creator>
  <cp:keywords/>
  <dc:description/>
  <cp:lastModifiedBy>Админ</cp:lastModifiedBy>
  <cp:revision>15</cp:revision>
  <cp:lastPrinted>2022-02-21T12:16:00Z</cp:lastPrinted>
  <dcterms:created xsi:type="dcterms:W3CDTF">2004-12-31T21:14:00Z</dcterms:created>
  <dcterms:modified xsi:type="dcterms:W3CDTF">2022-02-21T12:27:00Z</dcterms:modified>
</cp:coreProperties>
</file>